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E8" w:rsidRPr="003538F0" w:rsidRDefault="004A5AE8" w:rsidP="004A5AE8">
      <w:pPr>
        <w:ind w:left="-540"/>
        <w:rPr>
          <w:b/>
          <w:noProof/>
          <w:lang w:val="sr-Cyrl-CS"/>
        </w:rPr>
      </w:pPr>
      <w:r w:rsidRPr="003538F0">
        <w:rPr>
          <w:b/>
          <w:noProof/>
          <w:lang w:val="sr-Cyrl-CS"/>
        </w:rPr>
        <w:t>РЕПУБЛИКА СРБИЈА</w:t>
      </w:r>
    </w:p>
    <w:p w:rsidR="004A5AE8" w:rsidRPr="003538F0" w:rsidRDefault="004A5AE8" w:rsidP="004A5AE8">
      <w:pPr>
        <w:ind w:left="-540"/>
        <w:rPr>
          <w:b/>
          <w:noProof/>
          <w:lang w:val="sr-Cyrl-CS"/>
        </w:rPr>
      </w:pPr>
      <w:r w:rsidRPr="003538F0">
        <w:rPr>
          <w:b/>
          <w:noProof/>
          <w:lang w:val="sr-Cyrl-CS"/>
        </w:rPr>
        <w:t>ОСНОВНА ШКОЛА</w:t>
      </w:r>
    </w:p>
    <w:p w:rsidR="004A5AE8" w:rsidRPr="003538F0" w:rsidRDefault="004A5AE8" w:rsidP="004A5AE8">
      <w:pPr>
        <w:ind w:left="-540"/>
        <w:rPr>
          <w:b/>
          <w:noProof/>
          <w:lang w:val="sr-Cyrl-CS"/>
        </w:rPr>
      </w:pPr>
      <w:r w:rsidRPr="003538F0">
        <w:rPr>
          <w:b/>
          <w:noProof/>
          <w:lang w:val="sr-Cyrl-CS"/>
        </w:rPr>
        <w:t xml:space="preserve"> „СТЕВАН ЈАКОВЉЕВИЋ“</w:t>
      </w:r>
    </w:p>
    <w:p w:rsidR="004A5AE8" w:rsidRPr="003538F0" w:rsidRDefault="004A5AE8" w:rsidP="004A5AE8">
      <w:pPr>
        <w:ind w:left="-540"/>
        <w:rPr>
          <w:b/>
          <w:lang w:val="sr-Cyrl-CS"/>
        </w:rPr>
      </w:pPr>
      <w:r w:rsidRPr="003538F0">
        <w:rPr>
          <w:b/>
          <w:lang w:val="sr-Cyrl-CS"/>
        </w:rPr>
        <w:t>Ул. Војводе Бојовића бр. 13</w:t>
      </w:r>
    </w:p>
    <w:p w:rsidR="004A5AE8" w:rsidRPr="003538F0" w:rsidRDefault="004A5AE8" w:rsidP="004A5AE8">
      <w:pPr>
        <w:ind w:left="-540"/>
        <w:rPr>
          <w:b/>
          <w:lang w:val="sr-Cyrl-CS"/>
        </w:rPr>
      </w:pPr>
      <w:r w:rsidRPr="003538F0">
        <w:rPr>
          <w:b/>
          <w:lang w:val="sr-Cyrl-CS"/>
        </w:rPr>
        <w:t xml:space="preserve"> 35250 Параћин</w:t>
      </w:r>
    </w:p>
    <w:p w:rsidR="004A5AE8" w:rsidRPr="003538F0" w:rsidRDefault="004A5AE8" w:rsidP="004A5AE8">
      <w:pPr>
        <w:ind w:left="-540"/>
        <w:rPr>
          <w:b/>
          <w:lang w:val="sr-Cyrl-CS"/>
        </w:rPr>
      </w:pPr>
      <w:r w:rsidRPr="003538F0">
        <w:rPr>
          <w:b/>
          <w:lang w:val="sr-Cyrl-CS"/>
        </w:rPr>
        <w:t xml:space="preserve"> Дел.број</w:t>
      </w:r>
      <w:r>
        <w:rPr>
          <w:b/>
          <w:lang w:val="sr-Latn-CS"/>
        </w:rPr>
        <w:t xml:space="preserve"> </w:t>
      </w:r>
      <w:r w:rsidR="00732A2A">
        <w:rPr>
          <w:b/>
          <w:lang w:val="sr-Cyrl-RS"/>
        </w:rPr>
        <w:t>1</w:t>
      </w:r>
      <w:r w:rsidR="00732A2A">
        <w:rPr>
          <w:b/>
          <w:lang w:val="en-GB"/>
        </w:rPr>
        <w:t>14</w:t>
      </w:r>
      <w:r w:rsidRPr="003538F0">
        <w:rPr>
          <w:b/>
          <w:lang w:val="sr-Latn-CS"/>
        </w:rPr>
        <w:t>-1</w:t>
      </w:r>
    </w:p>
    <w:p w:rsidR="004A5AE8" w:rsidRPr="00BB097B" w:rsidRDefault="004A5AE8" w:rsidP="004A5AE8">
      <w:pPr>
        <w:ind w:left="-540"/>
        <w:rPr>
          <w:b/>
          <w:lang w:val="sr-Latn-CS"/>
        </w:rPr>
      </w:pPr>
      <w:r>
        <w:rPr>
          <w:b/>
          <w:lang w:val="sr-Cyrl-CS"/>
        </w:rPr>
        <w:t xml:space="preserve">Датум </w:t>
      </w:r>
      <w:r w:rsidR="00732A2A">
        <w:rPr>
          <w:b/>
          <w:lang w:val="sr-Latn-CS"/>
        </w:rPr>
        <w:t>05</w:t>
      </w:r>
      <w:r>
        <w:rPr>
          <w:b/>
          <w:lang w:val="sr-Cyrl-CS"/>
        </w:rPr>
        <w:t>.</w:t>
      </w:r>
      <w:r>
        <w:rPr>
          <w:b/>
          <w:lang w:val="sr-Cyrl-RS"/>
        </w:rPr>
        <w:t>02</w:t>
      </w:r>
      <w:r>
        <w:rPr>
          <w:b/>
          <w:lang w:val="sr-Cyrl-CS"/>
        </w:rPr>
        <w:t>.201</w:t>
      </w:r>
      <w:r>
        <w:rPr>
          <w:b/>
          <w:lang w:val="en-GB"/>
        </w:rPr>
        <w:t>9</w:t>
      </w:r>
      <w:r w:rsidRPr="003538F0">
        <w:rPr>
          <w:b/>
          <w:lang w:val="sr-Cyrl-CS"/>
        </w:rPr>
        <w:t>.год.</w:t>
      </w:r>
    </w:p>
    <w:p w:rsidR="004A5AE8" w:rsidRDefault="004A5AE8" w:rsidP="004A5AE8">
      <w:pPr>
        <w:ind w:left="-540"/>
        <w:rPr>
          <w:lang w:val="sr-Cyrl-CS"/>
        </w:rPr>
      </w:pPr>
    </w:p>
    <w:p w:rsidR="004A5AE8" w:rsidRPr="00312E51" w:rsidRDefault="004A5AE8" w:rsidP="004A5AE8">
      <w:pPr>
        <w:ind w:left="-540"/>
      </w:pPr>
    </w:p>
    <w:p w:rsidR="004A5AE8" w:rsidRDefault="004A5AE8" w:rsidP="004A5AE8">
      <w:pPr>
        <w:jc w:val="center"/>
        <w:rPr>
          <w:b/>
          <w:sz w:val="40"/>
          <w:szCs w:val="40"/>
          <w:lang w:val="sr-Cyrl-CS"/>
        </w:rPr>
      </w:pPr>
    </w:p>
    <w:p w:rsidR="004A5AE8" w:rsidRDefault="004A5AE8" w:rsidP="004A5AE8">
      <w:pPr>
        <w:jc w:val="center"/>
        <w:rPr>
          <w:b/>
          <w:sz w:val="40"/>
          <w:szCs w:val="40"/>
          <w:lang w:val="sr-Cyrl-CS"/>
        </w:rPr>
      </w:pPr>
    </w:p>
    <w:p w:rsidR="004A5AE8" w:rsidRDefault="004A5AE8" w:rsidP="004A5AE8">
      <w:pPr>
        <w:jc w:val="center"/>
        <w:rPr>
          <w:b/>
          <w:sz w:val="40"/>
          <w:szCs w:val="40"/>
          <w:lang w:val="sr-Cyrl-CS"/>
        </w:rPr>
      </w:pPr>
    </w:p>
    <w:p w:rsidR="004A5AE8" w:rsidRDefault="004A5AE8" w:rsidP="004A5AE8">
      <w:pPr>
        <w:jc w:val="center"/>
        <w:rPr>
          <w:b/>
          <w:sz w:val="40"/>
          <w:szCs w:val="40"/>
          <w:lang w:val="sr-Cyrl-CS"/>
        </w:rPr>
      </w:pPr>
    </w:p>
    <w:p w:rsidR="004A5AE8" w:rsidRDefault="004A5AE8" w:rsidP="004A5AE8">
      <w:pPr>
        <w:jc w:val="center"/>
        <w:rPr>
          <w:b/>
          <w:sz w:val="40"/>
          <w:szCs w:val="40"/>
          <w:lang w:val="sr-Cyrl-CS"/>
        </w:rPr>
      </w:pPr>
      <w:r w:rsidRPr="00DD435D">
        <w:rPr>
          <w:b/>
          <w:sz w:val="40"/>
          <w:szCs w:val="40"/>
          <w:lang w:val="sr-Cyrl-RS"/>
        </w:rPr>
        <w:t>К О Н К У Р С Н А   Д О К У М Е Н Т А Ц И Ј А</w:t>
      </w:r>
    </w:p>
    <w:p w:rsidR="004A5AE8" w:rsidRPr="00007774" w:rsidRDefault="004A5AE8" w:rsidP="004A5AE8">
      <w:pPr>
        <w:jc w:val="center"/>
        <w:rPr>
          <w:b/>
          <w:sz w:val="40"/>
          <w:szCs w:val="40"/>
          <w:lang w:val="sr-Cyrl-CS"/>
        </w:rPr>
      </w:pPr>
    </w:p>
    <w:p w:rsidR="004A5AE8" w:rsidRDefault="004A5AE8" w:rsidP="004A5AE8">
      <w:pPr>
        <w:jc w:val="center"/>
        <w:rPr>
          <w:b/>
          <w:lang w:val="sr-Cyrl-CS"/>
        </w:rPr>
      </w:pPr>
      <w:r w:rsidRPr="00F05110">
        <w:rPr>
          <w:b/>
          <w:lang w:val="sr-Cyrl-CS"/>
        </w:rPr>
        <w:t xml:space="preserve">ЈАВНА НАБАВКА МАЛЕ ВРЕДНОСТИ </w:t>
      </w:r>
    </w:p>
    <w:p w:rsidR="004A5AE8" w:rsidRPr="00F05110" w:rsidRDefault="004A5AE8" w:rsidP="004A5AE8">
      <w:pPr>
        <w:jc w:val="center"/>
        <w:rPr>
          <w:b/>
          <w:lang w:val="sr-Cyrl-CS"/>
        </w:rPr>
      </w:pPr>
    </w:p>
    <w:p w:rsidR="004A5AE8" w:rsidRDefault="004A5AE8" w:rsidP="004A5AE8">
      <w:pPr>
        <w:jc w:val="center"/>
        <w:rPr>
          <w:b/>
          <w:lang w:val="sr-Cyrl-CS"/>
        </w:rPr>
      </w:pPr>
      <w:r>
        <w:rPr>
          <w:b/>
          <w:lang w:val="sr-Cyrl-CS"/>
        </w:rPr>
        <w:t>- НАБАВКА УСЛУГА-</w:t>
      </w:r>
    </w:p>
    <w:p w:rsidR="004A5AE8" w:rsidRPr="00DD435D" w:rsidRDefault="004A5AE8" w:rsidP="004A5AE8">
      <w:pPr>
        <w:jc w:val="center"/>
        <w:rPr>
          <w:b/>
        </w:rPr>
      </w:pPr>
    </w:p>
    <w:p w:rsidR="004A5AE8" w:rsidRDefault="004A5AE8" w:rsidP="004A5AE8">
      <w:pPr>
        <w:jc w:val="center"/>
        <w:rPr>
          <w:b/>
          <w:sz w:val="28"/>
          <w:szCs w:val="28"/>
          <w:lang w:val="sr-Cyrl-CS"/>
        </w:rPr>
      </w:pPr>
      <w:r w:rsidRPr="00F05110">
        <w:rPr>
          <w:b/>
          <w:sz w:val="28"/>
          <w:szCs w:val="28"/>
          <w:lang w:val="sr-Cyrl-CS"/>
        </w:rPr>
        <w:t>„</w:t>
      </w:r>
      <w:r>
        <w:rPr>
          <w:b/>
          <w:sz w:val="28"/>
          <w:szCs w:val="28"/>
          <w:lang w:val="sr-Cyrl-CS"/>
        </w:rPr>
        <w:t>ПРЕВОЗ УЧЕНИКА</w:t>
      </w:r>
      <w:r w:rsidRPr="00F05110">
        <w:rPr>
          <w:b/>
          <w:sz w:val="28"/>
          <w:szCs w:val="28"/>
          <w:lang w:val="sr-Cyrl-CS"/>
        </w:rPr>
        <w:t>“</w:t>
      </w:r>
    </w:p>
    <w:p w:rsidR="004A5AE8" w:rsidRPr="00F05110" w:rsidRDefault="004A5AE8" w:rsidP="004A5AE8">
      <w:pPr>
        <w:jc w:val="center"/>
        <w:rPr>
          <w:b/>
          <w:sz w:val="28"/>
          <w:szCs w:val="28"/>
        </w:rPr>
      </w:pPr>
    </w:p>
    <w:p w:rsidR="004A5AE8" w:rsidRDefault="004A5AE8" w:rsidP="004A5AE8">
      <w:pPr>
        <w:jc w:val="center"/>
        <w:rPr>
          <w:lang w:val="sr-Cyrl-CS"/>
        </w:rPr>
      </w:pPr>
    </w:p>
    <w:p w:rsidR="004A5AE8" w:rsidRPr="00312E51" w:rsidRDefault="004A5AE8" w:rsidP="004A5AE8">
      <w:pPr>
        <w:jc w:val="center"/>
        <w:rPr>
          <w:lang w:val="sr-Cyrl-CS"/>
        </w:rPr>
      </w:pPr>
    </w:p>
    <w:p w:rsidR="004A5AE8" w:rsidRPr="004A5AE8" w:rsidRDefault="004A5AE8" w:rsidP="004A5AE8">
      <w:pPr>
        <w:ind w:left="2832" w:firstLine="708"/>
        <w:rPr>
          <w:b/>
          <w:sz w:val="36"/>
          <w:szCs w:val="36"/>
          <w:lang w:val="en-GB"/>
        </w:rPr>
      </w:pPr>
      <w:r>
        <w:rPr>
          <w:b/>
          <w:bCs/>
        </w:rPr>
        <w:t>РЕДНИ БРОЈ JН</w:t>
      </w:r>
      <w:r>
        <w:rPr>
          <w:b/>
          <w:bCs/>
          <w:lang w:val="sr-Cyrl-CS"/>
        </w:rPr>
        <w:t xml:space="preserve">: </w:t>
      </w:r>
      <w:r>
        <w:rPr>
          <w:b/>
          <w:bCs/>
          <w:lang w:val="en-GB"/>
        </w:rPr>
        <w:t>1</w:t>
      </w:r>
      <w:r>
        <w:rPr>
          <w:b/>
          <w:bCs/>
        </w:rPr>
        <w:t>/201</w:t>
      </w:r>
      <w:r>
        <w:rPr>
          <w:b/>
          <w:bCs/>
          <w:lang w:val="en-GB"/>
        </w:rPr>
        <w:t>9</w:t>
      </w:r>
    </w:p>
    <w:p w:rsidR="004A5AE8" w:rsidRPr="00BF3E58" w:rsidRDefault="004A5AE8" w:rsidP="004A5AE8">
      <w:pPr>
        <w:jc w:val="center"/>
        <w:rPr>
          <w:bCs/>
          <w:sz w:val="20"/>
          <w:szCs w:val="20"/>
          <w:lang w:val="sr-Cyrl-CS"/>
        </w:rPr>
      </w:pPr>
      <w:r>
        <w:rPr>
          <w:bCs/>
          <w:sz w:val="20"/>
          <w:szCs w:val="20"/>
          <w:lang w:val="ru-RU"/>
        </w:rPr>
        <w:t xml:space="preserve">             (у</w:t>
      </w:r>
      <w:r w:rsidRPr="00A26C64">
        <w:rPr>
          <w:bCs/>
          <w:sz w:val="20"/>
          <w:szCs w:val="20"/>
          <w:lang w:val="ru-RU"/>
        </w:rPr>
        <w:t xml:space="preserve">купан </w:t>
      </w:r>
      <w:r>
        <w:rPr>
          <w:bCs/>
          <w:sz w:val="20"/>
          <w:szCs w:val="20"/>
          <w:lang w:val="sr-Cyrl-RS"/>
        </w:rPr>
        <w:t>бр.страна</w:t>
      </w:r>
      <w:r>
        <w:rPr>
          <w:bCs/>
          <w:sz w:val="20"/>
          <w:szCs w:val="20"/>
          <w:lang w:val="sr-Cyrl-CS"/>
        </w:rPr>
        <w:t>:</w:t>
      </w:r>
      <w:r>
        <w:rPr>
          <w:bCs/>
          <w:sz w:val="20"/>
          <w:szCs w:val="20"/>
          <w:lang w:val="sr-Cyrl-RS"/>
        </w:rPr>
        <w:t xml:space="preserve"> </w:t>
      </w:r>
      <w:r w:rsidRPr="00A3764C">
        <w:rPr>
          <w:bCs/>
          <w:sz w:val="20"/>
          <w:szCs w:val="20"/>
          <w:lang w:val="sr-Cyrl-CS"/>
        </w:rPr>
        <w:t>29</w:t>
      </w:r>
      <w:r>
        <w:rPr>
          <w:bCs/>
          <w:sz w:val="20"/>
          <w:szCs w:val="20"/>
          <w:lang w:val="sr-Cyrl-CS"/>
        </w:rPr>
        <w:t>)</w:t>
      </w:r>
    </w:p>
    <w:p w:rsidR="004A5AE8" w:rsidRDefault="004A5AE8" w:rsidP="004A5AE8">
      <w:pPr>
        <w:rPr>
          <w:bCs/>
          <w:sz w:val="20"/>
          <w:szCs w:val="20"/>
          <w:lang w:val="sr-Cyrl-RS"/>
        </w:rPr>
      </w:pPr>
    </w:p>
    <w:p w:rsidR="004A5AE8" w:rsidRDefault="004A5AE8" w:rsidP="004A5AE8">
      <w:pPr>
        <w:rPr>
          <w:bCs/>
          <w:sz w:val="20"/>
          <w:szCs w:val="20"/>
          <w:lang w:val="sr-Cyrl-CS"/>
        </w:rPr>
      </w:pPr>
    </w:p>
    <w:p w:rsidR="004A5AE8" w:rsidRPr="00BF3E58" w:rsidRDefault="004A5AE8" w:rsidP="004A5AE8">
      <w:pPr>
        <w:rPr>
          <w:bCs/>
          <w:sz w:val="20"/>
          <w:szCs w:val="20"/>
          <w:lang w:val="sr-Cyrl-CS"/>
        </w:rPr>
      </w:pPr>
    </w:p>
    <w:p w:rsidR="004A5AE8" w:rsidRPr="00295A97" w:rsidRDefault="004A5AE8" w:rsidP="004A5AE8">
      <w:pPr>
        <w:rPr>
          <w:bCs/>
          <w:color w:val="FF0000"/>
          <w:sz w:val="20"/>
          <w:szCs w:val="20"/>
          <w:lang w:val="sr-Latn-RS"/>
        </w:rPr>
      </w:pPr>
      <w:r>
        <w:rPr>
          <w:lang w:val="sr-Cyrl-RS"/>
        </w:rPr>
        <w:t xml:space="preserve">                                                                                      </w:t>
      </w:r>
    </w:p>
    <w:tbl>
      <w:tblPr>
        <w:tblW w:w="0" w:type="auto"/>
        <w:tblInd w:w="-30" w:type="dxa"/>
        <w:tblLayout w:type="fixed"/>
        <w:tblLook w:val="0000" w:firstRow="0" w:lastRow="0" w:firstColumn="0" w:lastColumn="0" w:noHBand="0" w:noVBand="0"/>
      </w:tblPr>
      <w:tblGrid>
        <w:gridCol w:w="4628"/>
        <w:gridCol w:w="4677"/>
      </w:tblGrid>
      <w:tr w:rsidR="004A5AE8" w:rsidRPr="00A26C64" w:rsidTr="004A5AE8">
        <w:tc>
          <w:tcPr>
            <w:tcW w:w="4628" w:type="dxa"/>
            <w:tcBorders>
              <w:top w:val="single" w:sz="4" w:space="0" w:color="000000"/>
              <w:left w:val="single" w:sz="4" w:space="0" w:color="000000"/>
              <w:bottom w:val="single" w:sz="4" w:space="0" w:color="000000"/>
            </w:tcBorders>
            <w:shd w:val="clear" w:color="auto" w:fill="auto"/>
          </w:tcPr>
          <w:p w:rsidR="004A5AE8" w:rsidRPr="00A26C64" w:rsidRDefault="004A5AE8" w:rsidP="004A5AE8">
            <w:pPr>
              <w:snapToGrid w:val="0"/>
              <w:rPr>
                <w:lang w:val="sr-Cyrl-C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A5AE8" w:rsidRPr="00A26C64" w:rsidRDefault="004A5AE8" w:rsidP="004A5AE8">
            <w:pPr>
              <w:snapToGrid w:val="0"/>
              <w:rPr>
                <w:lang w:val="sr-Cyrl-CS"/>
              </w:rPr>
            </w:pPr>
            <w:r w:rsidRPr="00A26C64">
              <w:rPr>
                <w:lang w:val="sr-Cyrl-CS"/>
              </w:rPr>
              <w:t>Датум и време:</w:t>
            </w:r>
          </w:p>
        </w:tc>
      </w:tr>
      <w:tr w:rsidR="004A5AE8" w:rsidRPr="00A26C64" w:rsidTr="004A5AE8">
        <w:tc>
          <w:tcPr>
            <w:tcW w:w="4628" w:type="dxa"/>
            <w:tcBorders>
              <w:top w:val="single" w:sz="4" w:space="0" w:color="000000"/>
              <w:left w:val="single" w:sz="4" w:space="0" w:color="000000"/>
              <w:bottom w:val="single" w:sz="4" w:space="0" w:color="000000"/>
            </w:tcBorders>
            <w:shd w:val="clear" w:color="auto" w:fill="auto"/>
            <w:vAlign w:val="center"/>
          </w:tcPr>
          <w:p w:rsidR="004A5AE8" w:rsidRPr="00A26C64" w:rsidRDefault="004A5AE8" w:rsidP="004A5AE8">
            <w:pPr>
              <w:snapToGrid w:val="0"/>
              <w:rPr>
                <w:lang w:val="sr-Cyrl-CS"/>
              </w:rPr>
            </w:pPr>
            <w:r w:rsidRPr="00A26C64">
              <w:rPr>
                <w:lang w:val="sr-Cyrl-CS"/>
              </w:rPr>
              <w:t>Крајњи рок за достављање понуда:</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E8" w:rsidRPr="00A26C64" w:rsidRDefault="004A5AE8" w:rsidP="004A5AE8">
            <w:pPr>
              <w:snapToGrid w:val="0"/>
              <w:rPr>
                <w:lang w:val="sr-Cyrl-CS"/>
              </w:rPr>
            </w:pPr>
            <w:r>
              <w:rPr>
                <w:lang w:val="sr-Latn-CS"/>
              </w:rPr>
              <w:t>14</w:t>
            </w:r>
            <w:r>
              <w:rPr>
                <w:lang w:val="sr-Cyrl-RS"/>
              </w:rPr>
              <w:t>.02</w:t>
            </w:r>
            <w:r w:rsidRPr="00A26C64">
              <w:rPr>
                <w:lang w:val="sr-Cyrl-CS"/>
              </w:rPr>
              <w:t>.201</w:t>
            </w:r>
            <w:r>
              <w:rPr>
                <w:lang w:val="en-GB"/>
              </w:rPr>
              <w:t>9</w:t>
            </w:r>
            <w:r w:rsidRPr="00A26C64">
              <w:t xml:space="preserve">. </w:t>
            </w:r>
            <w:r w:rsidRPr="00A26C64">
              <w:rPr>
                <w:lang w:val="sr-Cyrl-CS"/>
              </w:rPr>
              <w:t xml:space="preserve">године до </w:t>
            </w:r>
            <w:r w:rsidR="00732A2A">
              <w:rPr>
                <w:lang w:val="sr-Cyrl-CS"/>
              </w:rPr>
              <w:t>1</w:t>
            </w:r>
            <w:r w:rsidR="00732A2A">
              <w:rPr>
                <w:lang w:val="en-GB"/>
              </w:rPr>
              <w:t>2</w:t>
            </w:r>
            <w:r>
              <w:rPr>
                <w:lang w:val="sr-Cyrl-CS"/>
              </w:rPr>
              <w:t>,</w:t>
            </w:r>
            <w:r w:rsidR="00732A2A">
              <w:rPr>
                <w:lang w:val="sr-Latn-CS"/>
              </w:rPr>
              <w:t>0</w:t>
            </w:r>
            <w:r>
              <w:rPr>
                <w:lang w:val="sr-Cyrl-CS"/>
              </w:rPr>
              <w:t>0</w:t>
            </w:r>
            <w:r w:rsidRPr="00A26C64">
              <w:rPr>
                <w:lang w:val="sr-Cyrl-CS"/>
              </w:rPr>
              <w:t xml:space="preserve"> часова</w:t>
            </w:r>
          </w:p>
        </w:tc>
      </w:tr>
      <w:tr w:rsidR="004A5AE8" w:rsidRPr="00A26C64" w:rsidTr="004A5AE8">
        <w:tc>
          <w:tcPr>
            <w:tcW w:w="4628" w:type="dxa"/>
            <w:tcBorders>
              <w:top w:val="single" w:sz="4" w:space="0" w:color="000000"/>
              <w:left w:val="single" w:sz="4" w:space="0" w:color="000000"/>
              <w:bottom w:val="single" w:sz="4" w:space="0" w:color="000000"/>
            </w:tcBorders>
            <w:shd w:val="clear" w:color="auto" w:fill="auto"/>
            <w:vAlign w:val="center"/>
          </w:tcPr>
          <w:p w:rsidR="004A5AE8" w:rsidRPr="00A26C64" w:rsidRDefault="004A5AE8" w:rsidP="004A5AE8">
            <w:pPr>
              <w:snapToGrid w:val="0"/>
              <w:rPr>
                <w:lang w:val="sr-Cyrl-CS"/>
              </w:rPr>
            </w:pPr>
            <w:r w:rsidRPr="00A26C64">
              <w:rPr>
                <w:lang w:val="sr-Cyrl-CS"/>
              </w:rPr>
              <w:t>Јавно отварање:</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E8" w:rsidRPr="00A26C64" w:rsidRDefault="004A5AE8" w:rsidP="004A5AE8">
            <w:pPr>
              <w:snapToGrid w:val="0"/>
              <w:rPr>
                <w:lang w:val="sr-Cyrl-CS"/>
              </w:rPr>
            </w:pPr>
            <w:r>
              <w:rPr>
                <w:lang w:val="sr-Latn-CS"/>
              </w:rPr>
              <w:t>14</w:t>
            </w:r>
            <w:r>
              <w:rPr>
                <w:lang w:val="sr-Cyrl-RS"/>
              </w:rPr>
              <w:t>.02</w:t>
            </w:r>
            <w:r w:rsidRPr="00A26C64">
              <w:rPr>
                <w:lang w:val="sr-Cyrl-CS"/>
              </w:rPr>
              <w:t>.201</w:t>
            </w:r>
            <w:r>
              <w:rPr>
                <w:lang w:val="en-GB"/>
              </w:rPr>
              <w:t>9</w:t>
            </w:r>
            <w:r>
              <w:rPr>
                <w:lang w:val="sr-Cyrl-CS"/>
              </w:rPr>
              <w:t xml:space="preserve">. године </w:t>
            </w:r>
            <w:r>
              <w:t xml:space="preserve"> </w:t>
            </w:r>
            <w:r>
              <w:rPr>
                <w:lang w:val="sr-Cyrl-CS"/>
              </w:rPr>
              <w:t xml:space="preserve">у </w:t>
            </w:r>
            <w:r>
              <w:t xml:space="preserve"> </w:t>
            </w:r>
            <w:r>
              <w:rPr>
                <w:lang w:val="sr-Cyrl-CS"/>
              </w:rPr>
              <w:t>1</w:t>
            </w:r>
            <w:r>
              <w:rPr>
                <w:lang w:val="sr-Latn-CS"/>
              </w:rPr>
              <w:t>2</w:t>
            </w:r>
            <w:r>
              <w:rPr>
                <w:lang w:val="sr-Cyrl-CS"/>
              </w:rPr>
              <w:t>,</w:t>
            </w:r>
            <w:r w:rsidR="00732A2A">
              <w:rPr>
                <w:lang w:val="sr-Latn-CS"/>
              </w:rPr>
              <w:t>3</w:t>
            </w:r>
            <w:r>
              <w:rPr>
                <w:lang w:val="sr-Cyrl-CS"/>
              </w:rPr>
              <w:t>0</w:t>
            </w:r>
            <w:r w:rsidRPr="00A26C64">
              <w:rPr>
                <w:lang w:val="sr-Cyrl-CS"/>
              </w:rPr>
              <w:t xml:space="preserve"> часова</w:t>
            </w:r>
          </w:p>
        </w:tc>
      </w:tr>
    </w:tbl>
    <w:p w:rsidR="004A5AE8" w:rsidRPr="00A26C64" w:rsidRDefault="004A5AE8" w:rsidP="004A5AE8">
      <w:pPr>
        <w:rPr>
          <w:lang w:val="sr-Cyrl-CS"/>
        </w:rPr>
      </w:pPr>
    </w:p>
    <w:p w:rsidR="004A5AE8" w:rsidRPr="00A26C64" w:rsidRDefault="004A5AE8" w:rsidP="004A5AE8">
      <w:pPr>
        <w:rPr>
          <w:lang w:val="sr-Cyrl-CS"/>
        </w:rPr>
      </w:pPr>
    </w:p>
    <w:p w:rsidR="004A5AE8" w:rsidRPr="00A26C64" w:rsidRDefault="004A5AE8" w:rsidP="004A5AE8">
      <w:pPr>
        <w:rPr>
          <w:lang w:val="sr-Cyrl-CS"/>
        </w:rPr>
      </w:pPr>
    </w:p>
    <w:p w:rsidR="004A5AE8" w:rsidRDefault="004A5AE8" w:rsidP="004A5AE8">
      <w:pPr>
        <w:rPr>
          <w:rFonts w:ascii="Arial" w:hAnsi="Arial" w:cs="Arial"/>
          <w:i/>
          <w:iCs/>
          <w:lang w:val="sr-Cyrl-CS"/>
        </w:rPr>
      </w:pPr>
    </w:p>
    <w:p w:rsidR="004A5AE8" w:rsidRDefault="004A5AE8" w:rsidP="004A5AE8">
      <w:pPr>
        <w:jc w:val="center"/>
        <w:rPr>
          <w:rFonts w:ascii="Arial" w:hAnsi="Arial" w:cs="Arial"/>
          <w:b/>
          <w:bCs/>
          <w:lang w:val="sr-Cyrl-CS"/>
        </w:rPr>
      </w:pPr>
    </w:p>
    <w:p w:rsidR="004A5AE8" w:rsidRPr="00356121" w:rsidRDefault="004A5AE8" w:rsidP="004A5AE8">
      <w:pPr>
        <w:jc w:val="center"/>
        <w:rPr>
          <w:rFonts w:ascii="Arial" w:hAnsi="Arial" w:cs="Arial"/>
          <w:b/>
          <w:bCs/>
          <w:lang w:val="sr-Cyrl-CS"/>
        </w:rPr>
      </w:pPr>
    </w:p>
    <w:p w:rsidR="004A5AE8" w:rsidRDefault="004A5AE8" w:rsidP="004A5AE8">
      <w:pPr>
        <w:jc w:val="center"/>
        <w:rPr>
          <w:rFonts w:ascii="Arial" w:hAnsi="Arial" w:cs="Arial"/>
          <w:b/>
          <w:bCs/>
          <w:lang w:val="sr-Cyrl-CS"/>
        </w:rPr>
      </w:pPr>
    </w:p>
    <w:p w:rsidR="004A5AE8" w:rsidRDefault="004A5AE8" w:rsidP="004A5AE8">
      <w:pPr>
        <w:jc w:val="center"/>
        <w:rPr>
          <w:rFonts w:ascii="Arial" w:hAnsi="Arial" w:cs="Arial"/>
          <w:b/>
          <w:bCs/>
          <w:lang w:val="sr-Cyrl-CS"/>
        </w:rPr>
      </w:pPr>
    </w:p>
    <w:p w:rsidR="004A5AE8" w:rsidRDefault="004A5AE8" w:rsidP="004A5AE8">
      <w:pPr>
        <w:jc w:val="center"/>
        <w:rPr>
          <w:rFonts w:ascii="Arial" w:hAnsi="Arial" w:cs="Arial"/>
          <w:b/>
          <w:bCs/>
          <w:lang w:val="sr-Cyrl-CS"/>
        </w:rPr>
      </w:pPr>
    </w:p>
    <w:p w:rsidR="004A5AE8" w:rsidRDefault="004A5AE8" w:rsidP="004A5AE8">
      <w:pPr>
        <w:jc w:val="center"/>
        <w:rPr>
          <w:rFonts w:ascii="Arial" w:hAnsi="Arial" w:cs="Arial"/>
          <w:b/>
          <w:bCs/>
          <w:lang w:val="sr-Cyrl-CS"/>
        </w:rPr>
      </w:pPr>
    </w:p>
    <w:p w:rsidR="004A5AE8" w:rsidRDefault="004A5AE8" w:rsidP="004A5AE8">
      <w:pPr>
        <w:jc w:val="center"/>
        <w:rPr>
          <w:rFonts w:ascii="Arial" w:hAnsi="Arial" w:cs="Arial"/>
          <w:b/>
          <w:bCs/>
          <w:lang w:val="sr-Cyrl-CS"/>
        </w:rPr>
      </w:pPr>
    </w:p>
    <w:p w:rsidR="004A5AE8" w:rsidRDefault="004A5AE8" w:rsidP="004A5AE8">
      <w:pPr>
        <w:jc w:val="center"/>
        <w:rPr>
          <w:rFonts w:ascii="Arial" w:hAnsi="Arial" w:cs="Arial"/>
          <w:b/>
          <w:bCs/>
          <w:lang w:val="sr-Cyrl-CS"/>
        </w:rPr>
      </w:pPr>
    </w:p>
    <w:p w:rsidR="004A5AE8" w:rsidRDefault="004A5AE8" w:rsidP="004A5AE8">
      <w:pPr>
        <w:jc w:val="center"/>
        <w:rPr>
          <w:rFonts w:ascii="Arial" w:hAnsi="Arial" w:cs="Arial"/>
          <w:b/>
          <w:bCs/>
          <w:lang w:val="sr-Cyrl-CS"/>
        </w:rPr>
      </w:pPr>
    </w:p>
    <w:p w:rsidR="004A5AE8" w:rsidRPr="00007774" w:rsidRDefault="004A5AE8" w:rsidP="004A5AE8">
      <w:pPr>
        <w:jc w:val="center"/>
        <w:rPr>
          <w:rFonts w:ascii="Arial" w:hAnsi="Arial" w:cs="Arial"/>
          <w:b/>
          <w:bCs/>
          <w:lang w:val="sr-Cyrl-CS"/>
        </w:rPr>
      </w:pPr>
    </w:p>
    <w:p w:rsidR="004A5AE8" w:rsidRPr="00611C35" w:rsidRDefault="004A5AE8" w:rsidP="004A5AE8">
      <w:pPr>
        <w:jc w:val="both"/>
        <w:rPr>
          <w:rFonts w:ascii="Arial" w:hAnsi="Arial" w:cs="Arial"/>
          <w:b/>
          <w:bCs/>
          <w:lang w:val="ru-RU"/>
        </w:rPr>
      </w:pPr>
    </w:p>
    <w:p w:rsidR="004A5AE8" w:rsidRDefault="004A5AE8" w:rsidP="004A5AE8">
      <w:pPr>
        <w:jc w:val="both"/>
        <w:rPr>
          <w:rFonts w:ascii="Arial" w:hAnsi="Arial" w:cs="Arial"/>
          <w:b/>
          <w:bCs/>
        </w:rPr>
      </w:pPr>
    </w:p>
    <w:p w:rsidR="004A5AE8" w:rsidRDefault="004A5AE8" w:rsidP="004A5AE8">
      <w:pPr>
        <w:jc w:val="center"/>
        <w:rPr>
          <w:rFonts w:ascii="Arial" w:hAnsi="Arial" w:cs="Arial"/>
          <w:b/>
          <w:bCs/>
        </w:rPr>
      </w:pPr>
      <w:r>
        <w:rPr>
          <w:rFonts w:ascii="Arial" w:hAnsi="Arial" w:cs="Arial"/>
          <w:b/>
          <w:i/>
          <w:iCs/>
          <w:lang w:val="sr-Cyrl-CS"/>
        </w:rPr>
        <w:t>фебруар</w:t>
      </w:r>
      <w:r w:rsidRPr="00AD0C4B">
        <w:rPr>
          <w:rFonts w:ascii="Arial" w:hAnsi="Arial" w:cs="Arial"/>
          <w:b/>
          <w:i/>
          <w:iCs/>
          <w:lang w:val="sr-Cyrl-CS"/>
        </w:rPr>
        <w:t xml:space="preserve"> </w:t>
      </w:r>
      <w:r>
        <w:rPr>
          <w:rFonts w:ascii="Arial" w:hAnsi="Arial" w:cs="Arial"/>
          <w:i/>
          <w:iCs/>
        </w:rPr>
        <w:t xml:space="preserve"> </w:t>
      </w:r>
      <w:r>
        <w:rPr>
          <w:rFonts w:ascii="Arial" w:hAnsi="Arial" w:cs="Arial"/>
          <w:b/>
          <w:bCs/>
        </w:rPr>
        <w:t>201</w:t>
      </w:r>
      <w:r>
        <w:rPr>
          <w:rFonts w:ascii="Arial" w:hAnsi="Arial" w:cs="Arial"/>
          <w:b/>
          <w:bCs/>
          <w:lang w:val="en-GB"/>
        </w:rPr>
        <w:t>9</w:t>
      </w:r>
      <w:r>
        <w:rPr>
          <w:rFonts w:ascii="Arial" w:hAnsi="Arial" w:cs="Arial"/>
          <w:b/>
          <w:bCs/>
        </w:rPr>
        <w:t xml:space="preserve">. </w:t>
      </w:r>
      <w:proofErr w:type="gramStart"/>
      <w:r>
        <w:rPr>
          <w:rFonts w:ascii="Arial" w:hAnsi="Arial" w:cs="Arial"/>
          <w:b/>
          <w:bCs/>
        </w:rPr>
        <w:t>године</w:t>
      </w:r>
      <w:proofErr w:type="gramEnd"/>
    </w:p>
    <w:p w:rsidR="004A5AE8" w:rsidRPr="00530B41" w:rsidRDefault="004A5AE8" w:rsidP="004A5AE8">
      <w:pPr>
        <w:jc w:val="both"/>
        <w:rPr>
          <w:rFonts w:ascii="Arial" w:hAnsi="Arial" w:cs="Arial"/>
          <w:b/>
          <w:bCs/>
          <w:lang w:val="sr-Cyrl-CS"/>
        </w:rPr>
      </w:pPr>
    </w:p>
    <w:p w:rsidR="004A5AE8" w:rsidRPr="003538F0" w:rsidRDefault="004A5AE8" w:rsidP="004A5AE8">
      <w:pPr>
        <w:jc w:val="center"/>
        <w:rPr>
          <w:rFonts w:ascii="Arial" w:hAnsi="Arial" w:cs="Arial"/>
          <w:lang w:val="sr-Cyrl-CS"/>
        </w:rPr>
      </w:pPr>
      <w:r w:rsidRPr="003538F0">
        <w:rPr>
          <w:rFonts w:ascii="Arial" w:hAnsi="Arial" w:cs="Arial"/>
          <w:lang w:val="sr-Cyrl-CS"/>
        </w:rPr>
        <w:t>1</w:t>
      </w:r>
      <w:r w:rsidRPr="003538F0">
        <w:rPr>
          <w:rFonts w:ascii="Arial" w:hAnsi="Arial" w:cs="Arial"/>
          <w:lang w:val="sr-Cyrl-CS"/>
        </w:rPr>
        <w:tab/>
      </w:r>
    </w:p>
    <w:p w:rsidR="004A5AE8" w:rsidRDefault="004A5AE8" w:rsidP="004A5AE8">
      <w:pPr>
        <w:ind w:firstLine="708"/>
        <w:jc w:val="both"/>
        <w:rPr>
          <w:rFonts w:ascii="Arial" w:eastAsia="TimesNewRomanPSMT" w:hAnsi="Arial" w:cs="Arial"/>
          <w:lang w:val="sr-Cyrl-CS"/>
        </w:rPr>
      </w:pPr>
    </w:p>
    <w:p w:rsidR="004A5AE8" w:rsidRDefault="004A5AE8" w:rsidP="004A5AE8">
      <w:pPr>
        <w:ind w:firstLine="708"/>
        <w:jc w:val="both"/>
        <w:rPr>
          <w:rFonts w:ascii="Arial"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ст</w:t>
      </w:r>
      <w:proofErr w:type="gramEnd"/>
      <w:r>
        <w:rPr>
          <w:rFonts w:ascii="Arial" w:eastAsia="TimesNewRomanPSMT" w:hAnsi="Arial" w:cs="Arial"/>
        </w:rPr>
        <w:t xml:space="preserve">. 1. </w:t>
      </w:r>
      <w:proofErr w:type="gramStart"/>
      <w:r>
        <w:rPr>
          <w:rFonts w:ascii="Arial" w:eastAsia="TimesNewRomanPSMT" w:hAnsi="Arial" w:cs="Arial"/>
        </w:rPr>
        <w:t>и</w:t>
      </w:r>
      <w:proofErr w:type="gramEnd"/>
      <w:r>
        <w:rPr>
          <w:rFonts w:ascii="Arial" w:eastAsia="TimesNewRomanPSMT" w:hAnsi="Arial" w:cs="Arial"/>
        </w:rPr>
        <w:t xml:space="preserve"> чл. </w:t>
      </w:r>
      <w:proofErr w:type="gramStart"/>
      <w:r>
        <w:rPr>
          <w:rFonts w:ascii="Arial" w:eastAsia="TimesNewRomanPSMT" w:hAnsi="Arial" w:cs="Arial"/>
        </w:rPr>
        <w:t>61.ст.</w:t>
      </w:r>
      <w:proofErr w:type="gramEnd"/>
      <w:r>
        <w:rPr>
          <w:rFonts w:ascii="Arial" w:eastAsia="TimesNewRomanPSMT" w:hAnsi="Arial" w:cs="Arial"/>
        </w:rPr>
        <w:t xml:space="preserve"> 1. Закона о јавним набавкама („Сл. гласник РС”, бр. 124/2012</w:t>
      </w:r>
      <w:proofErr w:type="gramStart"/>
      <w:r>
        <w:rPr>
          <w:rFonts w:ascii="Arial" w:eastAsia="TimesNewRomanPSMT" w:hAnsi="Arial" w:cs="Arial"/>
        </w:rPr>
        <w:t>,</w:t>
      </w:r>
      <w:r>
        <w:rPr>
          <w:rFonts w:ascii="Arial" w:eastAsia="TimesNewRomanPSMT" w:hAnsi="Arial" w:cs="Arial"/>
          <w:lang w:val="sr-Cyrl-CS"/>
        </w:rPr>
        <w:t>14</w:t>
      </w:r>
      <w:proofErr w:type="gramEnd"/>
      <w:r>
        <w:rPr>
          <w:rFonts w:ascii="Arial" w:eastAsia="TimesNewRomanPSMT" w:hAnsi="Arial" w:cs="Arial"/>
          <w:lang w:val="sr-Cyrl-CS"/>
        </w:rPr>
        <w:t>/2015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142</w:t>
      </w:r>
      <w:r>
        <w:rPr>
          <w:rFonts w:ascii="Arial" w:eastAsia="TimesNewRomanPSMT" w:hAnsi="Arial" w:cs="Arial"/>
        </w:rPr>
        <w:t>/201</w:t>
      </w:r>
      <w:r>
        <w:rPr>
          <w:rFonts w:ascii="Arial" w:eastAsia="TimesNewRomanPSMT" w:hAnsi="Arial" w:cs="Arial"/>
          <w:lang w:val="sr-Cyrl-CS"/>
        </w:rPr>
        <w:t>2</w:t>
      </w:r>
      <w:r>
        <w:rPr>
          <w:rFonts w:ascii="Arial" w:eastAsia="TimesNewRomanPSMT" w:hAnsi="Arial" w:cs="Arial"/>
        </w:rPr>
        <w:t xml:space="preserve"> и 14/201</w:t>
      </w:r>
      <w:r>
        <w:rPr>
          <w:rFonts w:ascii="Arial" w:eastAsia="TimesNewRomanPSMT" w:hAnsi="Arial" w:cs="Arial"/>
          <w:lang w:val="sr-Cyrl-CS"/>
        </w:rPr>
        <w:t>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Latn-CS"/>
        </w:rPr>
        <w:t xml:space="preserve"> </w:t>
      </w:r>
      <w:r w:rsidR="00732A2A">
        <w:rPr>
          <w:rFonts w:ascii="Arial" w:hAnsi="Arial" w:cs="Arial"/>
          <w:lang w:val="sr-Cyrl-CS"/>
        </w:rPr>
        <w:t>1</w:t>
      </w:r>
      <w:r w:rsidR="00732A2A">
        <w:rPr>
          <w:rFonts w:ascii="Arial" w:hAnsi="Arial" w:cs="Arial"/>
          <w:lang w:val="en-GB"/>
        </w:rPr>
        <w:t>1</w:t>
      </w:r>
      <w:r>
        <w:rPr>
          <w:rFonts w:ascii="Arial" w:hAnsi="Arial" w:cs="Arial"/>
          <w:lang w:val="sr-Cyrl-CS"/>
        </w:rPr>
        <w:t xml:space="preserve">1-1 од </w:t>
      </w:r>
      <w:r w:rsidR="00732A2A">
        <w:rPr>
          <w:rFonts w:ascii="Arial" w:hAnsi="Arial" w:cs="Arial"/>
          <w:lang w:val="en-GB"/>
        </w:rPr>
        <w:t>05</w:t>
      </w:r>
      <w:r>
        <w:rPr>
          <w:rFonts w:ascii="Arial" w:hAnsi="Arial" w:cs="Arial"/>
          <w:lang w:val="sr-Cyrl-CS"/>
        </w:rPr>
        <w:t>.02.201</w:t>
      </w:r>
      <w:r>
        <w:rPr>
          <w:rFonts w:ascii="Arial" w:hAnsi="Arial" w:cs="Arial"/>
          <w:lang w:val="en-GB"/>
        </w:rPr>
        <w:t>9</w:t>
      </w:r>
      <w:r>
        <w:rPr>
          <w:rFonts w:ascii="Arial" w:hAnsi="Arial" w:cs="Arial"/>
          <w:lang w:val="sr-Cyrl-CS"/>
        </w:rPr>
        <w:t>.</w:t>
      </w:r>
      <w:r>
        <w:rPr>
          <w:rFonts w:ascii="Arial" w:hAnsi="Arial" w:cs="Arial"/>
          <w:lang w:val="sr-Latn-RS"/>
        </w:rPr>
        <w:t xml:space="preserve"> и Решења о образовању комисије за јавну набавку бр.</w:t>
      </w:r>
      <w:r>
        <w:rPr>
          <w:rFonts w:ascii="Arial" w:hAnsi="Arial" w:cs="Arial"/>
          <w:lang w:val="sr-Cyrl-CS"/>
        </w:rPr>
        <w:t xml:space="preserve"> </w:t>
      </w:r>
      <w:r w:rsidR="00732A2A">
        <w:rPr>
          <w:rFonts w:ascii="Arial" w:hAnsi="Arial" w:cs="Arial"/>
          <w:lang w:val="sr-Cyrl-RS"/>
        </w:rPr>
        <w:t>1</w:t>
      </w:r>
      <w:r w:rsidR="00732A2A">
        <w:rPr>
          <w:rFonts w:ascii="Arial" w:hAnsi="Arial" w:cs="Arial"/>
          <w:lang w:val="en-GB"/>
        </w:rPr>
        <w:t>12</w:t>
      </w:r>
      <w:r>
        <w:rPr>
          <w:rFonts w:ascii="Arial" w:hAnsi="Arial" w:cs="Arial"/>
          <w:lang w:val="sr-Cyrl-CS"/>
        </w:rPr>
        <w:t xml:space="preserve">-1/1 од </w:t>
      </w:r>
      <w:r w:rsidR="00732A2A">
        <w:rPr>
          <w:rFonts w:ascii="Arial" w:hAnsi="Arial" w:cs="Arial"/>
          <w:lang w:val="en-GB"/>
        </w:rPr>
        <w:t>05</w:t>
      </w:r>
      <w:r>
        <w:rPr>
          <w:rFonts w:ascii="Arial" w:hAnsi="Arial" w:cs="Arial"/>
          <w:lang w:val="sr-Cyrl-CS"/>
        </w:rPr>
        <w:t>.02.201</w:t>
      </w:r>
      <w:r>
        <w:rPr>
          <w:rFonts w:ascii="Arial" w:hAnsi="Arial" w:cs="Arial"/>
          <w:lang w:val="en-GB"/>
        </w:rPr>
        <w:t>9</w:t>
      </w:r>
      <w:r>
        <w:rPr>
          <w:rFonts w:ascii="Arial" w:hAnsi="Arial" w:cs="Arial"/>
          <w:lang w:val="sr-Cyrl-CS"/>
        </w:rPr>
        <w:t xml:space="preserve">.год., </w:t>
      </w:r>
      <w:proofErr w:type="gramStart"/>
      <w:r>
        <w:rPr>
          <w:rFonts w:ascii="Arial" w:hAnsi="Arial" w:cs="Arial"/>
        </w:rPr>
        <w:t>припремљена</w:t>
      </w:r>
      <w:proofErr w:type="gramEnd"/>
      <w:r>
        <w:rPr>
          <w:rFonts w:ascii="Arial" w:hAnsi="Arial" w:cs="Arial"/>
        </w:rPr>
        <w:t xml:space="preserve"> је и објављена:</w:t>
      </w:r>
    </w:p>
    <w:p w:rsidR="004A5AE8" w:rsidRDefault="004A5AE8" w:rsidP="004A5AE8">
      <w:pPr>
        <w:ind w:firstLine="708"/>
        <w:jc w:val="both"/>
        <w:rPr>
          <w:rFonts w:ascii="Arial" w:eastAsia="TimesNewRomanPSMT" w:hAnsi="Arial" w:cs="Arial"/>
        </w:rPr>
      </w:pPr>
    </w:p>
    <w:p w:rsidR="004A5AE8" w:rsidRDefault="004A5AE8" w:rsidP="004A5AE8">
      <w:pPr>
        <w:ind w:firstLine="720"/>
        <w:jc w:val="both"/>
        <w:rPr>
          <w:rFonts w:ascii="Arial" w:eastAsia="TimesNewRomanPSMT" w:hAnsi="Arial" w:cs="Arial"/>
        </w:rPr>
      </w:pPr>
    </w:p>
    <w:p w:rsidR="004A5AE8" w:rsidRPr="00A015A5" w:rsidRDefault="004A5AE8" w:rsidP="004A5AE8">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4A5AE8" w:rsidRPr="00A015A5" w:rsidRDefault="004A5AE8" w:rsidP="004A5AE8">
      <w:pPr>
        <w:shd w:val="clear" w:color="auto" w:fill="C6D9F1"/>
        <w:jc w:val="center"/>
        <w:rPr>
          <w:rFonts w:ascii="Arial" w:eastAsia="TimesNewRomanPS-BoldMT" w:hAnsi="Arial" w:cs="Arial"/>
          <w:b/>
          <w:bCs/>
        </w:rPr>
      </w:pPr>
    </w:p>
    <w:p w:rsidR="004A5AE8" w:rsidRPr="00AD3293" w:rsidRDefault="004A5AE8" w:rsidP="004A5AE8">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УСЛУГА </w:t>
      </w:r>
      <w:r>
        <w:rPr>
          <w:rFonts w:ascii="Arial" w:eastAsia="TimesNewRomanPS-BoldMT" w:hAnsi="Arial" w:cs="Arial"/>
          <w:b/>
          <w:bCs/>
          <w:lang w:val="sr-Latn-RS"/>
        </w:rPr>
        <w:t>ПРЕВОЗА УЧЕНИКА</w:t>
      </w:r>
      <w:r>
        <w:rPr>
          <w:rFonts w:ascii="Arial" w:eastAsia="TimesNewRomanPS-BoldMT" w:hAnsi="Arial" w:cs="Arial"/>
          <w:b/>
          <w:bCs/>
        </w:rPr>
        <w:t xml:space="preserve">  </w:t>
      </w:r>
    </w:p>
    <w:p w:rsidR="004A5AE8" w:rsidRDefault="004A5AE8" w:rsidP="004A5AE8">
      <w:pPr>
        <w:shd w:val="clear" w:color="auto" w:fill="C6D9F1"/>
        <w:jc w:val="center"/>
        <w:rPr>
          <w:rFonts w:ascii="Arial" w:eastAsia="TimesNewRomanPS-BoldMT" w:hAnsi="Arial" w:cs="Arial"/>
          <w:b/>
          <w:bCs/>
        </w:rPr>
      </w:pPr>
      <w:proofErr w:type="gramStart"/>
      <w:r>
        <w:rPr>
          <w:rFonts w:ascii="Arial" w:eastAsia="TimesNewRomanPS-BoldMT" w:hAnsi="Arial" w:cs="Arial"/>
          <w:b/>
          <w:bCs/>
        </w:rPr>
        <w:t>ЈНМВ бр.</w:t>
      </w:r>
      <w:proofErr w:type="gramEnd"/>
      <w:r>
        <w:rPr>
          <w:rFonts w:ascii="Arial" w:eastAsia="TimesNewRomanPS-BoldMT" w:hAnsi="Arial" w:cs="Arial"/>
          <w:b/>
          <w:bCs/>
          <w:lang w:val="sr-Cyrl-CS"/>
        </w:rPr>
        <w:t xml:space="preserve">  </w:t>
      </w:r>
      <w:r>
        <w:rPr>
          <w:rFonts w:ascii="Arial" w:eastAsia="TimesNewRomanPS-BoldMT" w:hAnsi="Arial" w:cs="Arial"/>
          <w:b/>
          <w:bCs/>
          <w:lang w:val="en-GB"/>
        </w:rPr>
        <w:t>1</w:t>
      </w:r>
      <w:r>
        <w:rPr>
          <w:rFonts w:ascii="Arial" w:eastAsia="TimesNewRomanPS-BoldMT" w:hAnsi="Arial" w:cs="Arial"/>
          <w:b/>
          <w:bCs/>
          <w:lang w:val="sr-Cyrl-CS"/>
        </w:rPr>
        <w:t>/</w:t>
      </w:r>
      <w:r>
        <w:rPr>
          <w:rFonts w:ascii="Arial" w:eastAsia="TimesNewRomanPS-BoldMT" w:hAnsi="Arial" w:cs="Arial"/>
          <w:b/>
          <w:bCs/>
        </w:rPr>
        <w:t>201</w:t>
      </w:r>
      <w:r>
        <w:rPr>
          <w:rFonts w:ascii="Arial" w:eastAsia="TimesNewRomanPS-BoldMT" w:hAnsi="Arial" w:cs="Arial"/>
          <w:b/>
          <w:bCs/>
          <w:lang w:val="en-GB"/>
        </w:rPr>
        <w:t>9</w:t>
      </w:r>
      <w:r>
        <w:rPr>
          <w:rFonts w:ascii="Arial" w:eastAsia="TimesNewRomanPS-BoldMT" w:hAnsi="Arial" w:cs="Arial"/>
          <w:b/>
          <w:bCs/>
          <w:lang w:val="sr-Cyrl-CS"/>
        </w:rPr>
        <w:t xml:space="preserve"> </w:t>
      </w:r>
    </w:p>
    <w:p w:rsidR="004A5AE8" w:rsidRDefault="004A5AE8" w:rsidP="004A5AE8">
      <w:pPr>
        <w:shd w:val="clear" w:color="auto" w:fill="C6D9F1"/>
        <w:jc w:val="center"/>
        <w:rPr>
          <w:rFonts w:ascii="Arial" w:eastAsia="TimesNewRomanPS-BoldMT" w:hAnsi="Arial" w:cs="Arial"/>
          <w:b/>
          <w:bCs/>
        </w:rPr>
      </w:pPr>
    </w:p>
    <w:p w:rsidR="004A5AE8" w:rsidRDefault="004A5AE8" w:rsidP="004A5AE8">
      <w:pPr>
        <w:jc w:val="both"/>
        <w:rPr>
          <w:rFonts w:ascii="Arial" w:eastAsia="TimesNewRomanPS-BoldMT" w:hAnsi="Arial" w:cs="Arial"/>
          <w:b/>
          <w:bCs/>
          <w:color w:val="FF0000"/>
        </w:rPr>
      </w:pPr>
    </w:p>
    <w:p w:rsidR="004A5AE8" w:rsidRPr="00C36B0E" w:rsidRDefault="004A5AE8" w:rsidP="004A5AE8">
      <w:pPr>
        <w:jc w:val="center"/>
        <w:rPr>
          <w:b/>
          <w:lang w:val="sr-Cyrl-RS"/>
        </w:rPr>
      </w:pPr>
    </w:p>
    <w:p w:rsidR="004A5AE8" w:rsidRDefault="004A5AE8" w:rsidP="004A5AE8">
      <w:pPr>
        <w:jc w:val="both"/>
        <w:rPr>
          <w:rFonts w:ascii="Arial" w:eastAsia="TimesNewRomanPSMT" w:hAnsi="Arial" w:cs="Arial"/>
        </w:rPr>
      </w:pPr>
    </w:p>
    <w:p w:rsidR="004A5AE8" w:rsidRDefault="004A5AE8" w:rsidP="004A5AE8">
      <w:pPr>
        <w:jc w:val="both"/>
        <w:rPr>
          <w:rFonts w:ascii="Arial" w:eastAsia="TimesNewRomanPSMT" w:hAnsi="Arial" w:cs="Arial"/>
        </w:rPr>
      </w:pPr>
      <w:r>
        <w:rPr>
          <w:rFonts w:ascii="Arial" w:eastAsia="TimesNewRomanPSMT" w:hAnsi="Arial" w:cs="Arial"/>
        </w:rPr>
        <w:t>Конкурсна документација садржи:</w:t>
      </w:r>
    </w:p>
    <w:p w:rsidR="004A5AE8" w:rsidRDefault="004A5AE8" w:rsidP="004A5AE8">
      <w:pPr>
        <w:jc w:val="both"/>
        <w:rPr>
          <w:rFonts w:ascii="Arial" w:eastAsia="TimesNewRomanPSMT" w:hAnsi="Arial" w:cs="Arial"/>
        </w:rPr>
      </w:pPr>
    </w:p>
    <w:p w:rsidR="004A5AE8" w:rsidRDefault="004A5AE8" w:rsidP="004A5AE8">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
        <w:gridCol w:w="1552"/>
        <w:gridCol w:w="6116"/>
        <w:gridCol w:w="10"/>
        <w:gridCol w:w="1589"/>
        <w:gridCol w:w="20"/>
      </w:tblGrid>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jc w:val="both"/>
              <w:rPr>
                <w:rFonts w:ascii="Arial" w:eastAsia="TimesNewRomanPSMT" w:hAnsi="Arial" w:cs="Arial"/>
                <w:b/>
                <w:i/>
              </w:rPr>
            </w:pPr>
            <w:r>
              <w:rPr>
                <w:rFonts w:ascii="Arial" w:eastAsia="TimesNewRomanPSMT" w:hAnsi="Arial" w:cs="Arial"/>
                <w:b/>
                <w:i/>
                <w:lang w:val="sr-Cyrl-CS"/>
              </w:rPr>
              <w:t>Поглавље</w:t>
            </w:r>
          </w:p>
        </w:tc>
        <w:tc>
          <w:tcPr>
            <w:tcW w:w="6129" w:type="dxa"/>
            <w:gridSpan w:val="2"/>
            <w:tcBorders>
              <w:top w:val="single" w:sz="4" w:space="0" w:color="000000"/>
              <w:left w:val="single" w:sz="4" w:space="0" w:color="000000"/>
              <w:bottom w:val="single" w:sz="4" w:space="0" w:color="000000"/>
            </w:tcBorders>
          </w:tcPr>
          <w:p w:rsidR="004A5AE8" w:rsidRDefault="004A5AE8" w:rsidP="004A5AE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4A5AE8" w:rsidRDefault="004A5AE8" w:rsidP="004A5AE8">
            <w:pPr>
              <w:jc w:val="center"/>
              <w:rPr>
                <w:rFonts w:ascii="Arial" w:hAnsi="Arial" w:cs="Arial"/>
                <w:bCs/>
                <w:iCs/>
                <w:sz w:val="28"/>
                <w:szCs w:val="28"/>
              </w:rPr>
            </w:pPr>
            <w:r>
              <w:rPr>
                <w:rFonts w:ascii="Arial" w:eastAsia="TimesNewRomanPSMT" w:hAnsi="Arial" w:cs="Arial"/>
                <w:b/>
                <w:i/>
              </w:rPr>
              <w:t>Страна</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color w:val="auto"/>
                <w:lang w:val="sr-Cyrl-RS"/>
              </w:rPr>
            </w:pPr>
            <w:r>
              <w:rPr>
                <w:rFonts w:ascii="Arial" w:hAnsi="Arial" w:cs="Arial"/>
                <w:bCs/>
                <w:iCs/>
                <w:color w:val="auto"/>
              </w:rPr>
              <w:t>I</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4A5AE8" w:rsidRPr="00CB1B1E" w:rsidRDefault="004A5AE8" w:rsidP="004A5AE8">
            <w:pPr>
              <w:snapToGrid w:val="0"/>
              <w:jc w:val="center"/>
              <w:rPr>
                <w:rFonts w:ascii="Arial" w:hAnsi="Arial" w:cs="Arial"/>
                <w:bCs/>
                <w:iCs/>
              </w:rPr>
            </w:pPr>
            <w:r>
              <w:rPr>
                <w:rFonts w:ascii="Arial" w:hAnsi="Arial" w:cs="Arial"/>
                <w:bCs/>
                <w:iCs/>
              </w:rPr>
              <w:t>3</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color w:val="auto"/>
                <w:lang w:val="sr-Cyrl-RS"/>
              </w:rPr>
            </w:pPr>
            <w:r>
              <w:rPr>
                <w:rFonts w:ascii="Arial" w:hAnsi="Arial" w:cs="Arial"/>
                <w:bCs/>
                <w:iCs/>
                <w:color w:val="auto"/>
              </w:rPr>
              <w:t>II</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4A5AE8" w:rsidRPr="00CB1B1E" w:rsidRDefault="004A5AE8" w:rsidP="004A5AE8">
            <w:pPr>
              <w:snapToGrid w:val="0"/>
              <w:jc w:val="center"/>
              <w:rPr>
                <w:rFonts w:ascii="Arial" w:eastAsia="TimesNewRomanPSMT" w:hAnsi="Arial" w:cs="Arial"/>
              </w:rPr>
            </w:pPr>
            <w:r>
              <w:rPr>
                <w:rFonts w:ascii="Arial" w:eastAsia="TimesNewRomanPSMT" w:hAnsi="Arial" w:cs="Arial"/>
              </w:rPr>
              <w:t>4</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r>
              <w:rPr>
                <w:rFonts w:ascii="Arial" w:eastAsia="TimesNewRomanPSMT" w:hAnsi="Arial" w:cs="Arial"/>
                <w:color w:val="auto"/>
              </w:rPr>
              <w:t>III</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lang w:val="sr-Cyrl-RS"/>
              </w:rPr>
              <w:t>исп</w:t>
            </w:r>
            <w:r>
              <w:rPr>
                <w:rFonts w:ascii="Arial" w:eastAsia="TimesNewRomanPSMT" w:hAnsi="Arial" w:cs="Arial"/>
                <w:color w:val="auto"/>
                <w:lang w:val="sr-Cyrl-CS"/>
              </w:rPr>
              <w:t>о</w:t>
            </w:r>
            <w:r>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p>
          <w:p w:rsidR="004A5AE8" w:rsidRPr="00CB1B1E" w:rsidRDefault="004A5AE8" w:rsidP="004A5AE8">
            <w:pPr>
              <w:snapToGrid w:val="0"/>
              <w:jc w:val="center"/>
              <w:rPr>
                <w:rFonts w:ascii="Arial" w:eastAsia="TimesNewRomanPSMT" w:hAnsi="Arial" w:cs="Arial"/>
              </w:rPr>
            </w:pPr>
            <w:r>
              <w:rPr>
                <w:rFonts w:ascii="Arial" w:eastAsia="TimesNewRomanPSMT" w:hAnsi="Arial" w:cs="Arial"/>
              </w:rPr>
              <w:t>5</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lang w:val="sr-Cyrl-RS"/>
              </w:rPr>
            </w:pPr>
          </w:p>
          <w:p w:rsidR="004A5AE8" w:rsidRDefault="004A5AE8" w:rsidP="004A5AE8">
            <w:pPr>
              <w:snapToGrid w:val="0"/>
              <w:jc w:val="center"/>
              <w:rPr>
                <w:rFonts w:ascii="Arial" w:eastAsia="TimesNewRomanPSMT" w:hAnsi="Arial" w:cs="Arial"/>
                <w:lang w:val="sr-Cyrl-RS"/>
              </w:rPr>
            </w:pPr>
          </w:p>
          <w:p w:rsidR="004A5AE8" w:rsidRDefault="004A5AE8" w:rsidP="004A5AE8">
            <w:pPr>
              <w:snapToGrid w:val="0"/>
              <w:jc w:val="center"/>
              <w:rPr>
                <w:rFonts w:ascii="Arial" w:eastAsia="TimesNewRomanPSMT" w:hAnsi="Arial" w:cs="Arial"/>
                <w:lang w:val="sr-Cyrl-RS"/>
              </w:rPr>
            </w:pPr>
            <w:r>
              <w:rPr>
                <w:rFonts w:ascii="Arial" w:eastAsia="TimesNewRomanPSMT" w:hAnsi="Arial" w:cs="Arial"/>
                <w:lang w:val="sr-Latn-CS"/>
              </w:rPr>
              <w:t>IV</w:t>
            </w:r>
          </w:p>
        </w:tc>
        <w:tc>
          <w:tcPr>
            <w:tcW w:w="6129" w:type="dxa"/>
            <w:gridSpan w:val="2"/>
            <w:tcBorders>
              <w:top w:val="single" w:sz="4" w:space="0" w:color="000000"/>
              <w:left w:val="single" w:sz="4" w:space="0" w:color="000000"/>
              <w:bottom w:val="single" w:sz="4" w:space="0" w:color="000000"/>
            </w:tcBorders>
          </w:tcPr>
          <w:p w:rsidR="004A5AE8" w:rsidRPr="00A015A5" w:rsidRDefault="004A5AE8" w:rsidP="004A5AE8">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jc w:val="center"/>
              <w:rPr>
                <w:rFonts w:ascii="Arial" w:eastAsia="TimesNewRomanPSMT" w:hAnsi="Arial" w:cs="Arial"/>
                <w:color w:val="auto"/>
                <w:lang w:val="sr-Cyrl-RS"/>
              </w:rPr>
            </w:pPr>
          </w:p>
          <w:p w:rsidR="004A5AE8" w:rsidRDefault="004A5AE8" w:rsidP="004A5AE8">
            <w:pPr>
              <w:snapToGrid w:val="0"/>
              <w:jc w:val="center"/>
              <w:rPr>
                <w:rFonts w:ascii="Arial" w:eastAsia="TimesNewRomanPSMT" w:hAnsi="Arial" w:cs="Arial"/>
                <w:color w:val="auto"/>
                <w:lang w:val="sr-Cyrl-RS"/>
              </w:rPr>
            </w:pPr>
          </w:p>
          <w:p w:rsidR="004A5AE8" w:rsidRPr="00E20C4A" w:rsidRDefault="004A5AE8" w:rsidP="004A5AE8">
            <w:pPr>
              <w:snapToGrid w:val="0"/>
              <w:rPr>
                <w:rFonts w:ascii="Arial" w:eastAsia="TimesNewRomanPSMT" w:hAnsi="Arial" w:cs="Arial"/>
                <w:lang w:val="sr-Cyrl-CS"/>
              </w:rPr>
            </w:pPr>
            <w:r>
              <w:rPr>
                <w:rFonts w:ascii="Arial" w:eastAsia="TimesNewRomanPSMT" w:hAnsi="Arial" w:cs="Arial"/>
                <w:lang w:val="sr-Cyrl-CS"/>
              </w:rPr>
              <w:t>6,7,8</w:t>
            </w:r>
            <w:r>
              <w:rPr>
                <w:rFonts w:ascii="Arial" w:eastAsia="TimesNewRomanPSMT" w:hAnsi="Arial" w:cs="Arial"/>
              </w:rPr>
              <w:t>,9,</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lang w:val="sr-Cyrl-RS"/>
              </w:rPr>
            </w:pPr>
            <w:r>
              <w:rPr>
                <w:rFonts w:ascii="Arial" w:eastAsia="TimesNewRomanPSMT" w:hAnsi="Arial" w:cs="Arial"/>
              </w:rPr>
              <w:t>V</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rPr>
                <w:rFonts w:ascii="Arial" w:eastAsia="TimesNewRomanPSMT" w:hAnsi="Arial" w:cs="Arial"/>
                <w:lang w:val="sr-Cyrl-CS"/>
              </w:rPr>
            </w:pPr>
            <w:r>
              <w:rPr>
                <w:rFonts w:ascii="Arial" w:eastAsia="TimesNewRomanPSMT" w:hAnsi="Arial" w:cs="Arial"/>
                <w:lang w:val="sr-Cyrl-CS"/>
              </w:rPr>
              <w:t>10,11,12,</w:t>
            </w:r>
          </w:p>
          <w:p w:rsidR="004A5AE8" w:rsidRPr="009A7F31" w:rsidRDefault="004A5AE8" w:rsidP="004A5AE8">
            <w:pPr>
              <w:snapToGrid w:val="0"/>
              <w:rPr>
                <w:rFonts w:ascii="Arial" w:eastAsia="TimesNewRomanPSMT" w:hAnsi="Arial" w:cs="Arial"/>
              </w:rPr>
            </w:pPr>
            <w:r>
              <w:rPr>
                <w:rFonts w:ascii="Arial" w:eastAsia="TimesNewRomanPSMT" w:hAnsi="Arial" w:cs="Arial"/>
                <w:lang w:val="sr-Cyrl-CS"/>
              </w:rPr>
              <w:t>13</w:t>
            </w:r>
            <w:r>
              <w:rPr>
                <w:rFonts w:ascii="Arial" w:eastAsia="TimesNewRomanPSMT" w:hAnsi="Arial" w:cs="Arial"/>
              </w:rPr>
              <w:t>,14,15</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lang w:val="sr-Cyrl-RS"/>
              </w:rPr>
            </w:pPr>
            <w:r>
              <w:rPr>
                <w:rFonts w:ascii="Arial" w:eastAsia="TimesNewRomanPSMT" w:hAnsi="Arial" w:cs="Arial"/>
              </w:rPr>
              <w:t>VI</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4A5AE8" w:rsidRPr="009A7F31" w:rsidRDefault="004A5AE8" w:rsidP="004A5AE8">
            <w:pPr>
              <w:snapToGrid w:val="0"/>
              <w:jc w:val="center"/>
              <w:rPr>
                <w:rFonts w:ascii="Arial" w:eastAsia="TimesNewRomanPSMT" w:hAnsi="Arial" w:cs="Arial"/>
              </w:rPr>
            </w:pPr>
            <w:r>
              <w:rPr>
                <w:rFonts w:ascii="Arial" w:eastAsia="TimesNewRomanPSMT" w:hAnsi="Arial" w:cs="Arial"/>
                <w:color w:val="auto"/>
                <w:lang w:val="sr-Cyrl-CS"/>
              </w:rPr>
              <w:t>15,16,17</w:t>
            </w:r>
            <w:r>
              <w:rPr>
                <w:rFonts w:ascii="Arial" w:eastAsia="TimesNewRomanPSMT" w:hAnsi="Arial" w:cs="Arial"/>
                <w:color w:val="auto"/>
              </w:rPr>
              <w:t>,18,19</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lang w:val="sr-Cyrl-RS"/>
              </w:rPr>
            </w:pPr>
            <w:r>
              <w:rPr>
                <w:rFonts w:ascii="Arial" w:eastAsia="TimesNewRomanPSMT" w:hAnsi="Arial" w:cs="Arial"/>
              </w:rPr>
              <w:t>VII</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A5AE8" w:rsidRPr="00E20C4A" w:rsidRDefault="004A5AE8" w:rsidP="004A5AE8">
            <w:pPr>
              <w:snapToGrid w:val="0"/>
              <w:jc w:val="center"/>
              <w:rPr>
                <w:rFonts w:ascii="Arial" w:eastAsia="TimesNewRomanPSMT" w:hAnsi="Arial" w:cs="Arial"/>
                <w:lang w:val="sr-Cyrl-CS"/>
              </w:rPr>
            </w:pPr>
            <w:r>
              <w:rPr>
                <w:rFonts w:ascii="Arial" w:eastAsia="TimesNewRomanPSMT" w:hAnsi="Arial" w:cs="Arial"/>
                <w:lang w:val="sr-Cyrl-CS"/>
              </w:rPr>
              <w:t>20</w:t>
            </w:r>
            <w:r>
              <w:rPr>
                <w:rFonts w:ascii="Arial" w:eastAsia="TimesNewRomanPSMT" w:hAnsi="Arial" w:cs="Arial"/>
              </w:rPr>
              <w:t>,21.22</w:t>
            </w:r>
            <w:r>
              <w:rPr>
                <w:rFonts w:ascii="Arial" w:eastAsia="TimesNewRomanPSMT" w:hAnsi="Arial" w:cs="Arial"/>
                <w:lang w:val="sr-Cyrl-CS"/>
              </w:rPr>
              <w:t>,23</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lang w:val="sr-Cyrl-RS"/>
              </w:rPr>
            </w:pPr>
            <w:r>
              <w:rPr>
                <w:rFonts w:ascii="Arial" w:eastAsia="TimesNewRomanPSMT" w:hAnsi="Arial" w:cs="Arial"/>
                <w:lang w:val="sr-Cyrl-RS"/>
              </w:rPr>
              <w:t>VIII</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4A5AE8" w:rsidRPr="009A7F31" w:rsidRDefault="004A5AE8" w:rsidP="004A5AE8">
            <w:pPr>
              <w:snapToGrid w:val="0"/>
              <w:jc w:val="center"/>
              <w:rPr>
                <w:rFonts w:ascii="Arial" w:eastAsia="TimesNewRomanPSMT" w:hAnsi="Arial" w:cs="Arial"/>
              </w:rPr>
            </w:pPr>
            <w:r>
              <w:rPr>
                <w:rFonts w:ascii="Arial" w:eastAsia="TimesNewRomanPSMT" w:hAnsi="Arial" w:cs="Arial"/>
                <w:lang w:val="sr-Cyrl-CS"/>
              </w:rPr>
              <w:t>2</w:t>
            </w:r>
            <w:r>
              <w:rPr>
                <w:rFonts w:ascii="Arial" w:eastAsia="TimesNewRomanPSMT" w:hAnsi="Arial" w:cs="Arial"/>
              </w:rPr>
              <w:t>3</w:t>
            </w:r>
          </w:p>
        </w:tc>
      </w:tr>
      <w:tr w:rsidR="004A5AE8" w:rsidTr="004A5AE8">
        <w:tblPrEx>
          <w:tblLook w:val="04A0" w:firstRow="1" w:lastRow="0" w:firstColumn="1" w:lastColumn="0" w:noHBand="0" w:noVBand="1"/>
        </w:tblPrEx>
        <w:tc>
          <w:tcPr>
            <w:tcW w:w="1563" w:type="dxa"/>
            <w:gridSpan w:val="2"/>
            <w:tcBorders>
              <w:top w:val="single" w:sz="4" w:space="0" w:color="000000"/>
              <w:left w:val="single" w:sz="4" w:space="0" w:color="000000"/>
              <w:bottom w:val="single" w:sz="4" w:space="0" w:color="000000"/>
              <w:right w:val="nil"/>
            </w:tcBorders>
          </w:tcPr>
          <w:p w:rsidR="004A5AE8" w:rsidRDefault="004A5AE8" w:rsidP="004A5AE8">
            <w:pPr>
              <w:snapToGrid w:val="0"/>
              <w:jc w:val="center"/>
              <w:rPr>
                <w:rFonts w:ascii="Arial" w:eastAsia="TimesNewRomanPSMT" w:hAnsi="Arial" w:cs="Arial"/>
                <w:kern w:val="2"/>
                <w:lang w:val="sr-Cyrl-RS"/>
              </w:rPr>
            </w:pPr>
          </w:p>
          <w:p w:rsidR="004A5AE8" w:rsidRDefault="004A5AE8" w:rsidP="004A5AE8">
            <w:pPr>
              <w:snapToGrid w:val="0"/>
              <w:jc w:val="center"/>
              <w:rPr>
                <w:rFonts w:ascii="Arial" w:eastAsia="TimesNewRomanPSMT" w:hAnsi="Arial" w:cs="Arial"/>
                <w:kern w:val="2"/>
                <w:lang w:val="sr-Cyrl-RS"/>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right w:val="nil"/>
            </w:tcBorders>
          </w:tcPr>
          <w:p w:rsidR="004A5AE8" w:rsidRPr="00AD0C4B" w:rsidRDefault="004A5AE8" w:rsidP="004A5AE8">
            <w:pPr>
              <w:snapToGrid w:val="0"/>
              <w:jc w:val="both"/>
              <w:rPr>
                <w:rFonts w:ascii="Arial" w:eastAsia="TimesNewRomanPSMT" w:hAnsi="Arial" w:cs="Arial"/>
                <w:color w:val="auto"/>
                <w:kern w:val="2"/>
                <w:lang w:val="sr-Latn-RS"/>
              </w:rPr>
            </w:pPr>
            <w:r>
              <w:rPr>
                <w:rFonts w:ascii="Arial" w:eastAsia="TimesNewRomanPSMT" w:hAnsi="Arial" w:cs="Arial"/>
                <w:lang w:val="sr-Latn-RS"/>
              </w:rPr>
              <w:t>Образац изјаве о поштовању обавеза из чл.</w:t>
            </w:r>
            <w:r>
              <w:rPr>
                <w:rFonts w:ascii="Arial" w:eastAsia="TimesNewRomanPSMT" w:hAnsi="Arial" w:cs="Arial"/>
                <w:lang w:val="sr-Cyrl-RS"/>
              </w:rPr>
              <w:t xml:space="preserve"> 75. ст. 2. </w:t>
            </w:r>
            <w:r>
              <w:rPr>
                <w:rFonts w:ascii="Arial" w:eastAsia="TimesNewRomanPSMT" w:hAnsi="Arial" w:cs="Arial"/>
                <w:lang w:val="sr-Latn-RS"/>
              </w:rPr>
              <w:t>Закона</w:t>
            </w:r>
          </w:p>
        </w:tc>
        <w:tc>
          <w:tcPr>
            <w:tcW w:w="1620" w:type="dxa"/>
            <w:gridSpan w:val="3"/>
            <w:tcBorders>
              <w:top w:val="single" w:sz="4" w:space="0" w:color="000000"/>
              <w:left w:val="single" w:sz="4" w:space="0" w:color="000000"/>
              <w:bottom w:val="single" w:sz="4" w:space="0" w:color="000000"/>
              <w:right w:val="single" w:sz="4" w:space="0" w:color="000000"/>
            </w:tcBorders>
          </w:tcPr>
          <w:p w:rsidR="004A5AE8" w:rsidRPr="009A7F31" w:rsidRDefault="004A5AE8" w:rsidP="004A5AE8">
            <w:pPr>
              <w:snapToGrid w:val="0"/>
              <w:jc w:val="center"/>
              <w:rPr>
                <w:kern w:val="2"/>
              </w:rPr>
            </w:pPr>
            <w:r>
              <w:rPr>
                <w:lang w:val="sr-Cyrl-CS"/>
              </w:rPr>
              <w:t>2</w:t>
            </w:r>
            <w:r>
              <w:t>4</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Pr="00530B41" w:rsidRDefault="004A5AE8" w:rsidP="004A5AE8">
            <w:pPr>
              <w:snapToGrid w:val="0"/>
              <w:jc w:val="center"/>
              <w:rPr>
                <w:rFonts w:ascii="Arial" w:eastAsia="TimesNewRomanPSMT" w:hAnsi="Arial" w:cs="Arial"/>
                <w:lang w:val="sr-Latn-CS"/>
              </w:rPr>
            </w:pPr>
            <w:r>
              <w:rPr>
                <w:rFonts w:ascii="Arial" w:eastAsia="TimesNewRomanPSMT" w:hAnsi="Arial" w:cs="Arial"/>
                <w:lang w:val="sr-Latn-CS"/>
              </w:rPr>
              <w:t>X</w:t>
            </w:r>
          </w:p>
        </w:tc>
        <w:tc>
          <w:tcPr>
            <w:tcW w:w="6129" w:type="dxa"/>
            <w:gridSpan w:val="2"/>
            <w:tcBorders>
              <w:top w:val="single" w:sz="4" w:space="0" w:color="000000"/>
              <w:left w:val="single" w:sz="4" w:space="0" w:color="000000"/>
              <w:bottom w:val="single" w:sz="4" w:space="0" w:color="000000"/>
            </w:tcBorders>
          </w:tcPr>
          <w:p w:rsidR="004A5AE8" w:rsidRPr="00530B41" w:rsidRDefault="004A5AE8" w:rsidP="004A5AE8">
            <w:pPr>
              <w:snapToGrid w:val="0"/>
              <w:jc w:val="both"/>
              <w:rPr>
                <w:rFonts w:ascii="Arial" w:eastAsia="TimesNewRomanPSMT" w:hAnsi="Arial" w:cs="Arial"/>
                <w:lang w:val="sr-Cyrl-CS"/>
              </w:rPr>
            </w:pPr>
            <w:r>
              <w:rPr>
                <w:rFonts w:ascii="Arial" w:eastAsia="TimesNewRomanPSMT" w:hAnsi="Arial" w:cs="Arial"/>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4A5AE8" w:rsidRPr="009A7F31" w:rsidRDefault="004A5AE8" w:rsidP="004A5AE8">
            <w:pPr>
              <w:snapToGrid w:val="0"/>
              <w:jc w:val="center"/>
              <w:rPr>
                <w:rFonts w:ascii="Arial" w:eastAsia="TimesNewRomanPSMT" w:hAnsi="Arial" w:cs="Arial"/>
              </w:rPr>
            </w:pPr>
            <w:r>
              <w:rPr>
                <w:rFonts w:ascii="Arial" w:eastAsia="TimesNewRomanPSMT" w:hAnsi="Arial" w:cs="Arial"/>
                <w:lang w:val="sr-Cyrl-CS"/>
              </w:rPr>
              <w:t>2</w:t>
            </w:r>
            <w:r>
              <w:rPr>
                <w:rFonts w:ascii="Arial" w:eastAsia="TimesNewRomanPSMT" w:hAnsi="Arial" w:cs="Arial"/>
              </w:rPr>
              <w:t>5</w:t>
            </w:r>
          </w:p>
        </w:tc>
      </w:tr>
      <w:tr w:rsidR="004A5AE8" w:rsidTr="004A5AE8">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4A5AE8" w:rsidRDefault="004A5AE8" w:rsidP="004A5AE8">
            <w:pPr>
              <w:snapToGrid w:val="0"/>
              <w:jc w:val="center"/>
              <w:rPr>
                <w:rFonts w:ascii="Arial" w:eastAsia="TimesNewRomanPSMT" w:hAnsi="Arial" w:cs="Arial"/>
                <w:lang w:val="sr-Latn-CS"/>
              </w:rPr>
            </w:pPr>
            <w:r>
              <w:rPr>
                <w:rFonts w:ascii="Arial" w:eastAsia="TimesNewRomanPSMT" w:hAnsi="Arial" w:cs="Arial"/>
                <w:lang w:val="sr-Latn-CS"/>
              </w:rPr>
              <w:t>XI</w:t>
            </w:r>
          </w:p>
        </w:tc>
        <w:tc>
          <w:tcPr>
            <w:tcW w:w="6129" w:type="dxa"/>
            <w:gridSpan w:val="2"/>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lang w:val="sr-Cyrl-CS"/>
              </w:rPr>
            </w:pPr>
            <w:r>
              <w:rPr>
                <w:rFonts w:ascii="Arial" w:eastAsia="TimesNewRomanPSMT" w:hAnsi="Arial" w:cs="Arial"/>
                <w:lang w:val="sr-Cyrl-CS"/>
              </w:rPr>
              <w:t>Остали обрасци којима се доказује испуњеност додатних услова</w:t>
            </w:r>
          </w:p>
        </w:tc>
        <w:tc>
          <w:tcPr>
            <w:tcW w:w="1590" w:type="dxa"/>
            <w:tcBorders>
              <w:top w:val="single" w:sz="4" w:space="0" w:color="000000"/>
              <w:left w:val="single" w:sz="4" w:space="0" w:color="000000"/>
              <w:bottom w:val="single" w:sz="4" w:space="0" w:color="000000"/>
              <w:right w:val="single" w:sz="4" w:space="0" w:color="000000"/>
            </w:tcBorders>
          </w:tcPr>
          <w:p w:rsidR="004A5AE8" w:rsidRPr="009A7F31" w:rsidRDefault="004A5AE8" w:rsidP="004A5AE8">
            <w:pPr>
              <w:snapToGrid w:val="0"/>
              <w:rPr>
                <w:rFonts w:ascii="Arial" w:eastAsia="TimesNewRomanPSMT" w:hAnsi="Arial" w:cs="Arial"/>
              </w:rPr>
            </w:pPr>
            <w:r>
              <w:rPr>
                <w:rFonts w:ascii="Arial" w:eastAsia="TimesNewRomanPSMT" w:hAnsi="Arial" w:cs="Arial"/>
                <w:lang w:val="sr-Cyrl-CS"/>
              </w:rPr>
              <w:t>26,27</w:t>
            </w:r>
            <w:r>
              <w:rPr>
                <w:rFonts w:ascii="Arial" w:eastAsia="TimesNewRomanPSMT" w:hAnsi="Arial" w:cs="Arial"/>
              </w:rPr>
              <w:t>,28,29</w:t>
            </w:r>
          </w:p>
        </w:tc>
      </w:tr>
    </w:tbl>
    <w:p w:rsidR="004A5AE8" w:rsidRDefault="004A5AE8" w:rsidP="004A5AE8">
      <w:pPr>
        <w:jc w:val="both"/>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p>
    <w:p w:rsidR="004A5AE8" w:rsidRDefault="004A5AE8" w:rsidP="004A5AE8">
      <w:pPr>
        <w:jc w:val="both"/>
        <w:rPr>
          <w:rFonts w:ascii="Arial" w:eastAsia="TimesNewRomanPSMT" w:hAnsi="Arial" w:cs="Arial"/>
          <w:lang w:val="sr-Cyrl-CS"/>
        </w:rPr>
      </w:pPr>
      <w:r>
        <w:rPr>
          <w:rFonts w:ascii="Arial" w:eastAsia="TimesNewRomanPSMT" w:hAnsi="Arial" w:cs="Arial"/>
          <w:lang w:val="sr-Cyrl-CS"/>
        </w:rPr>
        <w:t xml:space="preserve">                                                                  2</w:t>
      </w:r>
    </w:p>
    <w:p w:rsidR="004A5AE8" w:rsidRPr="00E019B3" w:rsidRDefault="004A5AE8" w:rsidP="004A5AE8">
      <w:pPr>
        <w:jc w:val="both"/>
        <w:rPr>
          <w:rFonts w:ascii="Arial" w:eastAsia="TimesNewRomanPSMT" w:hAnsi="Arial" w:cs="Arial"/>
          <w:lang w:val="sr-Cyrl-CS"/>
        </w:rPr>
      </w:pPr>
      <w:r>
        <w:rPr>
          <w:rFonts w:ascii="Arial" w:eastAsia="TimesNewRomanPSMT" w:hAnsi="Arial" w:cs="Arial"/>
        </w:rPr>
        <w:lastRenderedPageBreak/>
        <w:t xml:space="preserve">                                             </w:t>
      </w:r>
    </w:p>
    <w:p w:rsidR="004A5AE8" w:rsidRDefault="004A5AE8" w:rsidP="004A5AE8">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4A5AE8" w:rsidRDefault="004A5AE8" w:rsidP="004A5AE8">
      <w:pPr>
        <w:shd w:val="clear" w:color="auto" w:fill="C6D9F1"/>
        <w:jc w:val="center"/>
        <w:rPr>
          <w:rFonts w:ascii="Arial" w:hAnsi="Arial" w:cs="Arial"/>
          <w:b/>
          <w:bCs/>
          <w:i/>
          <w:iCs/>
          <w:sz w:val="28"/>
          <w:szCs w:val="28"/>
        </w:rPr>
      </w:pPr>
    </w:p>
    <w:p w:rsidR="004A5AE8" w:rsidRDefault="004A5AE8" w:rsidP="004A5AE8">
      <w:pPr>
        <w:jc w:val="both"/>
        <w:rPr>
          <w:rFonts w:ascii="Arial" w:hAnsi="Arial" w:cs="Arial"/>
          <w:b/>
          <w:bCs/>
          <w:i/>
          <w:iCs/>
          <w:sz w:val="28"/>
          <w:szCs w:val="28"/>
          <w:lang w:val="sr-Cyrl-CS"/>
        </w:rPr>
      </w:pPr>
    </w:p>
    <w:p w:rsidR="004A5AE8" w:rsidRDefault="004A5AE8" w:rsidP="004A5AE8">
      <w:pPr>
        <w:jc w:val="both"/>
        <w:rPr>
          <w:rFonts w:ascii="Arial" w:hAnsi="Arial" w:cs="Arial"/>
          <w:b/>
          <w:bCs/>
          <w:i/>
          <w:iCs/>
          <w:sz w:val="28"/>
          <w:szCs w:val="28"/>
          <w:lang w:val="sr-Cyrl-CS"/>
        </w:rPr>
      </w:pPr>
    </w:p>
    <w:p w:rsidR="004A5AE8" w:rsidRDefault="004A5AE8" w:rsidP="004A5AE8">
      <w:pPr>
        <w:jc w:val="both"/>
        <w:rPr>
          <w:rFonts w:ascii="Arial" w:hAnsi="Arial" w:cs="Arial"/>
          <w:b/>
          <w:bCs/>
          <w:i/>
          <w:iCs/>
          <w:sz w:val="28"/>
          <w:szCs w:val="28"/>
          <w:lang w:val="sr-Cyrl-CS"/>
        </w:rPr>
      </w:pPr>
    </w:p>
    <w:p w:rsidR="004A5AE8" w:rsidRPr="00B33D4D" w:rsidRDefault="004A5AE8" w:rsidP="004A5AE8">
      <w:pPr>
        <w:jc w:val="both"/>
        <w:rPr>
          <w:rFonts w:ascii="Arial" w:hAnsi="Arial" w:cs="Arial"/>
          <w:b/>
          <w:bCs/>
          <w:i/>
          <w:iCs/>
          <w:sz w:val="28"/>
          <w:szCs w:val="28"/>
          <w:lang w:val="sr-Cyrl-CS"/>
        </w:rPr>
      </w:pPr>
    </w:p>
    <w:p w:rsidR="004A5AE8" w:rsidRDefault="004A5AE8" w:rsidP="004A5AE8">
      <w:pPr>
        <w:numPr>
          <w:ilvl w:val="0"/>
          <w:numId w:val="2"/>
        </w:numPr>
        <w:jc w:val="both"/>
        <w:rPr>
          <w:rFonts w:ascii="Arial" w:hAnsi="Arial" w:cs="Arial"/>
          <w:b/>
          <w:bCs/>
        </w:rPr>
      </w:pPr>
      <w:r>
        <w:rPr>
          <w:rFonts w:ascii="Arial" w:hAnsi="Arial" w:cs="Arial"/>
          <w:b/>
          <w:bCs/>
        </w:rPr>
        <w:t>Подаци о наручиоцу</w:t>
      </w:r>
    </w:p>
    <w:p w:rsidR="004A5AE8" w:rsidRDefault="004A5AE8" w:rsidP="004A5AE8">
      <w:pPr>
        <w:ind w:left="720"/>
        <w:jc w:val="both"/>
        <w:rPr>
          <w:rFonts w:ascii="Arial" w:hAnsi="Arial" w:cs="Arial"/>
        </w:rPr>
      </w:pPr>
    </w:p>
    <w:p w:rsidR="004A5AE8" w:rsidRDefault="004A5AE8" w:rsidP="004A5AE8">
      <w:pPr>
        <w:jc w:val="both"/>
        <w:rPr>
          <w:rFonts w:ascii="Arial" w:hAnsi="Arial" w:cs="Arial"/>
        </w:rPr>
      </w:pPr>
      <w:r>
        <w:rPr>
          <w:rFonts w:ascii="Arial" w:hAnsi="Arial" w:cs="Arial"/>
        </w:rPr>
        <w:t xml:space="preserve">Наручилац: </w:t>
      </w:r>
    </w:p>
    <w:p w:rsidR="004A5AE8" w:rsidRDefault="004A5AE8" w:rsidP="004A5AE8">
      <w:pPr>
        <w:jc w:val="both"/>
        <w:rPr>
          <w:rFonts w:ascii="Arial" w:hAnsi="Arial" w:cs="Arial"/>
          <w:lang w:val="sr-Cyrl-CS"/>
        </w:rPr>
      </w:pPr>
      <w:r>
        <w:rPr>
          <w:rFonts w:ascii="Arial" w:hAnsi="Arial" w:cs="Arial"/>
          <w:lang w:val="sr-Cyrl-CS"/>
        </w:rPr>
        <w:t xml:space="preserve">ОШ </w:t>
      </w:r>
      <w:r>
        <w:rPr>
          <w:rFonts w:ascii="Arial" w:hAnsi="Arial" w:cs="Arial"/>
          <w:lang w:val="sr-Latn-CS"/>
        </w:rPr>
        <w:t>„</w:t>
      </w:r>
      <w:r>
        <w:rPr>
          <w:rFonts w:ascii="Arial" w:hAnsi="Arial" w:cs="Arial"/>
          <w:lang w:val="sr-Cyrl-CS"/>
        </w:rPr>
        <w:t>Стеван Јаковљевић</w:t>
      </w:r>
      <w:r>
        <w:rPr>
          <w:rFonts w:ascii="Arial" w:hAnsi="Arial" w:cs="Arial"/>
          <w:lang w:val="sr-Latn-CS"/>
        </w:rPr>
        <w:t>“</w:t>
      </w:r>
      <w:r>
        <w:rPr>
          <w:rFonts w:ascii="Arial" w:hAnsi="Arial" w:cs="Arial"/>
          <w:lang w:val="sr-Cyrl-CS"/>
        </w:rPr>
        <w:t xml:space="preserve"> </w:t>
      </w:r>
      <w:r>
        <w:rPr>
          <w:rFonts w:ascii="Arial" w:hAnsi="Arial" w:cs="Arial"/>
          <w:lang w:val="sr-Latn-CS"/>
        </w:rPr>
        <w:t>Параћин</w:t>
      </w:r>
      <w:r>
        <w:rPr>
          <w:rFonts w:ascii="Arial" w:hAnsi="Arial" w:cs="Arial"/>
          <w:i/>
          <w:iCs/>
        </w:rPr>
        <w:t xml:space="preserve"> </w:t>
      </w:r>
    </w:p>
    <w:p w:rsidR="004A5AE8" w:rsidRPr="00611C35" w:rsidRDefault="004A5AE8" w:rsidP="004A5AE8">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
          <w:iCs/>
          <w:lang w:val="sr-Latn-CS"/>
        </w:rPr>
        <w:t xml:space="preserve">ул. </w:t>
      </w:r>
      <w:r>
        <w:rPr>
          <w:rFonts w:ascii="Arial" w:hAnsi="Arial" w:cs="Arial"/>
          <w:i/>
          <w:iCs/>
          <w:lang w:val="sr-Cyrl-CS"/>
        </w:rPr>
        <w:t>Војводе Бојовића  бр.13</w:t>
      </w:r>
      <w:r>
        <w:rPr>
          <w:rFonts w:ascii="Arial" w:hAnsi="Arial" w:cs="Arial"/>
          <w:i/>
          <w:iCs/>
          <w:lang w:val="sr-Latn-CS"/>
        </w:rPr>
        <w:t xml:space="preserve">, </w:t>
      </w:r>
      <w:r>
        <w:rPr>
          <w:rFonts w:ascii="Arial" w:hAnsi="Arial" w:cs="Arial"/>
          <w:lang w:val="sr-Latn-CS"/>
        </w:rPr>
        <w:t>35250 Параћин</w:t>
      </w:r>
    </w:p>
    <w:p w:rsidR="004A5AE8" w:rsidRPr="00FF2185" w:rsidRDefault="004A5AE8" w:rsidP="004A5AE8">
      <w:pPr>
        <w:jc w:val="both"/>
        <w:rPr>
          <w:rFonts w:ascii="Arial" w:hAnsi="Arial" w:cs="Arial"/>
          <w:lang w:val="sr-Cyrl-CS"/>
        </w:rPr>
      </w:pPr>
      <w:r>
        <w:rPr>
          <w:rFonts w:ascii="Arial" w:hAnsi="Arial" w:cs="Arial"/>
          <w:lang w:val="sr-Cyrl-CS"/>
        </w:rPr>
        <w:t>Интернет страница</w:t>
      </w:r>
      <w:r>
        <w:rPr>
          <w:rFonts w:ascii="Arial" w:hAnsi="Arial" w:cs="Arial"/>
          <w:lang w:val="sr-Latn-CS"/>
        </w:rPr>
        <w:t xml:space="preserve">: </w:t>
      </w:r>
      <w:r w:rsidRPr="00E019B3">
        <w:rPr>
          <w:rFonts w:ascii="Arial" w:hAnsi="Arial" w:cs="Arial"/>
          <w:lang w:val="sr-Latn-CS"/>
        </w:rPr>
        <w:t>www.</w:t>
      </w:r>
      <w:r>
        <w:rPr>
          <w:rFonts w:ascii="Arial" w:hAnsi="Arial" w:cs="Arial"/>
        </w:rPr>
        <w:t>stevan</w:t>
      </w:r>
      <w:r>
        <w:rPr>
          <w:rFonts w:ascii="Arial" w:hAnsi="Arial" w:cs="Arial"/>
          <w:lang w:val="sr-Latn-CS"/>
        </w:rPr>
        <w:t>.</w:t>
      </w:r>
      <w:r w:rsidR="00732A2A">
        <w:rPr>
          <w:rFonts w:ascii="Arial" w:hAnsi="Arial" w:cs="Arial"/>
          <w:lang w:val="sr-Latn-CS"/>
        </w:rPr>
        <w:t>weebly.com</w:t>
      </w:r>
    </w:p>
    <w:p w:rsidR="004A5AE8" w:rsidRPr="00611C35" w:rsidRDefault="004A5AE8" w:rsidP="004A5AE8">
      <w:pPr>
        <w:jc w:val="both"/>
        <w:rPr>
          <w:lang w:val="sr-Latn-CS"/>
        </w:rPr>
      </w:pPr>
    </w:p>
    <w:p w:rsidR="004A5AE8" w:rsidRDefault="004A5AE8" w:rsidP="004A5AE8">
      <w:pPr>
        <w:numPr>
          <w:ilvl w:val="0"/>
          <w:numId w:val="2"/>
        </w:numPr>
        <w:jc w:val="both"/>
        <w:rPr>
          <w:rFonts w:ascii="Arial" w:hAnsi="Arial" w:cs="Arial"/>
          <w:b/>
          <w:bCs/>
        </w:rPr>
      </w:pPr>
      <w:r>
        <w:rPr>
          <w:rFonts w:ascii="Arial" w:hAnsi="Arial" w:cs="Arial"/>
          <w:b/>
          <w:bCs/>
        </w:rPr>
        <w:t>Врста поступка јавне набавке</w:t>
      </w:r>
    </w:p>
    <w:p w:rsidR="004A5AE8" w:rsidRDefault="004A5AE8" w:rsidP="004A5AE8">
      <w:pPr>
        <w:jc w:val="both"/>
        <w:rPr>
          <w:rFonts w:ascii="Arial" w:hAnsi="Arial" w:cs="Arial"/>
          <w:b/>
          <w:bCs/>
        </w:rPr>
      </w:pPr>
    </w:p>
    <w:p w:rsidR="004A5AE8" w:rsidRDefault="004A5AE8" w:rsidP="004A5AE8">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4A5AE8" w:rsidRDefault="004A5AE8" w:rsidP="004A5AE8">
      <w:pPr>
        <w:jc w:val="both"/>
        <w:rPr>
          <w:rFonts w:ascii="Arial" w:hAnsi="Arial" w:cs="Arial"/>
        </w:rPr>
      </w:pPr>
    </w:p>
    <w:p w:rsidR="004A5AE8" w:rsidRDefault="004A5AE8" w:rsidP="004A5AE8">
      <w:pPr>
        <w:jc w:val="both"/>
      </w:pPr>
    </w:p>
    <w:p w:rsidR="004A5AE8" w:rsidRDefault="004A5AE8" w:rsidP="004A5AE8">
      <w:pPr>
        <w:numPr>
          <w:ilvl w:val="0"/>
          <w:numId w:val="2"/>
        </w:numPr>
        <w:jc w:val="both"/>
        <w:rPr>
          <w:rFonts w:ascii="Arial" w:hAnsi="Arial" w:cs="Arial"/>
          <w:b/>
          <w:bCs/>
        </w:rPr>
      </w:pPr>
      <w:r>
        <w:rPr>
          <w:rFonts w:ascii="Arial" w:hAnsi="Arial" w:cs="Arial"/>
          <w:b/>
          <w:bCs/>
        </w:rPr>
        <w:t>Предмет јавне набавке</w:t>
      </w:r>
    </w:p>
    <w:p w:rsidR="004A5AE8" w:rsidRDefault="004A5AE8" w:rsidP="004A5AE8">
      <w:pPr>
        <w:jc w:val="both"/>
        <w:rPr>
          <w:rFonts w:ascii="Arial" w:hAnsi="Arial" w:cs="Arial"/>
        </w:rPr>
      </w:pPr>
    </w:p>
    <w:p w:rsidR="004A5AE8" w:rsidRDefault="004A5AE8" w:rsidP="004A5AE8">
      <w:pPr>
        <w:rPr>
          <w:lang w:val="sr-Cyrl-CS"/>
        </w:rPr>
      </w:pPr>
      <w:proofErr w:type="gramStart"/>
      <w:r>
        <w:rPr>
          <w:rFonts w:ascii="Arial" w:hAnsi="Arial" w:cs="Arial"/>
        </w:rPr>
        <w:t>Предмет јавне набавке, бр</w:t>
      </w:r>
      <w:r>
        <w:rPr>
          <w:rFonts w:ascii="Arial" w:hAnsi="Arial" w:cs="Arial"/>
          <w:lang w:val="sr-Cyrl-RS"/>
        </w:rPr>
        <w:t>ој</w:t>
      </w:r>
      <w:r>
        <w:rPr>
          <w:rFonts w:ascii="Arial" w:hAnsi="Arial" w:cs="Arial"/>
        </w:rPr>
        <w:t xml:space="preserve"> </w:t>
      </w:r>
      <w:r>
        <w:rPr>
          <w:rFonts w:ascii="Arial" w:hAnsi="Arial" w:cs="Arial"/>
          <w:lang w:val="en-GB"/>
        </w:rPr>
        <w:t>1</w:t>
      </w:r>
      <w:r>
        <w:rPr>
          <w:rFonts w:ascii="Arial" w:hAnsi="Arial" w:cs="Arial"/>
          <w:lang w:val="sr-Cyrl-CS"/>
        </w:rPr>
        <w:t>/201</w:t>
      </w:r>
      <w:r>
        <w:rPr>
          <w:rFonts w:ascii="Arial" w:hAnsi="Arial" w:cs="Arial"/>
          <w:lang w:val="en-GB"/>
        </w:rPr>
        <w:t>9</w:t>
      </w:r>
      <w:r>
        <w:rPr>
          <w:rFonts w:ascii="Arial" w:hAnsi="Arial" w:cs="Arial"/>
          <w:i/>
          <w:iCs/>
        </w:rPr>
        <w:t xml:space="preserve"> </w:t>
      </w:r>
      <w:r>
        <w:rPr>
          <w:rFonts w:ascii="Arial" w:hAnsi="Arial" w:cs="Arial"/>
        </w:rPr>
        <w:t>је</w:t>
      </w:r>
      <w:r>
        <w:rPr>
          <w:rFonts w:ascii="Arial" w:hAnsi="Arial" w:cs="Arial"/>
          <w:lang w:val="sr-Cyrl-CS"/>
        </w:rPr>
        <w:t xml:space="preserve"> услуга</w:t>
      </w:r>
      <w:r>
        <w:rPr>
          <w:rFonts w:ascii="Arial" w:hAnsi="Arial" w:cs="Arial"/>
          <w:i/>
        </w:rPr>
        <w:t xml:space="preserve"> </w:t>
      </w:r>
      <w:r>
        <w:rPr>
          <w:rFonts w:ascii="Arial" w:hAnsi="Arial" w:cs="Arial"/>
          <w:i/>
          <w:lang w:val="sr-Cyrl-CS"/>
        </w:rPr>
        <w:t>превоз</w:t>
      </w:r>
      <w:r>
        <w:rPr>
          <w:rFonts w:ascii="Arial" w:hAnsi="Arial" w:cs="Arial"/>
          <w:i/>
          <w:lang w:val="sr-Latn-RS"/>
        </w:rPr>
        <w:t>а</w:t>
      </w:r>
      <w:r>
        <w:rPr>
          <w:rFonts w:ascii="Arial" w:hAnsi="Arial" w:cs="Arial"/>
          <w:i/>
          <w:lang w:val="sr-Cyrl-CS"/>
        </w:rPr>
        <w:t xml:space="preserve"> ученика</w:t>
      </w:r>
      <w:r>
        <w:rPr>
          <w:rFonts w:ascii="Arial" w:hAnsi="Arial" w:cs="Arial"/>
          <w:i/>
          <w:lang w:val="sr-Latn-CS"/>
        </w:rPr>
        <w:t>.</w:t>
      </w:r>
      <w:proofErr w:type="gramEnd"/>
    </w:p>
    <w:p w:rsidR="004A5AE8" w:rsidRDefault="004A5AE8" w:rsidP="004A5AE8">
      <w:pPr>
        <w:jc w:val="both"/>
      </w:pPr>
    </w:p>
    <w:p w:rsidR="004A5AE8" w:rsidRDefault="004A5AE8" w:rsidP="004A5AE8">
      <w:pPr>
        <w:numPr>
          <w:ilvl w:val="0"/>
          <w:numId w:val="2"/>
        </w:numPr>
        <w:jc w:val="both"/>
        <w:rPr>
          <w:rFonts w:ascii="Arial" w:hAnsi="Arial" w:cs="Arial"/>
          <w:b/>
          <w:bCs/>
        </w:rPr>
      </w:pPr>
      <w:r>
        <w:rPr>
          <w:rFonts w:ascii="Arial" w:hAnsi="Arial" w:cs="Arial"/>
          <w:b/>
          <w:bCs/>
        </w:rPr>
        <w:t xml:space="preserve">Контакт (лице) </w:t>
      </w:r>
    </w:p>
    <w:p w:rsidR="004A5AE8" w:rsidRDefault="004A5AE8" w:rsidP="004A5AE8">
      <w:pPr>
        <w:ind w:left="720"/>
        <w:jc w:val="both"/>
        <w:rPr>
          <w:rFonts w:ascii="Arial" w:hAnsi="Arial" w:cs="Arial"/>
        </w:rPr>
      </w:pPr>
    </w:p>
    <w:p w:rsidR="004A5AE8" w:rsidRPr="00E019B3" w:rsidRDefault="004A5AE8" w:rsidP="004A5AE8">
      <w:pPr>
        <w:jc w:val="both"/>
        <w:rPr>
          <w:rFonts w:ascii="Arial" w:hAnsi="Arial" w:cs="Arial"/>
          <w:lang w:val="sr-Cyrl-CS"/>
        </w:rPr>
      </w:pPr>
      <w:r>
        <w:rPr>
          <w:rFonts w:ascii="Arial" w:hAnsi="Arial" w:cs="Arial"/>
        </w:rPr>
        <w:t>Лице за контакт</w:t>
      </w:r>
      <w:r>
        <w:rPr>
          <w:rFonts w:ascii="Arial" w:hAnsi="Arial" w:cs="Arial"/>
          <w:lang w:val="sr-Cyrl-CS"/>
        </w:rPr>
        <w:t xml:space="preserve"> – Дарко Којић</w:t>
      </w:r>
    </w:p>
    <w:p w:rsidR="004A5AE8" w:rsidRPr="00BB6412" w:rsidRDefault="004A5AE8" w:rsidP="004A5AE8">
      <w:pPr>
        <w:jc w:val="both"/>
        <w:rPr>
          <w:rFonts w:ascii="Arial" w:hAnsi="Arial" w:cs="Arial"/>
          <w:bCs/>
          <w:color w:val="auto"/>
        </w:rPr>
      </w:pPr>
      <w:r>
        <w:rPr>
          <w:rFonts w:ascii="Arial" w:hAnsi="Arial" w:cs="Arial"/>
          <w:lang w:val="sr-Latn-RS"/>
        </w:rPr>
        <w:t>Б</w:t>
      </w:r>
      <w:r>
        <w:rPr>
          <w:rFonts w:ascii="Arial" w:hAnsi="Arial" w:cs="Arial"/>
          <w:lang w:val="sr-Cyrl-CS"/>
        </w:rPr>
        <w:t xml:space="preserve">рој </w:t>
      </w:r>
      <w:r>
        <w:rPr>
          <w:rFonts w:ascii="Arial" w:hAnsi="Arial" w:cs="Arial"/>
          <w:lang w:val="sr-Latn-RS"/>
        </w:rPr>
        <w:t>тел/</w:t>
      </w:r>
      <w:r>
        <w:rPr>
          <w:rFonts w:ascii="Arial" w:hAnsi="Arial" w:cs="Arial"/>
          <w:color w:val="auto"/>
          <w:lang w:val="sr-Cyrl-CS"/>
        </w:rPr>
        <w:t xml:space="preserve">факс: </w:t>
      </w:r>
      <w:r>
        <w:rPr>
          <w:rFonts w:ascii="Arial" w:hAnsi="Arial" w:cs="Arial"/>
          <w:color w:val="auto"/>
          <w:lang w:val="sr-Latn-CS"/>
        </w:rPr>
        <w:t>035/56</w:t>
      </w:r>
      <w:r>
        <w:rPr>
          <w:rFonts w:ascii="Arial" w:hAnsi="Arial" w:cs="Arial"/>
          <w:color w:val="auto"/>
          <w:lang w:val="sr-Cyrl-CS"/>
        </w:rPr>
        <w:t>1</w:t>
      </w:r>
      <w:r>
        <w:rPr>
          <w:rFonts w:ascii="Arial" w:hAnsi="Arial" w:cs="Arial"/>
          <w:color w:val="auto"/>
          <w:lang w:val="sr-Latn-CS"/>
        </w:rPr>
        <w:t>-</w:t>
      </w:r>
      <w:r>
        <w:rPr>
          <w:rFonts w:ascii="Arial" w:hAnsi="Arial" w:cs="Arial"/>
          <w:color w:val="auto"/>
          <w:lang w:val="sr-Cyrl-CS"/>
        </w:rPr>
        <w:t xml:space="preserve">753; </w:t>
      </w:r>
      <w:r>
        <w:rPr>
          <w:rFonts w:ascii="Arial" w:hAnsi="Arial" w:cs="Arial"/>
          <w:color w:val="auto"/>
        </w:rPr>
        <w:t xml:space="preserve">email </w:t>
      </w:r>
      <w:r>
        <w:rPr>
          <w:rFonts w:ascii="Arial" w:hAnsi="Arial" w:cs="Arial"/>
          <w:color w:val="auto"/>
          <w:lang w:val="sr-Latn-CS"/>
        </w:rPr>
        <w:t xml:space="preserve">- </w:t>
      </w:r>
      <w:r>
        <w:rPr>
          <w:rFonts w:ascii="Arial" w:hAnsi="Arial" w:cs="Arial"/>
          <w:color w:val="auto"/>
        </w:rPr>
        <w:t>stevanjakovljevic@gmail.com</w:t>
      </w:r>
    </w:p>
    <w:p w:rsidR="004A5AE8" w:rsidRDefault="004A5AE8" w:rsidP="004A5AE8">
      <w:pPr>
        <w:jc w:val="both"/>
        <w:rPr>
          <w:rFonts w:ascii="Arial" w:hAnsi="Arial" w:cs="Arial"/>
          <w:bCs/>
          <w:color w:val="auto"/>
          <w:lang w:val="sr-Cyrl-CS"/>
        </w:rPr>
      </w:pPr>
    </w:p>
    <w:p w:rsidR="004A5AE8" w:rsidRDefault="004A5AE8" w:rsidP="004A5AE8">
      <w:pPr>
        <w:jc w:val="both"/>
        <w:rPr>
          <w:rFonts w:ascii="Arial" w:hAnsi="Arial" w:cs="Arial"/>
          <w:bCs/>
          <w:lang w:val="sr-Cyrl-CS"/>
        </w:rPr>
      </w:pPr>
    </w:p>
    <w:p w:rsidR="004A5AE8" w:rsidRDefault="004A5AE8" w:rsidP="004A5AE8">
      <w:pPr>
        <w:jc w:val="both"/>
        <w:rPr>
          <w:rFonts w:ascii="Arial" w:hAnsi="Arial" w:cs="Arial"/>
          <w:bCs/>
          <w:lang w:val="sr-Cyrl-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Latn-CS"/>
        </w:rPr>
      </w:pPr>
    </w:p>
    <w:p w:rsidR="004A5AE8" w:rsidRDefault="004A5AE8" w:rsidP="004A5AE8">
      <w:pPr>
        <w:jc w:val="both"/>
        <w:rPr>
          <w:rFonts w:ascii="Arial" w:hAnsi="Arial" w:cs="Arial"/>
          <w:bCs/>
          <w:lang w:val="sr-Cyrl-RS"/>
        </w:rPr>
      </w:pPr>
    </w:p>
    <w:p w:rsidR="004A5AE8" w:rsidRDefault="004A5AE8" w:rsidP="004A5AE8">
      <w:pPr>
        <w:jc w:val="both"/>
        <w:rPr>
          <w:rFonts w:ascii="Arial" w:hAnsi="Arial" w:cs="Arial"/>
          <w:bCs/>
          <w:lang w:val="sr-Cyrl-RS"/>
        </w:rPr>
      </w:pPr>
    </w:p>
    <w:p w:rsidR="004A5AE8" w:rsidRDefault="004A5AE8" w:rsidP="004A5AE8">
      <w:pPr>
        <w:jc w:val="both"/>
        <w:rPr>
          <w:rFonts w:ascii="Arial" w:hAnsi="Arial" w:cs="Arial"/>
          <w:bCs/>
          <w:lang w:val="sr-Cyrl-RS"/>
        </w:rPr>
      </w:pPr>
    </w:p>
    <w:p w:rsidR="004A5AE8" w:rsidRDefault="004A5AE8" w:rsidP="004A5AE8">
      <w:pPr>
        <w:jc w:val="both"/>
        <w:rPr>
          <w:rFonts w:ascii="Arial" w:hAnsi="Arial" w:cs="Arial"/>
          <w:bCs/>
          <w:lang w:val="sr-Cyrl-RS"/>
        </w:rPr>
      </w:pPr>
    </w:p>
    <w:p w:rsidR="004A5AE8" w:rsidRDefault="004A5AE8" w:rsidP="004A5AE8">
      <w:pPr>
        <w:jc w:val="both"/>
        <w:rPr>
          <w:rFonts w:ascii="Arial" w:hAnsi="Arial" w:cs="Arial"/>
          <w:bCs/>
          <w:lang w:val="sr-Cyrl-RS"/>
        </w:rPr>
      </w:pPr>
    </w:p>
    <w:p w:rsidR="004A5AE8" w:rsidRDefault="004A5AE8" w:rsidP="004A5AE8">
      <w:pPr>
        <w:jc w:val="both"/>
        <w:rPr>
          <w:rFonts w:ascii="Arial" w:hAnsi="Arial" w:cs="Arial"/>
          <w:bCs/>
          <w:lang w:val="sr-Cyrl-RS"/>
        </w:rPr>
      </w:pPr>
    </w:p>
    <w:p w:rsidR="004A5AE8" w:rsidRDefault="004A5AE8" w:rsidP="004A5AE8">
      <w:pPr>
        <w:jc w:val="both"/>
        <w:rPr>
          <w:rFonts w:ascii="Arial" w:hAnsi="Arial" w:cs="Arial"/>
          <w:bCs/>
          <w:lang w:val="sr-Cyrl-RS"/>
        </w:rPr>
      </w:pPr>
    </w:p>
    <w:p w:rsidR="004A5AE8" w:rsidRPr="007420BF" w:rsidRDefault="004A5AE8" w:rsidP="004A5AE8">
      <w:pPr>
        <w:jc w:val="center"/>
        <w:rPr>
          <w:rFonts w:ascii="Arial" w:hAnsi="Arial" w:cs="Arial"/>
          <w:bCs/>
          <w:lang w:val="sr-Latn-CS"/>
        </w:rPr>
      </w:pPr>
      <w:r>
        <w:rPr>
          <w:rFonts w:ascii="Arial" w:hAnsi="Arial" w:cs="Arial"/>
          <w:bCs/>
          <w:lang w:val="sr-Latn-CS"/>
        </w:rPr>
        <w:t>3</w:t>
      </w:r>
    </w:p>
    <w:p w:rsidR="004A5AE8" w:rsidRDefault="004A5AE8" w:rsidP="004A5AE8">
      <w:pPr>
        <w:jc w:val="both"/>
        <w:rPr>
          <w:rFonts w:ascii="Arial" w:hAnsi="Arial" w:cs="Arial"/>
          <w:bCs/>
          <w:lang w:val="sr-Cyrl-CS"/>
        </w:rPr>
      </w:pPr>
    </w:p>
    <w:p w:rsidR="004A5AE8" w:rsidRDefault="004A5AE8" w:rsidP="004A5AE8">
      <w:pPr>
        <w:jc w:val="both"/>
        <w:rPr>
          <w:rFonts w:ascii="Arial" w:hAnsi="Arial" w:cs="Arial"/>
          <w:bCs/>
          <w:color w:val="C00000"/>
          <w:lang w:val="sr-Cyrl-CS"/>
        </w:rPr>
      </w:pPr>
    </w:p>
    <w:p w:rsidR="004A5AE8" w:rsidRDefault="004A5AE8" w:rsidP="004A5AE8">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4A5AE8" w:rsidRDefault="004A5AE8" w:rsidP="004A5AE8">
      <w:pPr>
        <w:shd w:val="clear" w:color="auto" w:fill="C6D9F1"/>
        <w:jc w:val="center"/>
        <w:rPr>
          <w:rFonts w:ascii="Arial" w:hAnsi="Arial" w:cs="Arial"/>
          <w:b/>
          <w:bCs/>
          <w:i/>
          <w:iCs/>
          <w:sz w:val="28"/>
          <w:szCs w:val="28"/>
        </w:rPr>
      </w:pPr>
    </w:p>
    <w:p w:rsidR="004A5AE8" w:rsidRDefault="004A5AE8" w:rsidP="004A5AE8">
      <w:pPr>
        <w:jc w:val="both"/>
        <w:rPr>
          <w:rFonts w:ascii="Arial" w:hAnsi="Arial" w:cs="Arial"/>
          <w:b/>
          <w:bCs/>
          <w:i/>
          <w:iCs/>
          <w:sz w:val="28"/>
          <w:szCs w:val="28"/>
        </w:rPr>
      </w:pPr>
    </w:p>
    <w:p w:rsidR="004A5AE8" w:rsidRDefault="004A5AE8" w:rsidP="004A5AE8">
      <w:pPr>
        <w:jc w:val="both"/>
        <w:rPr>
          <w:rFonts w:ascii="Arial" w:hAnsi="Arial" w:cs="Arial"/>
          <w:b/>
          <w:bCs/>
          <w:i/>
          <w:iCs/>
          <w:sz w:val="28"/>
          <w:szCs w:val="28"/>
        </w:rPr>
      </w:pPr>
    </w:p>
    <w:p w:rsidR="004A5AE8" w:rsidRDefault="004A5AE8" w:rsidP="004A5AE8">
      <w:pPr>
        <w:numPr>
          <w:ilvl w:val="0"/>
          <w:numId w:val="3"/>
        </w:numPr>
        <w:jc w:val="both"/>
        <w:rPr>
          <w:rFonts w:ascii="Arial" w:hAnsi="Arial" w:cs="Arial"/>
          <w:b/>
          <w:bCs/>
        </w:rPr>
      </w:pPr>
      <w:r>
        <w:rPr>
          <w:rFonts w:ascii="Arial" w:hAnsi="Arial" w:cs="Arial"/>
          <w:b/>
          <w:bCs/>
        </w:rPr>
        <w:t>Предмет јавне набавке</w:t>
      </w:r>
    </w:p>
    <w:p w:rsidR="004A5AE8" w:rsidRDefault="004A5AE8" w:rsidP="004A5AE8">
      <w:pPr>
        <w:ind w:left="720"/>
        <w:jc w:val="both"/>
        <w:rPr>
          <w:rFonts w:ascii="Arial" w:hAnsi="Arial" w:cs="Arial"/>
        </w:rPr>
      </w:pPr>
    </w:p>
    <w:p w:rsidR="004A5AE8" w:rsidRDefault="004A5AE8" w:rsidP="004A5AE8">
      <w:pPr>
        <w:rPr>
          <w:rFonts w:ascii="Arial" w:hAnsi="Arial" w:cs="Arial"/>
          <w:i/>
          <w:lang w:val="sr-Cyrl-CS"/>
        </w:rPr>
      </w:pPr>
      <w:proofErr w:type="gramStart"/>
      <w:r>
        <w:rPr>
          <w:rFonts w:ascii="Arial" w:hAnsi="Arial" w:cs="Arial"/>
        </w:rPr>
        <w:t>Предмет јавне набавке бр</w:t>
      </w:r>
      <w:r w:rsidRPr="0051367B">
        <w:rPr>
          <w:rFonts w:ascii="Arial" w:hAnsi="Arial" w:cs="Arial"/>
          <w:lang w:val="ru-RU"/>
        </w:rPr>
        <w:t>.</w:t>
      </w:r>
      <w:proofErr w:type="gramEnd"/>
      <w:r w:rsidRPr="0051367B">
        <w:rPr>
          <w:rFonts w:ascii="Arial" w:hAnsi="Arial" w:cs="Arial"/>
          <w:lang w:val="ru-RU"/>
        </w:rPr>
        <w:t xml:space="preserve"> </w:t>
      </w:r>
      <w:r>
        <w:rPr>
          <w:rFonts w:ascii="Arial" w:hAnsi="Arial" w:cs="Arial"/>
          <w:lang w:val="en-GB"/>
        </w:rPr>
        <w:t>1</w:t>
      </w:r>
      <w:r>
        <w:rPr>
          <w:rFonts w:ascii="Arial" w:hAnsi="Arial" w:cs="Arial"/>
        </w:rPr>
        <w:t>/201</w:t>
      </w:r>
      <w:r>
        <w:rPr>
          <w:rFonts w:ascii="Arial" w:hAnsi="Arial" w:cs="Arial"/>
          <w:lang w:val="en-GB"/>
        </w:rPr>
        <w:t>9</w:t>
      </w:r>
      <w:r>
        <w:rPr>
          <w:rFonts w:ascii="Arial" w:hAnsi="Arial" w:cs="Arial"/>
        </w:rPr>
        <w:t xml:space="preserve"> је</w:t>
      </w:r>
      <w:r>
        <w:rPr>
          <w:rFonts w:ascii="Arial" w:hAnsi="Arial" w:cs="Arial"/>
          <w:lang w:val="sr-Cyrl-CS"/>
        </w:rPr>
        <w:t xml:space="preserve"> </w:t>
      </w:r>
      <w:proofErr w:type="gramStart"/>
      <w:r>
        <w:rPr>
          <w:rFonts w:ascii="Arial" w:hAnsi="Arial" w:cs="Arial"/>
          <w:lang w:val="sr-Cyrl-CS"/>
        </w:rPr>
        <w:t>Услуг</w:t>
      </w:r>
      <w:r>
        <w:rPr>
          <w:rFonts w:ascii="Arial" w:hAnsi="Arial" w:cs="Arial"/>
          <w:lang w:val="sr-Latn-CS"/>
        </w:rPr>
        <w:t>а</w:t>
      </w:r>
      <w:r>
        <w:rPr>
          <w:rFonts w:ascii="Arial" w:hAnsi="Arial" w:cs="Arial"/>
          <w:lang w:val="sr-Cyrl-CS"/>
        </w:rPr>
        <w:t xml:space="preserve"> </w:t>
      </w:r>
      <w:r>
        <w:rPr>
          <w:rFonts w:ascii="Arial" w:hAnsi="Arial" w:cs="Arial"/>
          <w:i/>
          <w:lang w:val="sr-Cyrl-CS"/>
        </w:rPr>
        <w:t xml:space="preserve"> превоз</w:t>
      </w:r>
      <w:r>
        <w:rPr>
          <w:rFonts w:ascii="Arial" w:hAnsi="Arial" w:cs="Arial"/>
          <w:i/>
          <w:lang w:val="sr-Latn-RS"/>
        </w:rPr>
        <w:t>а</w:t>
      </w:r>
      <w:proofErr w:type="gramEnd"/>
      <w:r>
        <w:rPr>
          <w:rFonts w:ascii="Arial" w:hAnsi="Arial" w:cs="Arial"/>
          <w:i/>
          <w:lang w:val="sr-Cyrl-CS"/>
        </w:rPr>
        <w:t xml:space="preserve"> ученика</w:t>
      </w:r>
      <w:r>
        <w:rPr>
          <w:rFonts w:ascii="Arial" w:hAnsi="Arial" w:cs="Arial"/>
          <w:i/>
          <w:lang w:val="sr-Latn-CS"/>
        </w:rPr>
        <w:t>.</w:t>
      </w:r>
    </w:p>
    <w:p w:rsidR="004A5AE8" w:rsidRPr="00736F70" w:rsidRDefault="004A5AE8" w:rsidP="004A5AE8">
      <w:pPr>
        <w:rPr>
          <w:rFonts w:ascii="Arial" w:hAnsi="Arial" w:cs="Arial"/>
          <w:i/>
          <w:lang w:val="sr-Cyrl-CS"/>
        </w:rPr>
      </w:pPr>
    </w:p>
    <w:p w:rsidR="004A5AE8" w:rsidRPr="00736F70" w:rsidRDefault="004A5AE8" w:rsidP="004A5AE8">
      <w:pPr>
        <w:rPr>
          <w:rFonts w:ascii="Arial" w:hAnsi="Arial" w:cs="Arial"/>
          <w:b/>
          <w:i/>
          <w:lang w:val="sr-Cyrl-CS"/>
        </w:rPr>
      </w:pPr>
      <w:r>
        <w:rPr>
          <w:rFonts w:ascii="Arial" w:hAnsi="Arial" w:cs="Arial"/>
          <w:i/>
          <w:lang w:val="sr-Cyrl-CS"/>
        </w:rPr>
        <w:t xml:space="preserve">     </w:t>
      </w:r>
      <w:r w:rsidRPr="00736F70">
        <w:rPr>
          <w:rFonts w:ascii="Arial" w:hAnsi="Arial" w:cs="Arial"/>
          <w:b/>
          <w:i/>
          <w:lang w:val="sr-Cyrl-CS"/>
        </w:rPr>
        <w:t>2.</w:t>
      </w:r>
    </w:p>
    <w:p w:rsidR="004A5AE8" w:rsidRDefault="004A5AE8" w:rsidP="004A5AE8">
      <w:pPr>
        <w:rPr>
          <w:rFonts w:ascii="Arial" w:hAnsi="Arial" w:cs="Arial"/>
          <w:lang w:val="sr-Cyrl-CS"/>
        </w:rPr>
      </w:pPr>
      <w:r>
        <w:rPr>
          <w:rFonts w:ascii="Arial" w:hAnsi="Arial" w:cs="Arial"/>
          <w:i/>
          <w:lang w:val="sr-Latn-RS"/>
        </w:rPr>
        <w:t>О</w:t>
      </w:r>
      <w:r>
        <w:rPr>
          <w:rFonts w:ascii="Arial" w:hAnsi="Arial" w:cs="Arial"/>
          <w:i/>
          <w:lang w:val="sr-Cyrl-CS"/>
        </w:rPr>
        <w:t xml:space="preserve">знака предметне набавке из Општег речника набавке је </w:t>
      </w:r>
      <w:r>
        <w:rPr>
          <w:rFonts w:ascii="Arial" w:hAnsi="Arial" w:cs="Arial"/>
        </w:rPr>
        <w:t>–</w:t>
      </w:r>
      <w:r>
        <w:rPr>
          <w:rFonts w:ascii="Arial" w:hAnsi="Arial" w:cs="Arial"/>
          <w:lang w:val="sr-Cyrl-CS"/>
        </w:rPr>
        <w:t>Услуге друмског путничког превоза за посебне намене – 60130000.</w:t>
      </w:r>
    </w:p>
    <w:p w:rsidR="004A5AE8" w:rsidRDefault="004A5AE8" w:rsidP="004A5AE8">
      <w:pPr>
        <w:rPr>
          <w:rFonts w:ascii="Arial" w:hAnsi="Arial" w:cs="Arial"/>
          <w:lang w:val="sr-Cyrl-CS"/>
        </w:rPr>
      </w:pPr>
    </w:p>
    <w:p w:rsidR="004A5AE8" w:rsidRPr="00736F70" w:rsidRDefault="004A5AE8" w:rsidP="004A5AE8">
      <w:pPr>
        <w:numPr>
          <w:ilvl w:val="0"/>
          <w:numId w:val="16"/>
        </w:numPr>
        <w:rPr>
          <w:rFonts w:ascii="Arial" w:hAnsi="Arial" w:cs="Arial"/>
          <w:b/>
          <w:i/>
        </w:rPr>
      </w:pPr>
      <w:r>
        <w:rPr>
          <w:rFonts w:ascii="Arial" w:hAnsi="Arial" w:cs="Arial"/>
          <w:lang w:val="sr-Cyrl-CS"/>
        </w:rPr>
        <w:t>Јавна набавка није обликована по партијама</w:t>
      </w:r>
    </w:p>
    <w:p w:rsidR="004A5AE8" w:rsidRPr="00736F70" w:rsidRDefault="004A5AE8" w:rsidP="004A5AE8">
      <w:pPr>
        <w:ind w:left="720"/>
        <w:rPr>
          <w:rFonts w:ascii="Arial" w:hAnsi="Arial" w:cs="Arial"/>
          <w:b/>
          <w:i/>
        </w:rPr>
      </w:pPr>
    </w:p>
    <w:p w:rsidR="004A5AE8" w:rsidRPr="009979A6" w:rsidRDefault="004A5AE8" w:rsidP="004A5AE8">
      <w:pPr>
        <w:rPr>
          <w:rFonts w:ascii="Arial" w:hAnsi="Arial" w:cs="Arial"/>
          <w:b/>
          <w:i/>
        </w:rPr>
      </w:pPr>
      <w:r>
        <w:rPr>
          <w:rFonts w:ascii="Arial" w:hAnsi="Arial" w:cs="Arial"/>
          <w:lang w:val="sr-Cyrl-CS"/>
        </w:rPr>
        <w:t xml:space="preserve">      </w:t>
      </w:r>
      <w:r w:rsidRPr="00736F70">
        <w:rPr>
          <w:rFonts w:ascii="Arial" w:hAnsi="Arial" w:cs="Arial"/>
          <w:b/>
          <w:lang w:val="sr-Cyrl-CS"/>
        </w:rPr>
        <w:t>4.</w:t>
      </w:r>
      <w:r>
        <w:rPr>
          <w:rFonts w:ascii="Arial" w:hAnsi="Arial" w:cs="Arial"/>
          <w:lang w:val="sr-Cyrl-CS"/>
        </w:rPr>
        <w:t>Понуде са варијантама нису дозвољене</w:t>
      </w: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Default="004A5AE8" w:rsidP="004A5AE8">
      <w:pPr>
        <w:rPr>
          <w:rFonts w:ascii="Arial" w:hAnsi="Arial" w:cs="Arial"/>
          <w:i/>
          <w:iCs/>
        </w:rPr>
      </w:pPr>
    </w:p>
    <w:p w:rsidR="004A5AE8" w:rsidRPr="007420BF" w:rsidRDefault="004A5AE8" w:rsidP="004A5AE8">
      <w:pPr>
        <w:jc w:val="center"/>
        <w:rPr>
          <w:rFonts w:ascii="Arial" w:hAnsi="Arial" w:cs="Arial"/>
          <w:i/>
          <w:iCs/>
          <w:lang w:val="sr-Latn-CS"/>
        </w:rPr>
      </w:pPr>
      <w:r>
        <w:rPr>
          <w:rFonts w:ascii="Arial" w:hAnsi="Arial" w:cs="Arial"/>
          <w:i/>
          <w:iCs/>
          <w:lang w:val="sr-Latn-CS"/>
        </w:rPr>
        <w:t>4</w:t>
      </w:r>
    </w:p>
    <w:p w:rsidR="004A5AE8" w:rsidRDefault="004A5AE8" w:rsidP="004A5AE8">
      <w:pPr>
        <w:jc w:val="both"/>
        <w:rPr>
          <w:rFonts w:ascii="Arial" w:hAnsi="Arial" w:cs="Arial"/>
          <w:i/>
          <w:iCs/>
        </w:rPr>
      </w:pPr>
    </w:p>
    <w:p w:rsidR="004A5AE8" w:rsidRDefault="004A5AE8" w:rsidP="004A5AE8">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A5AE8" w:rsidRDefault="004A5AE8" w:rsidP="004A5AE8">
      <w:pPr>
        <w:shd w:val="clear" w:color="auto" w:fill="C6D9F1"/>
        <w:jc w:val="center"/>
        <w:rPr>
          <w:rFonts w:ascii="Arial" w:hAnsi="Arial" w:cs="Arial"/>
          <w:b/>
          <w:bCs/>
          <w:i/>
          <w:iCs/>
          <w:sz w:val="28"/>
          <w:szCs w:val="28"/>
          <w:lang w:val="sr-Cyrl-RS"/>
        </w:rPr>
      </w:pPr>
    </w:p>
    <w:p w:rsidR="004A5AE8" w:rsidRDefault="004A5AE8" w:rsidP="004A5AE8">
      <w:pPr>
        <w:shd w:val="clear" w:color="auto" w:fill="C6D9F1"/>
        <w:jc w:val="center"/>
        <w:rPr>
          <w:rFonts w:ascii="Arial" w:hAnsi="Arial" w:cs="Arial"/>
          <w:b/>
          <w:bCs/>
          <w:i/>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4A5AE8" w:rsidTr="004A5AE8">
        <w:tc>
          <w:tcPr>
            <w:tcW w:w="9030" w:type="dxa"/>
            <w:tcBorders>
              <w:top w:val="single" w:sz="2" w:space="0" w:color="000000"/>
              <w:left w:val="single" w:sz="2" w:space="0" w:color="000000"/>
              <w:bottom w:val="single" w:sz="2" w:space="0" w:color="000000"/>
              <w:right w:val="single" w:sz="2" w:space="0" w:color="000000"/>
            </w:tcBorders>
          </w:tcPr>
          <w:p w:rsidR="004A5AE8" w:rsidRDefault="004A5AE8" w:rsidP="004A5AE8">
            <w:pPr>
              <w:pStyle w:val="ListParagraph"/>
              <w:ind w:left="780"/>
              <w:jc w:val="both"/>
              <w:rPr>
                <w:b/>
                <w:u w:val="single"/>
                <w:lang w:val="sr-Cyrl-RS"/>
              </w:rPr>
            </w:pPr>
            <w:r>
              <w:rPr>
                <w:b/>
                <w:u w:val="single"/>
                <w:lang w:val="sr-Cyrl-CS"/>
              </w:rPr>
              <w:t>Превоз ученика на релациј</w:t>
            </w:r>
            <w:r>
              <w:rPr>
                <w:b/>
                <w:u w:val="single"/>
                <w:lang w:val="sr-Latn-RS"/>
              </w:rPr>
              <w:t>и</w:t>
            </w:r>
            <w:r>
              <w:rPr>
                <w:b/>
                <w:u w:val="single"/>
              </w:rPr>
              <w:t>:</w:t>
            </w:r>
          </w:p>
          <w:p w:rsidR="004A5AE8" w:rsidRDefault="004A5AE8" w:rsidP="004A5AE8">
            <w:pPr>
              <w:pStyle w:val="ListParagraph"/>
              <w:ind w:left="780"/>
              <w:jc w:val="both"/>
              <w:rPr>
                <w:b/>
                <w:lang w:val="sr-Cyrl-RS"/>
              </w:rPr>
            </w:pPr>
          </w:p>
          <w:p w:rsidR="004A5AE8" w:rsidRDefault="004A5AE8" w:rsidP="004A5AE8">
            <w:pPr>
              <w:pStyle w:val="ListParagraph"/>
              <w:ind w:left="780"/>
              <w:jc w:val="both"/>
              <w:rPr>
                <w:b/>
                <w:lang w:val="sr-Cyrl-CS"/>
              </w:rPr>
            </w:pPr>
            <w:r>
              <w:rPr>
                <w:b/>
                <w:lang w:val="sr-Latn-RS"/>
              </w:rPr>
              <w:t>Параћин</w:t>
            </w:r>
            <w:r>
              <w:rPr>
                <w:b/>
                <w:lang w:val="sr-Cyrl-CS"/>
              </w:rPr>
              <w:t xml:space="preserve"> - Главица</w:t>
            </w:r>
            <w:r>
              <w:rPr>
                <w:b/>
                <w:lang w:val="sr-Latn-RS"/>
              </w:rPr>
              <w:t xml:space="preserve"> </w:t>
            </w:r>
            <w:r>
              <w:rPr>
                <w:b/>
                <w:lang w:val="sr-Cyrl-CS"/>
              </w:rPr>
              <w:t>– Давидовац - Параћин (две смене дневно)</w:t>
            </w:r>
          </w:p>
          <w:p w:rsidR="004A5AE8" w:rsidRDefault="004A5AE8" w:rsidP="004A5AE8">
            <w:pPr>
              <w:pStyle w:val="ListParagraph"/>
              <w:ind w:left="780"/>
              <w:jc w:val="both"/>
              <w:rPr>
                <w:b/>
                <w:lang w:val="sr-Cyrl-CS"/>
              </w:rPr>
            </w:pPr>
          </w:p>
          <w:p w:rsidR="004A5AE8" w:rsidRDefault="004A5AE8" w:rsidP="004A5AE8">
            <w:pPr>
              <w:pStyle w:val="ListParagraph"/>
              <w:ind w:left="780"/>
              <w:jc w:val="both"/>
              <w:rPr>
                <w:b/>
                <w:lang w:val="sr-Cyrl-CS"/>
              </w:rPr>
            </w:pPr>
            <w:r>
              <w:rPr>
                <w:b/>
                <w:lang w:val="sr-Cyrl-RS"/>
              </w:rPr>
              <w:t xml:space="preserve">Број ученика: релација </w:t>
            </w:r>
            <w:r>
              <w:rPr>
                <w:b/>
                <w:lang w:val="sr-Latn-RS"/>
              </w:rPr>
              <w:t>Параћин</w:t>
            </w:r>
            <w:r>
              <w:rPr>
                <w:b/>
                <w:lang w:val="sr-Cyrl-CS"/>
              </w:rPr>
              <w:t xml:space="preserve"> - Главица</w:t>
            </w:r>
            <w:r>
              <w:rPr>
                <w:b/>
                <w:lang w:val="sr-Latn-RS"/>
              </w:rPr>
              <w:t xml:space="preserve"> </w:t>
            </w:r>
            <w:r>
              <w:rPr>
                <w:b/>
                <w:lang w:val="sr-Cyrl-CS"/>
              </w:rPr>
              <w:t>– Давидовац - Параћин</w:t>
            </w:r>
            <w:r>
              <w:rPr>
                <w:b/>
                <w:lang w:val="sr-Cyrl-RS"/>
              </w:rPr>
              <w:t xml:space="preserve"> – </w:t>
            </w:r>
            <w:r>
              <w:rPr>
                <w:b/>
              </w:rPr>
              <w:t>5</w:t>
            </w:r>
            <w:r w:rsidR="00D047D7">
              <w:rPr>
                <w:b/>
              </w:rPr>
              <w:t>2</w:t>
            </w:r>
            <w:r>
              <w:rPr>
                <w:b/>
                <w:lang w:val="sr-Cyrl-CS"/>
              </w:rPr>
              <w:t>-</w:t>
            </w:r>
          </w:p>
          <w:p w:rsidR="004A5AE8" w:rsidRDefault="004A5AE8" w:rsidP="004A5AE8">
            <w:pPr>
              <w:pStyle w:val="ListParagraph"/>
              <w:ind w:left="780"/>
              <w:jc w:val="both"/>
              <w:rPr>
                <w:highlight w:val="green"/>
              </w:rPr>
            </w:pPr>
          </w:p>
        </w:tc>
      </w:tr>
    </w:tbl>
    <w:p w:rsidR="004A5AE8" w:rsidRPr="002B371B" w:rsidRDefault="004A5AE8" w:rsidP="004A5AE8">
      <w:pPr>
        <w:rPr>
          <w:rFonts w:cs="TimesNewRomanPSMT"/>
          <w:i/>
          <w:iCs/>
          <w:sz w:val="18"/>
          <w:szCs w:val="18"/>
          <w:lang w:val="sr-Cyrl-CS"/>
        </w:rPr>
      </w:pPr>
    </w:p>
    <w:p w:rsidR="004A5AE8" w:rsidRDefault="004A5AE8" w:rsidP="004A5AE8">
      <w:pPr>
        <w:rPr>
          <w:rFonts w:cs="TimesNewRomanPSMT"/>
          <w:i/>
          <w:iCs/>
          <w:sz w:val="18"/>
          <w:szCs w:val="18"/>
          <w:lang w:val="sr-Latn-CS"/>
        </w:rPr>
      </w:pPr>
    </w:p>
    <w:p w:rsidR="004A5AE8" w:rsidRPr="00A7013D" w:rsidRDefault="004A5AE8" w:rsidP="004A5AE8">
      <w:pPr>
        <w:ind w:firstLine="720"/>
        <w:jc w:val="both"/>
        <w:rPr>
          <w:b/>
          <w:lang w:val="sr-Cyrl-CS"/>
        </w:rPr>
      </w:pPr>
      <w:r w:rsidRPr="00A7013D">
        <w:rPr>
          <w:b/>
          <w:lang w:val="sr-Cyrl-CS"/>
        </w:rPr>
        <w:t xml:space="preserve">Предмет јавне набавке је превоз ученика наручиоца услуга на наставу и са наставе од стране понуђача , на релацији </w:t>
      </w:r>
      <w:r w:rsidRPr="00A7013D">
        <w:rPr>
          <w:b/>
          <w:lang w:val="sr-Latn-RS"/>
        </w:rPr>
        <w:t>Параћин</w:t>
      </w:r>
      <w:r w:rsidRPr="00A7013D">
        <w:rPr>
          <w:b/>
          <w:lang w:val="sr-Cyrl-CS"/>
        </w:rPr>
        <w:t xml:space="preserve"> - Главица</w:t>
      </w:r>
      <w:r w:rsidRPr="00A7013D">
        <w:rPr>
          <w:b/>
          <w:lang w:val="sr-Latn-RS"/>
        </w:rPr>
        <w:t xml:space="preserve"> </w:t>
      </w:r>
      <w:r w:rsidRPr="00A7013D">
        <w:rPr>
          <w:b/>
          <w:lang w:val="sr-Cyrl-CS"/>
        </w:rPr>
        <w:t xml:space="preserve">– Давидовац - Параћин (две смене дневно) односно из места становања ученика (Главица и Давидовац) до матичне школе у Параћину  и </w:t>
      </w:r>
      <w:r>
        <w:rPr>
          <w:b/>
          <w:lang w:val="sr-Cyrl-CS"/>
        </w:rPr>
        <w:t xml:space="preserve">обратно, почев од </w:t>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Latn-CS"/>
        </w:rPr>
        <w:t>1</w:t>
      </w:r>
      <w:r>
        <w:rPr>
          <w:b/>
          <w:lang w:val="sr-Cyrl-CS"/>
        </w:rPr>
        <w:t>.03.201</w:t>
      </w:r>
      <w:r>
        <w:rPr>
          <w:b/>
          <w:lang w:val="en-GB"/>
        </w:rPr>
        <w:t>9</w:t>
      </w:r>
      <w:r>
        <w:rPr>
          <w:b/>
          <w:lang w:val="sr-Cyrl-CS"/>
        </w:rPr>
        <w:t>.год. до 28.0</w:t>
      </w:r>
      <w:r w:rsidRPr="00A7013D">
        <w:rPr>
          <w:b/>
          <w:lang w:val="sr-Cyrl-CS"/>
        </w:rPr>
        <w:t>2.</w:t>
      </w:r>
      <w:r>
        <w:rPr>
          <w:b/>
          <w:lang w:val="sr-Cyrl-CS"/>
        </w:rPr>
        <w:t>20</w:t>
      </w:r>
      <w:r>
        <w:rPr>
          <w:b/>
          <w:lang w:val="en-GB"/>
        </w:rPr>
        <w:t>20</w:t>
      </w:r>
      <w:r>
        <w:rPr>
          <w:b/>
          <w:lang w:val="sr-Cyrl-CS"/>
        </w:rPr>
        <w:t xml:space="preserve">. год. односно укупно до </w:t>
      </w:r>
      <w:r>
        <w:rPr>
          <w:b/>
          <w:lang w:val="sr-Cyrl-RS"/>
        </w:rPr>
        <w:t>185</w:t>
      </w:r>
      <w:r>
        <w:rPr>
          <w:b/>
          <w:lang w:val="sr-Cyrl-CS"/>
        </w:rPr>
        <w:t xml:space="preserve"> радних</w:t>
      </w:r>
      <w:r w:rsidRPr="00A7013D">
        <w:rPr>
          <w:b/>
          <w:lang w:val="sr-Cyrl-CS"/>
        </w:rPr>
        <w:t xml:space="preserve"> дана у складу са утврђеним возним редом и распоредом звоњења наручиоца услуга и то :</w:t>
      </w:r>
    </w:p>
    <w:p w:rsidR="004A5AE8" w:rsidRPr="00A7013D" w:rsidRDefault="004A5AE8" w:rsidP="004A5AE8">
      <w:pPr>
        <w:jc w:val="both"/>
        <w:rPr>
          <w:b/>
          <w:lang w:val="sr-Cyrl-CS"/>
        </w:rPr>
      </w:pPr>
    </w:p>
    <w:p w:rsidR="004A5AE8" w:rsidRPr="00A7013D" w:rsidRDefault="004A5AE8" w:rsidP="004A5AE8">
      <w:pPr>
        <w:jc w:val="both"/>
        <w:rPr>
          <w:b/>
          <w:lang w:val="sr-Cyrl-CS"/>
        </w:rPr>
      </w:pPr>
      <w:r w:rsidRPr="00A7013D">
        <w:rPr>
          <w:b/>
          <w:lang w:val="sr-Cyrl-CS"/>
        </w:rPr>
        <w:t>- за преподневну смену: довоз ученика у школу у 7.45</w:t>
      </w:r>
      <w:r w:rsidRPr="00A7013D">
        <w:rPr>
          <w:b/>
          <w:lang w:val="sr-Latn-CS"/>
        </w:rPr>
        <w:t xml:space="preserve"> </w:t>
      </w:r>
      <w:r w:rsidRPr="00A7013D">
        <w:rPr>
          <w:b/>
          <w:lang w:val="sr-Cyrl-CS"/>
        </w:rPr>
        <w:t>ч. и одвоз ученика у 13.30</w:t>
      </w:r>
      <w:r w:rsidRPr="00A7013D">
        <w:rPr>
          <w:b/>
          <w:lang w:val="sr-Latn-CS"/>
        </w:rPr>
        <w:t xml:space="preserve"> </w:t>
      </w:r>
      <w:r w:rsidRPr="00A7013D">
        <w:rPr>
          <w:b/>
          <w:lang w:val="sr-Cyrl-CS"/>
        </w:rPr>
        <w:t>ч.</w:t>
      </w:r>
    </w:p>
    <w:p w:rsidR="004A5AE8" w:rsidRPr="00A7013D" w:rsidRDefault="004A5AE8" w:rsidP="004A5AE8">
      <w:pPr>
        <w:jc w:val="both"/>
        <w:rPr>
          <w:b/>
          <w:lang w:val="sr-Cyrl-CS"/>
        </w:rPr>
      </w:pPr>
      <w:r w:rsidRPr="00A7013D">
        <w:rPr>
          <w:b/>
          <w:lang w:val="sr-Cyrl-CS"/>
        </w:rPr>
        <w:t>- за поподн</w:t>
      </w:r>
      <w:r>
        <w:rPr>
          <w:b/>
          <w:lang w:val="sr-Cyrl-CS"/>
        </w:rPr>
        <w:t>евну смену: довоз ученика у 13.</w:t>
      </w:r>
      <w:r w:rsidRPr="00A7013D">
        <w:rPr>
          <w:b/>
          <w:lang w:val="sr-Cyrl-CS"/>
        </w:rPr>
        <w:t>5</w:t>
      </w:r>
      <w:r>
        <w:rPr>
          <w:b/>
          <w:lang w:val="sr-Cyrl-CS"/>
        </w:rPr>
        <w:t>0</w:t>
      </w:r>
      <w:r w:rsidRPr="00A7013D">
        <w:rPr>
          <w:b/>
          <w:lang w:val="sr-Latn-CS"/>
        </w:rPr>
        <w:t xml:space="preserve"> </w:t>
      </w:r>
      <w:r>
        <w:rPr>
          <w:b/>
          <w:lang w:val="sr-Cyrl-CS"/>
        </w:rPr>
        <w:t>ч. и одвоз у 19.25</w:t>
      </w:r>
      <w:r w:rsidRPr="00A7013D">
        <w:rPr>
          <w:b/>
          <w:lang w:val="sr-Latn-CS"/>
        </w:rPr>
        <w:t xml:space="preserve"> </w:t>
      </w:r>
      <w:r w:rsidRPr="00A7013D">
        <w:rPr>
          <w:b/>
          <w:lang w:val="sr-Cyrl-CS"/>
        </w:rPr>
        <w:t>ч.</w:t>
      </w:r>
    </w:p>
    <w:p w:rsidR="004A5AE8" w:rsidRPr="00A7013D" w:rsidRDefault="004A5AE8" w:rsidP="004A5AE8">
      <w:pPr>
        <w:ind w:firstLine="720"/>
        <w:jc w:val="both"/>
        <w:rPr>
          <w:b/>
          <w:lang w:val="sr-Cyrl-CS"/>
        </w:rPr>
      </w:pPr>
      <w:r w:rsidRPr="00A7013D">
        <w:rPr>
          <w:b/>
          <w:lang w:val="sr-Cyrl-CS"/>
        </w:rPr>
        <w:t>Зависно од потребе наручиоца термини довоза/одвоза могу бити кориговани.</w:t>
      </w:r>
    </w:p>
    <w:p w:rsidR="004A5AE8" w:rsidRPr="00A7013D" w:rsidRDefault="004A5AE8" w:rsidP="004A5AE8">
      <w:pPr>
        <w:rPr>
          <w:rFonts w:cs="TimesNewRomanPSMT"/>
          <w:b/>
          <w:i/>
          <w:iCs/>
          <w:sz w:val="18"/>
          <w:szCs w:val="18"/>
          <w:lang w:val="sr-Latn-CS"/>
        </w:rPr>
      </w:pPr>
    </w:p>
    <w:p w:rsidR="004A5AE8" w:rsidRPr="00A7013D" w:rsidRDefault="004A5AE8" w:rsidP="004A5AE8">
      <w:pPr>
        <w:ind w:firstLine="708"/>
        <w:jc w:val="both"/>
        <w:rPr>
          <w:b/>
          <w:lang w:val="sr-Cyrl-CS"/>
        </w:rPr>
      </w:pPr>
      <w:r w:rsidRPr="00A7013D">
        <w:rPr>
          <w:b/>
          <w:lang w:val="sr-Cyrl-CS"/>
        </w:rPr>
        <w:t>Место укрцавања/искрцавања путника, односно ђака  према потребама наручиоца улуга  ће бити у селу Главица (код школе) и Давидовцу  (у центру села) и испред  главног улаза школског дворишта матичне школе у Параћину.</w:t>
      </w:r>
    </w:p>
    <w:p w:rsidR="004A5AE8" w:rsidRPr="002A4074" w:rsidRDefault="004A5AE8" w:rsidP="004A5AE8">
      <w:pPr>
        <w:rPr>
          <w:rFonts w:cs="TimesNewRomanPSMT"/>
          <w:iCs/>
          <w:lang w:val="sr-Cyrl-CS"/>
        </w:rPr>
      </w:pPr>
      <w:r>
        <w:rPr>
          <w:rFonts w:cs="TimesNewRomanPSMT"/>
          <w:iCs/>
          <w:lang w:val="sr-Cyrl-CS"/>
        </w:rPr>
        <w:t>У случају повећања или смањења броја ученика не може доћи до промене цене.</w:t>
      </w:r>
    </w:p>
    <w:p w:rsidR="004A5AE8" w:rsidRDefault="004A5AE8" w:rsidP="004A5AE8">
      <w:pPr>
        <w:rPr>
          <w:rFonts w:cs="TimesNewRomanPSMT"/>
          <w:i/>
          <w:iCs/>
          <w:sz w:val="18"/>
          <w:szCs w:val="18"/>
          <w:lang w:val="sr-Latn-CS"/>
        </w:rPr>
      </w:pPr>
    </w:p>
    <w:p w:rsidR="004A5AE8" w:rsidRPr="0071374C" w:rsidRDefault="004A5AE8" w:rsidP="004A5AE8">
      <w:pPr>
        <w:rPr>
          <w:rFonts w:cs="TimesNewRomanPSMT"/>
          <w:iCs/>
          <w:lang w:val="sr-Cyrl-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Default="004A5AE8" w:rsidP="004A5AE8">
      <w:pPr>
        <w:rPr>
          <w:rFonts w:cs="TimesNewRomanPSMT"/>
          <w:i/>
          <w:iCs/>
          <w:sz w:val="18"/>
          <w:szCs w:val="18"/>
          <w:lang w:val="sr-Latn-CS"/>
        </w:rPr>
      </w:pPr>
    </w:p>
    <w:p w:rsidR="004A5AE8" w:rsidRPr="007420BF" w:rsidRDefault="004A5AE8" w:rsidP="004A5AE8">
      <w:pPr>
        <w:jc w:val="center"/>
        <w:rPr>
          <w:rFonts w:ascii="Arial" w:hAnsi="Arial" w:cs="Arial"/>
          <w:i/>
          <w:iCs/>
          <w:lang w:val="sr-Latn-CS"/>
        </w:rPr>
      </w:pPr>
      <w:r>
        <w:rPr>
          <w:rFonts w:ascii="Arial" w:hAnsi="Arial" w:cs="Arial"/>
          <w:i/>
          <w:iCs/>
          <w:lang w:val="sr-Latn-CS"/>
        </w:rPr>
        <w:t>5</w:t>
      </w:r>
    </w:p>
    <w:p w:rsidR="004A5AE8" w:rsidRDefault="004A5AE8" w:rsidP="004A5AE8">
      <w:pPr>
        <w:rPr>
          <w:rFonts w:cs="TimesNewRomanPSMT"/>
          <w:i/>
          <w:iCs/>
          <w:sz w:val="18"/>
          <w:szCs w:val="18"/>
          <w:lang w:val="sr-Latn-CS"/>
        </w:rPr>
      </w:pPr>
    </w:p>
    <w:p w:rsidR="004A5AE8" w:rsidRPr="007420BF" w:rsidRDefault="004A5AE8" w:rsidP="004A5AE8">
      <w:pPr>
        <w:shd w:val="clear" w:color="auto" w:fill="C6D9F1"/>
        <w:rPr>
          <w:rFonts w:ascii="Arial" w:hAnsi="Arial" w:cs="Arial"/>
          <w:b/>
          <w:bCs/>
          <w:i/>
          <w:iCs/>
          <w:sz w:val="28"/>
          <w:szCs w:val="28"/>
          <w:lang w:val="sr-Latn-CS"/>
        </w:rPr>
      </w:pPr>
      <w:r>
        <w:rPr>
          <w:rFonts w:ascii="Arial" w:hAnsi="Arial" w:cs="Arial"/>
          <w:b/>
          <w:bCs/>
          <w:i/>
          <w:iCs/>
          <w:sz w:val="28"/>
          <w:szCs w:val="28"/>
          <w:lang w:val="sr-Latn-CS"/>
        </w:rPr>
        <w:lastRenderedPageBreak/>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A5AE8" w:rsidRDefault="004A5AE8" w:rsidP="004A5AE8">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A5AE8" w:rsidRDefault="004A5AE8" w:rsidP="004A5AE8">
      <w:pPr>
        <w:pStyle w:val="ListParagraph"/>
        <w:jc w:val="both"/>
        <w:rPr>
          <w:rFonts w:ascii="Arial" w:hAnsi="Arial" w:cs="Arial"/>
          <w:b/>
          <w:bCs/>
          <w:i/>
          <w:iCs/>
        </w:rPr>
      </w:pPr>
    </w:p>
    <w:p w:rsidR="004A5AE8" w:rsidRDefault="004A5AE8" w:rsidP="004A5AE8">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A5AE8" w:rsidRDefault="004A5AE8" w:rsidP="004A5AE8">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4A5AE8" w:rsidRPr="00F946B7" w:rsidRDefault="004A5AE8" w:rsidP="004A5AE8">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w:t>
      </w:r>
      <w:r>
        <w:rPr>
          <w:rFonts w:ascii="Arial" w:hAnsi="Arial" w:cs="Arial"/>
          <w:lang w:val="sr-Cyrl-RS"/>
        </w:rPr>
        <w:t>а</w:t>
      </w:r>
      <w:r w:rsidRPr="00F946B7">
        <w:rPr>
          <w:rFonts w:ascii="Arial" w:hAnsi="Arial" w:cs="Arial"/>
        </w:rPr>
        <w:t xml:space="preserve"> кривична дела против привреде, кривична дела против животне средине, кривично</w:t>
      </w:r>
      <w:r>
        <w:rPr>
          <w:rFonts w:ascii="Arial" w:hAnsi="Arial" w:cs="Arial"/>
          <w:lang w:val="sr-Cyrl-RS"/>
        </w:rPr>
        <w:t xml:space="preserve"> </w:t>
      </w:r>
      <w:r w:rsidRPr="00F946B7">
        <w:rPr>
          <w:rFonts w:ascii="Arial" w:hAnsi="Arial" w:cs="Arial"/>
        </w:rPr>
        <w:t>дело примања или давања мита, кривично дело преваре</w:t>
      </w:r>
      <w:r w:rsidRPr="00F946B7">
        <w:rPr>
          <w:rFonts w:ascii="Arial" w:hAnsi="Arial" w:cs="Arial"/>
          <w:lang w:val="sr-Cyrl-CS"/>
        </w:rPr>
        <w:t xml:space="preserve"> </w:t>
      </w:r>
      <w:r w:rsidRPr="00F946B7">
        <w:rPr>
          <w:rFonts w:ascii="Arial" w:hAnsi="Arial" w:cs="Arial"/>
          <w:i/>
          <w:iCs/>
          <w:lang w:val="sr-Cyrl-CS"/>
        </w:rPr>
        <w:t>(чл. 75. ст. 1. тач. 2) Закона);</w:t>
      </w:r>
    </w:p>
    <w:p w:rsidR="004A5AE8" w:rsidRDefault="004A5AE8" w:rsidP="004A5AE8">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A5AE8" w:rsidRPr="0028490C" w:rsidRDefault="004A5AE8" w:rsidP="004A5AE8">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lang w:val="sr-Latn-RS"/>
        </w:rPr>
        <w:t>ако је таква дозвола предвиђена посебним прописима</w:t>
      </w:r>
      <w:r>
        <w:rPr>
          <w:rFonts w:ascii="Arial" w:hAnsi="Arial" w:cs="Arial"/>
          <w:lang w:val="sr-Cyrl-CS"/>
        </w:rPr>
        <w:t xml:space="preserve"> </w:t>
      </w:r>
      <w:r>
        <w:rPr>
          <w:rFonts w:ascii="Arial" w:hAnsi="Arial" w:cs="Arial"/>
          <w:i/>
          <w:iCs/>
          <w:lang w:val="sr-Cyrl-CS"/>
        </w:rPr>
        <w:t>(чл. 75. ст. 1. тач. 5) Закона);</w:t>
      </w:r>
    </w:p>
    <w:p w:rsidR="004A5AE8" w:rsidRPr="008235B0" w:rsidRDefault="004A5AE8" w:rsidP="004A5AE8">
      <w:pPr>
        <w:pStyle w:val="ListParagraph"/>
        <w:numPr>
          <w:ilvl w:val="0"/>
          <w:numId w:val="5"/>
        </w:numPr>
        <w:ind w:left="1080"/>
        <w:jc w:val="both"/>
        <w:rPr>
          <w:rFonts w:ascii="Arial" w:hAnsi="Arial" w:cs="Arial"/>
        </w:rPr>
      </w:pPr>
      <w:r w:rsidRPr="008235B0">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rFonts w:ascii="Arial" w:hAnsi="Arial" w:cs="Arial"/>
        </w:rPr>
        <w:t>нема забрану обављања делатности која је на снази у време подношења понуде.</w:t>
      </w:r>
    </w:p>
    <w:p w:rsidR="004A5AE8" w:rsidRPr="001C16A9" w:rsidRDefault="004A5AE8" w:rsidP="004A5AE8">
      <w:pPr>
        <w:pStyle w:val="ListParagraph"/>
        <w:numPr>
          <w:ilvl w:val="1"/>
          <w:numId w:val="4"/>
        </w:numPr>
        <w:jc w:val="both"/>
        <w:rPr>
          <w:rFonts w:ascii="Arial" w:hAnsi="Arial" w:cs="Arial"/>
          <w:iCs/>
          <w:lang w:val="sr-Cyrl-R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4A5AE8" w:rsidRDefault="004A5AE8" w:rsidP="004A5AE8">
      <w:pPr>
        <w:pStyle w:val="ListParagraph"/>
        <w:ind w:left="630"/>
        <w:jc w:val="both"/>
        <w:rPr>
          <w:rFonts w:ascii="Arial" w:hAnsi="Arial" w:cs="Arial"/>
          <w:iCs/>
          <w:lang w:val="sr-Cyrl-RS"/>
        </w:rPr>
      </w:pPr>
    </w:p>
    <w:p w:rsidR="004A5AE8" w:rsidRPr="008235B0" w:rsidRDefault="004A5AE8" w:rsidP="004A5AE8">
      <w:pPr>
        <w:pStyle w:val="ListParagraph"/>
        <w:ind w:left="1350"/>
        <w:jc w:val="both"/>
        <w:rPr>
          <w:rFonts w:ascii="Arial" w:hAnsi="Arial" w:cs="Arial"/>
          <w:iCs/>
          <w:lang w:val="sr-Cyrl-CS"/>
        </w:rPr>
      </w:pPr>
      <w:r>
        <w:rPr>
          <w:rFonts w:ascii="Arial" w:hAnsi="Arial" w:cs="Arial"/>
          <w:iCs/>
          <w:lang w:val="sr-Cyrl-RS"/>
        </w:rPr>
        <w:t xml:space="preserve">1) </w:t>
      </w:r>
      <w:r>
        <w:rPr>
          <w:rFonts w:ascii="Arial" w:hAnsi="Arial" w:cs="Arial"/>
          <w:iCs/>
          <w:lang w:val="sr-Cyrl-CS"/>
        </w:rPr>
        <w:t>Списак најважнијих пружених услуга чији је предмет-услуга превоза ученика за период (201</w:t>
      </w:r>
      <w:r>
        <w:rPr>
          <w:rFonts w:ascii="Arial" w:hAnsi="Arial" w:cs="Arial"/>
          <w:iCs/>
          <w:lang w:val="sr-Cyrl-RS"/>
        </w:rPr>
        <w:t>6</w:t>
      </w:r>
      <w:r>
        <w:rPr>
          <w:rFonts w:ascii="Arial" w:hAnsi="Arial" w:cs="Arial"/>
          <w:iCs/>
          <w:lang w:val="sr-Cyrl-CS"/>
        </w:rPr>
        <w:t>.</w:t>
      </w:r>
      <w:r>
        <w:rPr>
          <w:rFonts w:ascii="Arial" w:hAnsi="Arial" w:cs="Arial"/>
          <w:iCs/>
          <w:lang w:val="en-GB"/>
        </w:rPr>
        <w:t xml:space="preserve">, </w:t>
      </w:r>
      <w:r>
        <w:rPr>
          <w:rFonts w:ascii="Arial" w:hAnsi="Arial" w:cs="Arial"/>
          <w:iCs/>
          <w:lang w:val="sr-Cyrl-CS"/>
        </w:rPr>
        <w:t>201</w:t>
      </w:r>
      <w:r>
        <w:rPr>
          <w:rFonts w:ascii="Arial" w:hAnsi="Arial" w:cs="Arial"/>
          <w:iCs/>
          <w:lang w:val="sr-Cyrl-RS"/>
        </w:rPr>
        <w:t>7</w:t>
      </w:r>
      <w:r>
        <w:rPr>
          <w:rFonts w:ascii="Arial" w:hAnsi="Arial" w:cs="Arial"/>
          <w:iCs/>
          <w:lang w:val="sr-Cyrl-CS"/>
        </w:rPr>
        <w:t>.</w:t>
      </w:r>
      <w:r>
        <w:rPr>
          <w:rFonts w:ascii="Arial" w:hAnsi="Arial" w:cs="Arial"/>
          <w:iCs/>
          <w:lang w:val="en-GB"/>
        </w:rPr>
        <w:t xml:space="preserve"> </w:t>
      </w:r>
      <w:r>
        <w:rPr>
          <w:rFonts w:ascii="Arial" w:hAnsi="Arial" w:cs="Arial"/>
          <w:iCs/>
          <w:lang w:val="sr-Cyrl-RS"/>
        </w:rPr>
        <w:t>и 2018.</w:t>
      </w:r>
      <w:r>
        <w:rPr>
          <w:rFonts w:ascii="Arial" w:hAnsi="Arial" w:cs="Arial"/>
          <w:iCs/>
          <w:lang w:val="sr-Cyrl-CS"/>
        </w:rPr>
        <w:t>) са износима, датумима и листама наручилаца</w:t>
      </w:r>
    </w:p>
    <w:p w:rsidR="004A5AE8" w:rsidRDefault="004A5AE8" w:rsidP="004A5AE8">
      <w:pPr>
        <w:pStyle w:val="ListParagraph"/>
        <w:ind w:left="1350"/>
        <w:jc w:val="both"/>
        <w:rPr>
          <w:rFonts w:ascii="Arial" w:hAnsi="Arial" w:cs="Arial"/>
          <w:iCs/>
          <w:lang w:val="sr-Cyrl-CS"/>
        </w:rPr>
      </w:pPr>
      <w:r>
        <w:rPr>
          <w:rFonts w:ascii="Arial" w:hAnsi="Arial" w:cs="Arial"/>
          <w:iCs/>
          <w:lang w:val="sr-Cyrl-RS"/>
        </w:rPr>
        <w:t xml:space="preserve">2) </w:t>
      </w:r>
      <w:r>
        <w:rPr>
          <w:rFonts w:ascii="Arial" w:hAnsi="Arial" w:cs="Arial"/>
          <w:iCs/>
          <w:lang w:val="sr-Cyrl-CS"/>
        </w:rPr>
        <w:t>Да располаже довољним техничким и кадровским капацитетима за обављање предметне делатности, са доказима о техничкој исправности возила;</w:t>
      </w:r>
    </w:p>
    <w:p w:rsidR="004A5AE8" w:rsidRDefault="004A5AE8" w:rsidP="004A5AE8">
      <w:pPr>
        <w:pStyle w:val="ListParagraph"/>
        <w:ind w:left="1350"/>
        <w:jc w:val="both"/>
        <w:rPr>
          <w:rFonts w:ascii="Arial" w:hAnsi="Arial" w:cs="Arial"/>
          <w:iCs/>
          <w:lang w:val="sr-Cyrl-CS"/>
        </w:rPr>
      </w:pPr>
      <w:r>
        <w:rPr>
          <w:rFonts w:ascii="Arial" w:hAnsi="Arial" w:cs="Arial"/>
          <w:iCs/>
          <w:lang w:val="sr-Cyrl-CS"/>
        </w:rPr>
        <w:t xml:space="preserve">3) Да поседује у свом власништву возило за обављање предметне јавне набавке или уколико не поседује у власништву, може </w:t>
      </w:r>
    </w:p>
    <w:p w:rsidR="004A5AE8" w:rsidRDefault="004A5AE8" w:rsidP="004A5AE8">
      <w:pPr>
        <w:pStyle w:val="ListParagraph"/>
        <w:ind w:left="1350"/>
        <w:jc w:val="both"/>
        <w:rPr>
          <w:rFonts w:ascii="Arial" w:hAnsi="Arial" w:cs="Arial"/>
          <w:iCs/>
          <w:lang w:val="sr-Cyrl-CS"/>
        </w:rPr>
      </w:pPr>
      <w:r>
        <w:rPr>
          <w:rFonts w:ascii="Arial" w:hAnsi="Arial" w:cs="Arial"/>
          <w:iCs/>
          <w:lang w:val="sr-Cyrl-CS"/>
        </w:rPr>
        <w:t>користити закупљено возило о чему је дужан да приложи уговор о закупу возила..</w:t>
      </w:r>
    </w:p>
    <w:p w:rsidR="004A5AE8" w:rsidRPr="001C16A9" w:rsidRDefault="004A5AE8" w:rsidP="004A5AE8">
      <w:pPr>
        <w:pStyle w:val="ListParagraph"/>
        <w:numPr>
          <w:ilvl w:val="1"/>
          <w:numId w:val="4"/>
        </w:numPr>
        <w:jc w:val="both"/>
        <w:rPr>
          <w:rFonts w:ascii="Arial" w:hAnsi="Arial" w:cs="Arial"/>
          <w:b/>
          <w:bCs/>
          <w:i/>
          <w:iCs/>
        </w:rPr>
      </w:pPr>
      <w:r>
        <w:rPr>
          <w:rFonts w:ascii="Arial" w:hAnsi="Arial" w:cs="Arial"/>
          <w:iCs/>
          <w:lang w:val="sr-Cyrl-CS"/>
        </w:rPr>
        <w:t xml:space="preserve">        </w:t>
      </w:r>
      <w:r>
        <w:rPr>
          <w:rFonts w:ascii="Arial" w:hAnsi="Arial" w:cs="Arial"/>
          <w:bCs/>
          <w:iCs/>
        </w:rPr>
        <w:t>Уколико понуђач подноси понуду са подизвођачем, у складу са чланом 80. Закона</w:t>
      </w:r>
      <w:proofErr w:type="gramStart"/>
      <w:r>
        <w:rPr>
          <w:rFonts w:ascii="Arial" w:hAnsi="Arial" w:cs="Arial"/>
          <w:bCs/>
          <w:iCs/>
        </w:rPr>
        <w:t>,</w:t>
      </w:r>
      <w:r>
        <w:rPr>
          <w:rFonts w:ascii="Arial" w:hAnsi="Arial" w:cs="Arial"/>
          <w:bCs/>
          <w:iCs/>
          <w:lang w:val="sr-Cyrl-CS"/>
        </w:rPr>
        <w:t>понуђач</w:t>
      </w:r>
      <w:proofErr w:type="gramEnd"/>
      <w:r>
        <w:rPr>
          <w:rFonts w:ascii="Arial" w:hAnsi="Arial" w:cs="Arial"/>
          <w:bCs/>
          <w:iCs/>
          <w:lang w:val="sr-Cyrl-CS"/>
        </w:rPr>
        <w:t xml:space="preserve"> је дужан да за</w:t>
      </w:r>
      <w:r>
        <w:rPr>
          <w:rFonts w:ascii="Arial" w:hAnsi="Arial" w:cs="Arial"/>
          <w:bCs/>
          <w:iCs/>
        </w:rPr>
        <w:t xml:space="preserve"> подизвођач</w:t>
      </w:r>
      <w:r>
        <w:rPr>
          <w:rFonts w:ascii="Arial" w:hAnsi="Arial" w:cs="Arial"/>
          <w:bCs/>
          <w:iCs/>
          <w:lang w:val="sr-Cyrl-CS"/>
        </w:rPr>
        <w:t>е</w:t>
      </w:r>
      <w:r>
        <w:rPr>
          <w:rFonts w:ascii="Arial" w:hAnsi="Arial" w:cs="Arial"/>
          <w:bCs/>
          <w:iCs/>
        </w:rPr>
        <w:t xml:space="preserve"> </w:t>
      </w:r>
      <w:r>
        <w:rPr>
          <w:rFonts w:ascii="Arial" w:hAnsi="Arial" w:cs="Arial"/>
          <w:bCs/>
          <w:iCs/>
          <w:lang w:val="sr-Cyrl-CS"/>
        </w:rPr>
        <w:t>достави доказе о</w:t>
      </w:r>
      <w:r>
        <w:rPr>
          <w:rFonts w:ascii="Arial" w:hAnsi="Arial" w:cs="Arial"/>
          <w:bCs/>
          <w:iCs/>
        </w:rPr>
        <w:t xml:space="preserve"> испуњ</w:t>
      </w:r>
      <w:r>
        <w:rPr>
          <w:rFonts w:ascii="Arial" w:hAnsi="Arial" w:cs="Arial"/>
          <w:bCs/>
          <w:iCs/>
          <w:lang w:val="sr-Cyrl-CS"/>
        </w:rPr>
        <w:t xml:space="preserve">ености </w:t>
      </w:r>
      <w:r>
        <w:rPr>
          <w:rFonts w:ascii="Arial" w:hAnsi="Arial" w:cs="Arial"/>
          <w:bCs/>
          <w:iCs/>
        </w:rPr>
        <w:t xml:space="preserve"> обавезн</w:t>
      </w:r>
      <w:r>
        <w:rPr>
          <w:rFonts w:ascii="Arial" w:hAnsi="Arial" w:cs="Arial"/>
          <w:bCs/>
          <w:iCs/>
          <w:lang w:val="sr-Cyrl-CS"/>
        </w:rPr>
        <w:t xml:space="preserve">их </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w:t>
      </w:r>
      <w:r>
        <w:rPr>
          <w:rFonts w:ascii="Arial" w:hAnsi="Arial" w:cs="Arial"/>
          <w:bCs/>
          <w:iCs/>
          <w:lang w:val="sr-Cyrl-CS"/>
        </w:rPr>
        <w:t xml:space="preserve"> доказ о испуњености</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4A5AE8" w:rsidRDefault="004A5AE8" w:rsidP="004A5AE8">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4A5AE8" w:rsidRDefault="004A5AE8" w:rsidP="004A5AE8">
      <w:pPr>
        <w:pStyle w:val="ListParagraph"/>
        <w:ind w:left="1350"/>
        <w:jc w:val="both"/>
        <w:rPr>
          <w:rFonts w:ascii="Arial" w:hAnsi="Arial" w:cs="Arial"/>
          <w:b/>
          <w:bCs/>
          <w:i/>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val="sr-Cyrl-RS"/>
        </w:rPr>
        <w:t xml:space="preserve"> </w:t>
      </w:r>
    </w:p>
    <w:p w:rsidR="004A5AE8" w:rsidRPr="007420BF" w:rsidRDefault="004A5AE8" w:rsidP="004A5AE8">
      <w:pPr>
        <w:pStyle w:val="ListParagraph"/>
        <w:ind w:left="0"/>
        <w:jc w:val="both"/>
        <w:rPr>
          <w:rFonts w:ascii="Arial" w:hAnsi="Arial" w:cs="Arial"/>
          <w:iCs/>
          <w:lang w:val="sr-Latn-CS"/>
        </w:rPr>
      </w:pPr>
      <w:r>
        <w:rPr>
          <w:rFonts w:ascii="Arial" w:hAnsi="Arial" w:cs="Arial"/>
          <w:iCs/>
          <w:lang w:val="sr-Cyrl-CS"/>
        </w:rPr>
        <w:t xml:space="preserve">                             </w:t>
      </w:r>
    </w:p>
    <w:p w:rsidR="004A5AE8" w:rsidRPr="00FB7AE1" w:rsidRDefault="004A5AE8" w:rsidP="004A5AE8">
      <w:pPr>
        <w:pStyle w:val="ListParagraph"/>
        <w:tabs>
          <w:tab w:val="left" w:pos="90"/>
        </w:tabs>
        <w:ind w:left="0"/>
        <w:jc w:val="center"/>
        <w:rPr>
          <w:rFonts w:ascii="Arial" w:hAnsi="Arial" w:cs="Arial"/>
          <w:iCs/>
          <w:lang w:val="sr-Latn-CS"/>
        </w:rPr>
      </w:pPr>
      <w:r>
        <w:rPr>
          <w:rFonts w:ascii="Arial" w:hAnsi="Arial" w:cs="Arial"/>
          <w:iCs/>
          <w:lang w:val="sr-Latn-CS"/>
        </w:rPr>
        <w:t>6</w:t>
      </w:r>
      <w:r>
        <w:rPr>
          <w:rFonts w:ascii="Arial" w:hAnsi="Arial" w:cs="Arial"/>
          <w:iCs/>
        </w:rPr>
        <w:t xml:space="preserve">                                      </w:t>
      </w:r>
    </w:p>
    <w:p w:rsidR="004A5AE8" w:rsidRPr="001C16A9" w:rsidRDefault="004A5AE8" w:rsidP="004A5AE8">
      <w:pPr>
        <w:pStyle w:val="ListParagraph"/>
        <w:numPr>
          <w:ilvl w:val="1"/>
          <w:numId w:val="4"/>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w:t>
      </w:r>
      <w:proofErr w:type="gramStart"/>
      <w:r>
        <w:rPr>
          <w:rFonts w:ascii="Arial" w:hAnsi="Arial" w:cs="Arial"/>
          <w:bCs/>
          <w:iCs/>
        </w:rPr>
        <w:t>,</w:t>
      </w:r>
      <w:r>
        <w:rPr>
          <w:rFonts w:ascii="Arial" w:hAnsi="Arial" w:cs="Arial"/>
          <w:bCs/>
          <w:iCs/>
          <w:lang w:val="sr-Cyrl-CS"/>
        </w:rPr>
        <w:t>понуђач</w:t>
      </w:r>
      <w:proofErr w:type="gramEnd"/>
      <w:r>
        <w:rPr>
          <w:rFonts w:ascii="Arial" w:hAnsi="Arial" w:cs="Arial"/>
          <w:bCs/>
          <w:iCs/>
          <w:lang w:val="sr-Cyrl-CS"/>
        </w:rPr>
        <w:t xml:space="preserve"> је дужан да за</w:t>
      </w:r>
      <w:r>
        <w:rPr>
          <w:rFonts w:ascii="Arial" w:hAnsi="Arial" w:cs="Arial"/>
          <w:bCs/>
          <w:iCs/>
        </w:rPr>
        <w:t xml:space="preserve"> подизвођач</w:t>
      </w:r>
      <w:r>
        <w:rPr>
          <w:rFonts w:ascii="Arial" w:hAnsi="Arial" w:cs="Arial"/>
          <w:bCs/>
          <w:iCs/>
          <w:lang w:val="sr-Cyrl-CS"/>
        </w:rPr>
        <w:t>е</w:t>
      </w:r>
      <w:r>
        <w:rPr>
          <w:rFonts w:ascii="Arial" w:hAnsi="Arial" w:cs="Arial"/>
          <w:bCs/>
          <w:iCs/>
        </w:rPr>
        <w:t xml:space="preserve"> </w:t>
      </w:r>
      <w:r>
        <w:rPr>
          <w:rFonts w:ascii="Arial" w:hAnsi="Arial" w:cs="Arial"/>
          <w:bCs/>
          <w:iCs/>
          <w:lang w:val="sr-Cyrl-CS"/>
        </w:rPr>
        <w:t>достави доказе о</w:t>
      </w:r>
      <w:r>
        <w:rPr>
          <w:rFonts w:ascii="Arial" w:hAnsi="Arial" w:cs="Arial"/>
          <w:bCs/>
          <w:iCs/>
        </w:rPr>
        <w:t xml:space="preserve"> испуњ</w:t>
      </w:r>
      <w:r>
        <w:rPr>
          <w:rFonts w:ascii="Arial" w:hAnsi="Arial" w:cs="Arial"/>
          <w:bCs/>
          <w:iCs/>
          <w:lang w:val="sr-Cyrl-CS"/>
        </w:rPr>
        <w:t xml:space="preserve">ености </w:t>
      </w:r>
      <w:r>
        <w:rPr>
          <w:rFonts w:ascii="Arial" w:hAnsi="Arial" w:cs="Arial"/>
          <w:bCs/>
          <w:iCs/>
        </w:rPr>
        <w:t xml:space="preserve"> обавезн</w:t>
      </w:r>
      <w:r>
        <w:rPr>
          <w:rFonts w:ascii="Arial" w:hAnsi="Arial" w:cs="Arial"/>
          <w:bCs/>
          <w:iCs/>
          <w:lang w:val="sr-Cyrl-CS"/>
        </w:rPr>
        <w:t xml:space="preserve">их </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w:t>
      </w:r>
      <w:r>
        <w:rPr>
          <w:rFonts w:ascii="Arial" w:hAnsi="Arial" w:cs="Arial"/>
          <w:bCs/>
          <w:iCs/>
          <w:lang w:val="sr-Cyrl-CS"/>
        </w:rPr>
        <w:t xml:space="preserve"> доказ о испуњености</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4A5AE8" w:rsidRDefault="004A5AE8" w:rsidP="004A5AE8">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4A5AE8" w:rsidRDefault="004A5AE8" w:rsidP="004A5AE8">
      <w:pPr>
        <w:pStyle w:val="ListParagraph"/>
        <w:ind w:left="1350"/>
        <w:jc w:val="both"/>
        <w:rPr>
          <w:rFonts w:ascii="Arial" w:hAnsi="Arial" w:cs="Arial"/>
          <w:b/>
          <w:bCs/>
          <w:i/>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val="sr-Cyrl-RS"/>
        </w:rPr>
        <w:t xml:space="preserve"> </w:t>
      </w:r>
    </w:p>
    <w:p w:rsidR="004A5AE8" w:rsidRPr="001C16A9" w:rsidRDefault="004A5AE8" w:rsidP="004A5AE8">
      <w:pPr>
        <w:pStyle w:val="ListParagraph"/>
        <w:ind w:left="0"/>
        <w:jc w:val="both"/>
        <w:rPr>
          <w:lang w:val="sr-Cyrl-CS"/>
        </w:rPr>
      </w:pPr>
    </w:p>
    <w:p w:rsidR="004A5AE8" w:rsidRDefault="004A5AE8" w:rsidP="004A5AE8">
      <w:pPr>
        <w:pStyle w:val="ListParagraph"/>
        <w:numPr>
          <w:ilvl w:val="0"/>
          <w:numId w:val="4"/>
        </w:numPr>
        <w:shd w:val="clear" w:color="auto" w:fill="C6D9F1"/>
        <w:rPr>
          <w:rFonts w:ascii="Arial" w:hAnsi="Arial" w:cs="Arial"/>
          <w:bCs/>
          <w:i/>
          <w:iCs/>
          <w:color w:val="C00000"/>
        </w:rPr>
      </w:pPr>
      <w:r>
        <w:rPr>
          <w:rFonts w:ascii="Arial" w:hAnsi="Arial" w:cs="Arial"/>
          <w:b/>
          <w:bCs/>
          <w:i/>
          <w:iCs/>
        </w:rPr>
        <w:t>УПУТСТВО КАКО СЕ ДОКАЗУЈЕ ИСПУЊЕНОСТ УСЛОВА</w:t>
      </w:r>
    </w:p>
    <w:p w:rsidR="004A5AE8" w:rsidRDefault="004A5AE8" w:rsidP="004A5AE8">
      <w:pPr>
        <w:pStyle w:val="ListParagraph"/>
        <w:shd w:val="clear" w:color="auto" w:fill="C6D9F1"/>
        <w:ind w:left="0"/>
        <w:rPr>
          <w:rFonts w:ascii="Arial" w:hAnsi="Arial" w:cs="Arial"/>
          <w:bCs/>
          <w:i/>
          <w:iCs/>
          <w:color w:val="C00000"/>
        </w:rPr>
      </w:pPr>
    </w:p>
    <w:p w:rsidR="004A5AE8" w:rsidRDefault="004A5AE8" w:rsidP="004A5AE8">
      <w:pPr>
        <w:pStyle w:val="ListParagraph"/>
        <w:jc w:val="both"/>
        <w:rPr>
          <w:rFonts w:ascii="Arial" w:hAnsi="Arial" w:cs="Arial"/>
          <w:bCs/>
          <w:i/>
          <w:iCs/>
          <w:color w:val="C00000"/>
          <w:lang w:val="sr-Cyrl-RS"/>
        </w:rPr>
      </w:pPr>
    </w:p>
    <w:p w:rsidR="004A5AE8" w:rsidRDefault="004A5AE8" w:rsidP="004A5AE8">
      <w:pPr>
        <w:pStyle w:val="ListParagraph"/>
        <w:ind w:left="0" w:firstLine="360"/>
        <w:jc w:val="both"/>
        <w:rPr>
          <w:rFonts w:ascii="Arial" w:hAnsi="Arial" w:cs="Arial"/>
          <w:i/>
          <w:lang w:val="sr-Cyrl-CS"/>
        </w:rPr>
      </w:pPr>
      <w:r>
        <w:rPr>
          <w:rFonts w:ascii="Arial" w:hAnsi="Arial" w:cs="Arial"/>
          <w:lang w:val="sr-Cyrl-CS"/>
        </w:rPr>
        <w:t xml:space="preserve">1. </w:t>
      </w:r>
      <w:proofErr w:type="gramStart"/>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w:t>
      </w:r>
      <w:r w:rsidRPr="005722E2">
        <w:rPr>
          <w:rFonts w:ascii="Arial" w:hAnsi="Arial" w:cs="Arial"/>
          <w:b/>
        </w:rPr>
        <w:t>Изјаве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w:t>
      </w:r>
      <w:r w:rsidRPr="00A03F1F">
        <w:rPr>
          <w:rFonts w:ascii="Arial" w:hAnsi="Arial" w:cs="Arial"/>
          <w:b/>
        </w:rPr>
        <w:t xml:space="preserve">75. </w:t>
      </w:r>
      <w:proofErr w:type="gramStart"/>
      <w:r w:rsidRPr="00A03F1F">
        <w:rPr>
          <w:rFonts w:ascii="Arial" w:hAnsi="Arial" w:cs="Arial"/>
          <w:b/>
        </w:rPr>
        <w:t>став</w:t>
      </w:r>
      <w:proofErr w:type="gramEnd"/>
      <w:r w:rsidRPr="00A03F1F">
        <w:rPr>
          <w:rFonts w:ascii="Arial" w:hAnsi="Arial" w:cs="Arial"/>
          <w:b/>
        </w:rPr>
        <w:t xml:space="preserve"> 1. </w:t>
      </w:r>
      <w:proofErr w:type="gramStart"/>
      <w:r w:rsidRPr="00A03F1F">
        <w:rPr>
          <w:rFonts w:ascii="Arial" w:hAnsi="Arial" w:cs="Arial"/>
          <w:b/>
        </w:rPr>
        <w:t>тачка</w:t>
      </w:r>
      <w:proofErr w:type="gramEnd"/>
      <w:r w:rsidRPr="00A03F1F">
        <w:rPr>
          <w:rFonts w:ascii="Arial" w:hAnsi="Arial" w:cs="Arial"/>
          <w:b/>
        </w:rPr>
        <w:t xml:space="preserve"> 5</w:t>
      </w:r>
      <w:r w:rsidRPr="00A03F1F">
        <w:rPr>
          <w:rFonts w:ascii="Arial" w:hAnsi="Arial" w:cs="Arial"/>
          <w:b/>
          <w:lang w:val="sr-Cyrl-CS"/>
        </w:rPr>
        <w:t>)</w:t>
      </w:r>
      <w:r w:rsidRPr="00A03F1F">
        <w:rPr>
          <w:rFonts w:ascii="Arial" w:hAnsi="Arial" w:cs="Arial"/>
          <w:b/>
        </w:rPr>
        <w:t xml:space="preserve"> Закона</w:t>
      </w:r>
      <w:r>
        <w:rPr>
          <w:rFonts w:ascii="Arial" w:hAnsi="Arial" w:cs="Arial"/>
          <w:i/>
        </w:rPr>
        <w:t xml:space="preserve">, </w:t>
      </w:r>
      <w:r>
        <w:rPr>
          <w:rFonts w:ascii="Arial" w:hAnsi="Arial" w:cs="Arial"/>
        </w:rPr>
        <w:t>кој</w:t>
      </w:r>
      <w:r>
        <w:rPr>
          <w:rFonts w:ascii="Arial" w:hAnsi="Arial" w:cs="Arial"/>
          <w:lang w:val="sr-Cyrl-RS"/>
        </w:rPr>
        <w:t>и доказује</w:t>
      </w:r>
      <w:r>
        <w:rPr>
          <w:rFonts w:ascii="Arial" w:hAnsi="Arial" w:cs="Arial"/>
        </w:rPr>
        <w:t xml:space="preserve"> доставља</w:t>
      </w:r>
      <w:r>
        <w:rPr>
          <w:rFonts w:ascii="Arial" w:hAnsi="Arial" w:cs="Arial"/>
          <w:lang w:val="sr-Cyrl-RS"/>
        </w:rPr>
        <w:t>њем доказа</w:t>
      </w:r>
      <w:r>
        <w:rPr>
          <w:rFonts w:ascii="Arial" w:hAnsi="Arial" w:cs="Arial"/>
          <w:lang w:val="sr-Cyrl-CS"/>
        </w:rPr>
        <w:t xml:space="preserve"> </w:t>
      </w:r>
      <w:r w:rsidRPr="00AB1947">
        <w:rPr>
          <w:rFonts w:ascii="Arial" w:hAnsi="Arial" w:cs="Arial"/>
          <w:b/>
          <w:lang w:val="sr-Cyrl-CS"/>
        </w:rPr>
        <w:t>(као прилог),</w:t>
      </w:r>
      <w:r w:rsidRPr="00AB1947">
        <w:rPr>
          <w:rFonts w:ascii="Arial" w:hAnsi="Arial" w:cs="Arial"/>
          <w:b/>
        </w:rPr>
        <w:t xml:space="preserve"> </w:t>
      </w:r>
      <w:r>
        <w:rPr>
          <w:rFonts w:ascii="Arial" w:hAnsi="Arial" w:cs="Arial"/>
        </w:rPr>
        <w:t>у виду неоверене копије</w:t>
      </w:r>
      <w:r>
        <w:rPr>
          <w:rFonts w:ascii="Arial" w:hAnsi="Arial" w:cs="Arial"/>
          <w:i/>
        </w:rPr>
        <w:t xml:space="preserve">. </w:t>
      </w:r>
    </w:p>
    <w:p w:rsidR="004A5AE8" w:rsidRPr="004A74A0" w:rsidRDefault="004A5AE8" w:rsidP="004A5AE8">
      <w:pPr>
        <w:pStyle w:val="ListParagraph"/>
        <w:ind w:left="0" w:firstLine="360"/>
        <w:jc w:val="both"/>
        <w:rPr>
          <w:rFonts w:ascii="Arial" w:hAnsi="Arial" w:cs="Arial"/>
          <w:b/>
          <w:i/>
          <w:lang w:val="sr-Cyrl-CS"/>
        </w:rPr>
      </w:pPr>
    </w:p>
    <w:p w:rsidR="004A5AE8" w:rsidRPr="00FD61D7" w:rsidRDefault="004A5AE8" w:rsidP="004A5AE8">
      <w:pPr>
        <w:autoSpaceDE w:val="0"/>
        <w:jc w:val="both"/>
        <w:rPr>
          <w:rFonts w:ascii="Arial" w:eastAsia="Wingdings-Regular" w:hAnsi="Arial" w:cs="Arial"/>
          <w:iCs/>
          <w:lang w:val="sr-Cyrl-CS"/>
        </w:rPr>
      </w:pPr>
      <w:r w:rsidRPr="00FD61D7">
        <w:rPr>
          <w:rFonts w:ascii="Arial" w:hAnsi="Arial" w:cs="Arial"/>
          <w:b/>
          <w:i/>
          <w:lang w:val="sr-Cyrl-CS"/>
        </w:rPr>
        <w:t xml:space="preserve">Доказ: </w:t>
      </w:r>
      <w:r w:rsidRPr="00FD61D7">
        <w:rPr>
          <w:rFonts w:ascii="Arial" w:hAnsi="Arial" w:cs="Arial"/>
          <w:b/>
          <w:lang w:val="ru-RU" w:eastAsia="en-US"/>
        </w:rPr>
        <w:t>Решење</w:t>
      </w:r>
      <w:r w:rsidRPr="00FD61D7">
        <w:rPr>
          <w:rFonts w:ascii="Arial" w:hAnsi="Arial" w:cs="Arial"/>
          <w:lang w:val="ru-RU" w:eastAsia="en-US"/>
        </w:rPr>
        <w:t xml:space="preserve"> надлежног Министарства Републике Србије за обављање ван линијског превоза путника (члан 42.став 1. Закона о превозу у друмском</w:t>
      </w:r>
      <w:r w:rsidRPr="00FD61D7">
        <w:rPr>
          <w:rFonts w:ascii="Arial" w:hAnsi="Arial" w:cs="Arial"/>
          <w:lang w:val="sr-Cyrl-CS" w:eastAsia="en-US"/>
        </w:rPr>
        <w:t xml:space="preserve">  </w:t>
      </w:r>
      <w:r w:rsidRPr="00FD61D7">
        <w:rPr>
          <w:rFonts w:ascii="Arial" w:hAnsi="Arial" w:cs="Arial"/>
          <w:lang w:val="ru-RU" w:eastAsia="en-US"/>
        </w:rPr>
        <w:t>саобраћају („Службени гласник РС“ број 46/95,66/01,61/05,91/05,62/06, 31/11 и 68/15 –други закони)</w:t>
      </w:r>
    </w:p>
    <w:p w:rsidR="004A5AE8" w:rsidRPr="00A03F1F" w:rsidRDefault="004A5AE8" w:rsidP="004A5AE8">
      <w:pPr>
        <w:autoSpaceDE w:val="0"/>
        <w:jc w:val="both"/>
        <w:rPr>
          <w:bCs/>
          <w:iCs/>
          <w:sz w:val="22"/>
          <w:szCs w:val="22"/>
          <w:lang w:val="sr-Cyrl-CS"/>
        </w:rPr>
      </w:pPr>
    </w:p>
    <w:p w:rsidR="004A5AE8" w:rsidRDefault="004A5AE8" w:rsidP="004A5AE8">
      <w:pPr>
        <w:pStyle w:val="ListParagraph"/>
        <w:ind w:left="0" w:firstLine="360"/>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4A5AE8" w:rsidRDefault="004A5AE8" w:rsidP="004A5AE8">
      <w:pPr>
        <w:pStyle w:val="ListParagraph"/>
        <w:jc w:val="both"/>
        <w:rPr>
          <w:rFonts w:ascii="Arial" w:hAnsi="Arial" w:cs="Arial"/>
          <w:bCs/>
          <w:iCs/>
          <w:lang w:val="sr-Cyrl-CS"/>
        </w:rPr>
      </w:pPr>
    </w:p>
    <w:p w:rsidR="004A5AE8" w:rsidRPr="00E96008" w:rsidRDefault="004A5AE8" w:rsidP="004A5AE8">
      <w:pPr>
        <w:pStyle w:val="ListParagraph"/>
        <w:ind w:left="0" w:firstLine="360"/>
        <w:jc w:val="both"/>
        <w:rPr>
          <w:rFonts w:ascii="Arial" w:hAnsi="Arial" w:cs="Arial"/>
          <w:b/>
          <w:bCs/>
          <w:iCs/>
          <w:lang w:val="sr-Cyrl-CS"/>
        </w:rPr>
      </w:pPr>
      <w:proofErr w:type="gramStart"/>
      <w:r>
        <w:rPr>
          <w:rFonts w:ascii="Arial" w:hAnsi="Arial" w:cs="Arial"/>
          <w:b/>
          <w:bCs/>
          <w:iCs/>
        </w:rPr>
        <w:t>Наручилац</w:t>
      </w:r>
      <w:r w:rsidRPr="00E96008">
        <w:rPr>
          <w:rFonts w:ascii="Arial" w:hAnsi="Arial" w:cs="Arial"/>
          <w:b/>
          <w:bCs/>
          <w:iCs/>
        </w:rPr>
        <w:t xml:space="preserve"> </w:t>
      </w:r>
      <w:r>
        <w:rPr>
          <w:rFonts w:ascii="Arial" w:hAnsi="Arial" w:cs="Arial"/>
          <w:b/>
          <w:bCs/>
          <w:iCs/>
        </w:rPr>
        <w:t>може</w:t>
      </w:r>
      <w:r w:rsidRPr="00E96008">
        <w:rPr>
          <w:rFonts w:ascii="Arial" w:hAnsi="Arial" w:cs="Arial"/>
          <w:b/>
          <w:bCs/>
          <w:iCs/>
        </w:rPr>
        <w:t xml:space="preserve"> </w:t>
      </w:r>
      <w:r>
        <w:rPr>
          <w:rFonts w:ascii="Arial" w:hAnsi="Arial" w:cs="Arial"/>
          <w:b/>
          <w:bCs/>
          <w:iCs/>
        </w:rPr>
        <w:t>пре</w:t>
      </w:r>
      <w:r w:rsidRPr="00E96008">
        <w:rPr>
          <w:rFonts w:ascii="Arial" w:hAnsi="Arial" w:cs="Arial"/>
          <w:b/>
          <w:bCs/>
          <w:iCs/>
        </w:rPr>
        <w:t xml:space="preserve"> </w:t>
      </w:r>
      <w:r>
        <w:rPr>
          <w:rFonts w:ascii="Arial" w:hAnsi="Arial" w:cs="Arial"/>
          <w:b/>
          <w:bCs/>
          <w:iCs/>
        </w:rPr>
        <w:t>доношења</w:t>
      </w:r>
      <w:r w:rsidRPr="00E96008">
        <w:rPr>
          <w:rFonts w:ascii="Arial" w:hAnsi="Arial" w:cs="Arial"/>
          <w:b/>
          <w:bCs/>
          <w:iCs/>
        </w:rPr>
        <w:t xml:space="preserve"> </w:t>
      </w:r>
      <w:r>
        <w:rPr>
          <w:rFonts w:ascii="Arial" w:hAnsi="Arial" w:cs="Arial"/>
          <w:b/>
          <w:bCs/>
          <w:iCs/>
        </w:rPr>
        <w:t>одлуке</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додели</w:t>
      </w:r>
      <w:r w:rsidRPr="00E96008">
        <w:rPr>
          <w:rFonts w:ascii="Arial" w:hAnsi="Arial" w:cs="Arial"/>
          <w:b/>
          <w:bCs/>
          <w:iCs/>
        </w:rPr>
        <w:t xml:space="preserve"> </w:t>
      </w:r>
      <w:r>
        <w:rPr>
          <w:rFonts w:ascii="Arial" w:hAnsi="Arial" w:cs="Arial"/>
          <w:b/>
          <w:bCs/>
          <w:iCs/>
        </w:rPr>
        <w:t>уговора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lang w:val="sr-Cyrl-CS"/>
        </w:rPr>
        <w:t>тражи</w:t>
      </w:r>
      <w:r w:rsidRPr="00E96008">
        <w:rPr>
          <w:rFonts w:ascii="Arial" w:hAnsi="Arial" w:cs="Arial"/>
          <w:b/>
          <w:bCs/>
          <w:iCs/>
          <w:lang w:val="sr-Cyrl-CS"/>
        </w:rPr>
        <w:t xml:space="preserve"> </w:t>
      </w:r>
      <w:r>
        <w:rPr>
          <w:rFonts w:ascii="Arial" w:hAnsi="Arial" w:cs="Arial"/>
          <w:b/>
          <w:bCs/>
          <w:iCs/>
        </w:rPr>
        <w:t>од</w:t>
      </w:r>
      <w:r w:rsidRPr="00E96008">
        <w:rPr>
          <w:rFonts w:ascii="Arial" w:hAnsi="Arial" w:cs="Arial"/>
          <w:b/>
          <w:bCs/>
          <w:iCs/>
        </w:rPr>
        <w:t xml:space="preserve"> </w:t>
      </w:r>
      <w:r>
        <w:rPr>
          <w:rFonts w:ascii="Arial" w:hAnsi="Arial" w:cs="Arial"/>
          <w:b/>
          <w:bCs/>
          <w:iCs/>
        </w:rPr>
        <w:t>понуђача</w:t>
      </w:r>
      <w:r w:rsidRPr="00E96008">
        <w:rPr>
          <w:rFonts w:ascii="Arial" w:hAnsi="Arial" w:cs="Arial"/>
          <w:b/>
          <w:bCs/>
          <w:iCs/>
        </w:rPr>
        <w:t xml:space="preserve">, </w:t>
      </w:r>
      <w:r>
        <w:rPr>
          <w:rFonts w:ascii="Arial" w:hAnsi="Arial" w:cs="Arial"/>
          <w:b/>
          <w:bCs/>
          <w:iCs/>
        </w:rPr>
        <w:t>чија</w:t>
      </w:r>
      <w:r w:rsidRPr="00E96008">
        <w:rPr>
          <w:rFonts w:ascii="Arial" w:hAnsi="Arial" w:cs="Arial"/>
          <w:b/>
          <w:bCs/>
          <w:iCs/>
        </w:rPr>
        <w:t xml:space="preserve"> </w:t>
      </w:r>
      <w:r>
        <w:rPr>
          <w:rFonts w:ascii="Arial" w:hAnsi="Arial" w:cs="Arial"/>
          <w:b/>
          <w:bCs/>
          <w:iCs/>
        </w:rPr>
        <w:t>је</w:t>
      </w:r>
      <w:r w:rsidRPr="00E96008">
        <w:rPr>
          <w:rFonts w:ascii="Arial" w:hAnsi="Arial" w:cs="Arial"/>
          <w:b/>
          <w:bCs/>
          <w:iCs/>
        </w:rPr>
        <w:t xml:space="preserve"> </w:t>
      </w:r>
      <w:r>
        <w:rPr>
          <w:rFonts w:ascii="Arial" w:hAnsi="Arial" w:cs="Arial"/>
          <w:b/>
          <w:bCs/>
          <w:iCs/>
        </w:rPr>
        <w:t>понуда</w:t>
      </w:r>
      <w:r w:rsidRPr="00E96008">
        <w:rPr>
          <w:rFonts w:ascii="Arial" w:hAnsi="Arial" w:cs="Arial"/>
          <w:b/>
          <w:bCs/>
          <w:iCs/>
        </w:rPr>
        <w:t xml:space="preserve"> </w:t>
      </w:r>
      <w:r>
        <w:rPr>
          <w:rFonts w:ascii="Arial" w:hAnsi="Arial" w:cs="Arial"/>
          <w:b/>
          <w:bCs/>
          <w:iCs/>
        </w:rPr>
        <w:t>оцењена</w:t>
      </w:r>
      <w:r w:rsidRPr="00E96008">
        <w:rPr>
          <w:rFonts w:ascii="Arial" w:hAnsi="Arial" w:cs="Arial"/>
          <w:b/>
          <w:bCs/>
          <w:iCs/>
        </w:rPr>
        <w:t xml:space="preserve"> </w:t>
      </w:r>
      <w:r>
        <w:rPr>
          <w:rFonts w:ascii="Arial" w:hAnsi="Arial" w:cs="Arial"/>
          <w:b/>
          <w:bCs/>
          <w:iCs/>
        </w:rPr>
        <w:t>као</w:t>
      </w:r>
      <w:r w:rsidRPr="00E96008">
        <w:rPr>
          <w:rFonts w:ascii="Arial" w:hAnsi="Arial" w:cs="Arial"/>
          <w:b/>
          <w:bCs/>
          <w:iCs/>
        </w:rPr>
        <w:t xml:space="preserve"> </w:t>
      </w:r>
      <w:r>
        <w:rPr>
          <w:rFonts w:ascii="Arial" w:hAnsi="Arial" w:cs="Arial"/>
          <w:b/>
          <w:bCs/>
          <w:iCs/>
        </w:rPr>
        <w:t>најповољнија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rPr>
        <w:t>достави</w:t>
      </w:r>
      <w:r w:rsidRPr="00E96008">
        <w:rPr>
          <w:rFonts w:ascii="Arial" w:hAnsi="Arial" w:cs="Arial"/>
          <w:b/>
          <w:bCs/>
          <w:iCs/>
        </w:rPr>
        <w:t xml:space="preserve"> </w:t>
      </w:r>
      <w:r>
        <w:rPr>
          <w:rFonts w:ascii="Arial" w:hAnsi="Arial" w:cs="Arial"/>
          <w:b/>
          <w:bCs/>
          <w:iCs/>
        </w:rPr>
        <w:t>на</w:t>
      </w:r>
      <w:r w:rsidRPr="00E96008">
        <w:rPr>
          <w:rFonts w:ascii="Arial" w:hAnsi="Arial" w:cs="Arial"/>
          <w:b/>
          <w:bCs/>
          <w:iCs/>
        </w:rPr>
        <w:t xml:space="preserve"> </w:t>
      </w:r>
      <w:r>
        <w:rPr>
          <w:rFonts w:ascii="Arial" w:hAnsi="Arial" w:cs="Arial"/>
          <w:b/>
          <w:bCs/>
          <w:iCs/>
        </w:rPr>
        <w:t>увид</w:t>
      </w:r>
      <w:r w:rsidRPr="00E96008">
        <w:rPr>
          <w:rFonts w:ascii="Arial" w:hAnsi="Arial" w:cs="Arial"/>
          <w:b/>
          <w:bCs/>
          <w:iCs/>
        </w:rPr>
        <w:t xml:space="preserve"> </w:t>
      </w:r>
      <w:r>
        <w:rPr>
          <w:rFonts w:ascii="Arial" w:hAnsi="Arial" w:cs="Arial"/>
          <w:b/>
          <w:bCs/>
          <w:iCs/>
        </w:rPr>
        <w:t>оригинал</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оверену</w:t>
      </w:r>
      <w:r w:rsidRPr="00E96008">
        <w:rPr>
          <w:rFonts w:ascii="Arial" w:hAnsi="Arial" w:cs="Arial"/>
          <w:b/>
          <w:bCs/>
          <w:iCs/>
        </w:rPr>
        <w:t xml:space="preserve"> </w:t>
      </w:r>
      <w:r>
        <w:rPr>
          <w:rFonts w:ascii="Arial" w:hAnsi="Arial" w:cs="Arial"/>
          <w:b/>
          <w:bCs/>
          <w:iCs/>
        </w:rPr>
        <w:t>копију</w:t>
      </w:r>
      <w:r w:rsidRPr="00E96008">
        <w:rPr>
          <w:rFonts w:ascii="Arial" w:hAnsi="Arial" w:cs="Arial"/>
          <w:b/>
          <w:bCs/>
          <w:iCs/>
        </w:rPr>
        <w:t xml:space="preserve"> </w:t>
      </w:r>
      <w:r>
        <w:rPr>
          <w:rFonts w:ascii="Arial" w:hAnsi="Arial" w:cs="Arial"/>
          <w:b/>
          <w:bCs/>
          <w:iCs/>
        </w:rPr>
        <w:t>свих</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појединих</w:t>
      </w:r>
      <w:r w:rsidRPr="00E96008">
        <w:rPr>
          <w:rFonts w:ascii="Arial" w:hAnsi="Arial" w:cs="Arial"/>
          <w:b/>
          <w:bCs/>
          <w:iCs/>
        </w:rPr>
        <w:t xml:space="preserve"> </w:t>
      </w:r>
      <w:r>
        <w:rPr>
          <w:rFonts w:ascii="Arial" w:hAnsi="Arial" w:cs="Arial"/>
          <w:b/>
          <w:bCs/>
          <w:iCs/>
        </w:rPr>
        <w:t>доказа</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испуњености</w:t>
      </w:r>
      <w:r w:rsidRPr="00E96008">
        <w:rPr>
          <w:rFonts w:ascii="Arial" w:hAnsi="Arial" w:cs="Arial"/>
          <w:b/>
          <w:bCs/>
          <w:iCs/>
        </w:rPr>
        <w:t xml:space="preserve"> </w:t>
      </w:r>
      <w:r>
        <w:rPr>
          <w:rFonts w:ascii="Arial" w:hAnsi="Arial" w:cs="Arial"/>
          <w:b/>
          <w:bCs/>
          <w:iCs/>
        </w:rPr>
        <w:t>услова</w:t>
      </w:r>
      <w:r w:rsidRPr="00E96008">
        <w:rPr>
          <w:rFonts w:ascii="Arial" w:hAnsi="Arial" w:cs="Arial"/>
          <w:b/>
          <w:bCs/>
          <w:iCs/>
        </w:rPr>
        <w:t>.</w:t>
      </w:r>
      <w:proofErr w:type="gramEnd"/>
    </w:p>
    <w:p w:rsidR="004A5AE8" w:rsidRDefault="004A5AE8" w:rsidP="004A5AE8">
      <w:pPr>
        <w:pStyle w:val="ListParagraph"/>
        <w:ind w:left="0" w:firstLine="36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A5AE8" w:rsidRDefault="004A5AE8" w:rsidP="004A5AE8">
      <w:pPr>
        <w:pStyle w:val="ListParagraph"/>
        <w:jc w:val="both"/>
        <w:rPr>
          <w:rFonts w:ascii="Arial" w:hAnsi="Arial" w:cs="Arial"/>
          <w:color w:val="FF0000"/>
        </w:rPr>
      </w:pPr>
    </w:p>
    <w:p w:rsidR="004A5AE8" w:rsidRDefault="004A5AE8" w:rsidP="004A5AE8">
      <w:pPr>
        <w:pStyle w:val="ListParagraph"/>
        <w:ind w:left="0" w:firstLine="36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A5AE8" w:rsidRPr="00C37E5D" w:rsidRDefault="004A5AE8" w:rsidP="004A5AE8">
      <w:pPr>
        <w:pStyle w:val="ListParagraph"/>
        <w:ind w:left="0" w:firstLine="360"/>
        <w:jc w:val="both"/>
        <w:rPr>
          <w:rFonts w:ascii="Arial" w:hAnsi="Arial" w:cs="Arial"/>
          <w:color w:val="auto"/>
        </w:rPr>
      </w:pPr>
      <w:r>
        <w:rPr>
          <w:rFonts w:ascii="Arial" w:hAnsi="Arial" w:cs="Arial"/>
          <w:color w:val="auto"/>
          <w:lang w:val="sr-Cyrl-RS"/>
        </w:rPr>
        <w:t xml:space="preserve">                                   </w:t>
      </w:r>
    </w:p>
    <w:p w:rsidR="004A5AE8" w:rsidRDefault="004A5AE8" w:rsidP="004A5AE8">
      <w:pPr>
        <w:pStyle w:val="ListParagraph"/>
        <w:ind w:left="0" w:firstLine="360"/>
        <w:jc w:val="both"/>
        <w:rPr>
          <w:rFonts w:ascii="Arial" w:hAnsi="Arial" w:cs="Arial"/>
          <w:i/>
          <w:lang w:val="sr-Cyrl-CS"/>
        </w:rPr>
      </w:pPr>
      <w:r>
        <w:rPr>
          <w:rFonts w:ascii="Arial" w:hAnsi="Arial" w:cs="Arial"/>
          <w:lang w:val="sr-Cyrl-CS"/>
        </w:rPr>
        <w:t xml:space="preserve">2. </w:t>
      </w:r>
      <w:proofErr w:type="gramStart"/>
      <w:r>
        <w:rPr>
          <w:rFonts w:ascii="Arial" w:hAnsi="Arial" w:cs="Arial"/>
        </w:rPr>
        <w:t xml:space="preserve">Испуњеност </w:t>
      </w:r>
      <w:r>
        <w:rPr>
          <w:rFonts w:ascii="Arial" w:hAnsi="Arial" w:cs="Arial"/>
          <w:b/>
          <w:lang w:val="sr-Cyrl-CS"/>
        </w:rPr>
        <w:t>додатних</w:t>
      </w:r>
      <w:r>
        <w:rPr>
          <w:rFonts w:ascii="Arial" w:hAnsi="Arial" w:cs="Arial"/>
          <w:b/>
        </w:rPr>
        <w:t xml:space="preserve"> </w:t>
      </w:r>
      <w:r>
        <w:rPr>
          <w:rFonts w:ascii="Arial" w:hAnsi="Arial" w:cs="Arial"/>
          <w:b/>
          <w:lang w:val="sr-Cyrl-CS"/>
        </w:rPr>
        <w:t>услова</w:t>
      </w:r>
      <w:r>
        <w:rPr>
          <w:rFonts w:ascii="Arial" w:hAnsi="Arial" w:cs="Arial"/>
          <w:b/>
        </w:rPr>
        <w:t xml:space="preserve"> </w:t>
      </w:r>
      <w:r>
        <w:rPr>
          <w:rFonts w:ascii="Arial" w:hAnsi="Arial" w:cs="Arial"/>
        </w:rPr>
        <w:t>за учешће у поступку предметне јавне набавке,</w:t>
      </w:r>
      <w:r>
        <w:rPr>
          <w:rFonts w:ascii="Arial" w:hAnsi="Arial" w:cs="Arial"/>
          <w:lang w:val="sr-Cyrl-CS"/>
        </w:rPr>
        <w:t xml:space="preserve"> одређених чланом 76.</w:t>
      </w:r>
      <w:proofErr w:type="gramEnd"/>
      <w:r>
        <w:rPr>
          <w:rFonts w:ascii="Arial" w:hAnsi="Arial" w:cs="Arial"/>
          <w:lang w:val="sr-Cyrl-CS"/>
        </w:rPr>
        <w:t xml:space="preserve"> Закона,</w:t>
      </w:r>
      <w:r>
        <w:rPr>
          <w:rFonts w:ascii="Arial" w:hAnsi="Arial" w:cs="Arial"/>
        </w:rPr>
        <w:t xml:space="preserve"> понуђач доказује</w:t>
      </w:r>
      <w:r>
        <w:rPr>
          <w:rFonts w:ascii="Arial" w:hAnsi="Arial" w:cs="Arial"/>
          <w:lang w:val="sr-Cyrl-CS"/>
        </w:rPr>
        <w:t xml:space="preserve"> и</w:t>
      </w:r>
      <w:r>
        <w:rPr>
          <w:rFonts w:ascii="Arial" w:hAnsi="Arial" w:cs="Arial"/>
        </w:rPr>
        <w:t xml:space="preserve"> достављањем </w:t>
      </w:r>
      <w:r>
        <w:rPr>
          <w:rFonts w:ascii="Arial" w:hAnsi="Arial" w:cs="Arial"/>
          <w:lang w:val="sr-Cyrl-CS"/>
        </w:rPr>
        <w:t xml:space="preserve">следећих доказа, сходно члану 77. ст.2. Закона: </w:t>
      </w:r>
    </w:p>
    <w:p w:rsidR="004A5AE8" w:rsidRDefault="004A5AE8" w:rsidP="004A5AE8">
      <w:pPr>
        <w:jc w:val="both"/>
        <w:rPr>
          <w:sz w:val="22"/>
          <w:szCs w:val="22"/>
          <w:lang w:val="sr-Cyrl-CS"/>
        </w:rPr>
      </w:pPr>
    </w:p>
    <w:p w:rsidR="004A5AE8" w:rsidRPr="0073302C" w:rsidRDefault="004A5AE8" w:rsidP="004A5AE8">
      <w:pPr>
        <w:jc w:val="both"/>
        <w:rPr>
          <w:sz w:val="22"/>
          <w:szCs w:val="22"/>
          <w:lang w:val="sr-Cyrl-CS"/>
        </w:rPr>
      </w:pPr>
    </w:p>
    <w:p w:rsidR="004A5AE8" w:rsidRPr="00FD61D7" w:rsidRDefault="004A5AE8" w:rsidP="004A5AE8">
      <w:pPr>
        <w:autoSpaceDE w:val="0"/>
        <w:autoSpaceDN w:val="0"/>
        <w:adjustRightInd w:val="0"/>
        <w:jc w:val="both"/>
        <w:rPr>
          <w:rFonts w:ascii="Arial" w:hAnsi="Arial" w:cs="Arial"/>
          <w:lang w:val="ru-RU" w:eastAsia="en-US"/>
        </w:rPr>
      </w:pPr>
      <w:r w:rsidRPr="00FD61D7">
        <w:rPr>
          <w:rFonts w:ascii="Arial" w:hAnsi="Arial" w:cs="Arial"/>
          <w:b/>
          <w:bCs/>
          <w:iCs/>
          <w:lang w:val="sr-Cyrl-CS"/>
        </w:rPr>
        <w:t xml:space="preserve">- </w:t>
      </w:r>
      <w:r w:rsidRPr="00FD61D7">
        <w:rPr>
          <w:rFonts w:ascii="Arial" w:hAnsi="Arial" w:cs="Arial"/>
          <w:bCs/>
          <w:iCs/>
          <w:lang w:val="sr-Cyrl-CS"/>
        </w:rPr>
        <w:t>Потписане и оверене</w:t>
      </w:r>
      <w:r w:rsidRPr="00FD61D7">
        <w:rPr>
          <w:rFonts w:ascii="Arial" w:hAnsi="Arial" w:cs="Arial"/>
          <w:b/>
          <w:bCs/>
          <w:iCs/>
          <w:lang w:val="sr-Cyrl-CS"/>
        </w:rPr>
        <w:t xml:space="preserve"> </w:t>
      </w:r>
      <w:r w:rsidRPr="00FD61D7">
        <w:rPr>
          <w:rFonts w:ascii="Arial" w:hAnsi="Arial" w:cs="Arial"/>
          <w:iCs/>
        </w:rPr>
        <w:t>Изјав</w:t>
      </w:r>
      <w:r w:rsidRPr="00FD61D7">
        <w:rPr>
          <w:rFonts w:ascii="Arial" w:hAnsi="Arial" w:cs="Arial"/>
          <w:iCs/>
          <w:lang w:val="sr-Cyrl-CS"/>
        </w:rPr>
        <w:t>е</w:t>
      </w:r>
      <w:r w:rsidRPr="00FD61D7">
        <w:rPr>
          <w:rFonts w:ascii="Arial" w:hAnsi="Arial" w:cs="Arial"/>
          <w:b/>
          <w:bCs/>
          <w:iCs/>
        </w:rPr>
        <w:t xml:space="preserve"> </w:t>
      </w:r>
      <w:r w:rsidRPr="00FD61D7">
        <w:rPr>
          <w:rFonts w:ascii="Arial" w:hAnsi="Arial" w:cs="Arial"/>
          <w:b/>
          <w:bCs/>
          <w:iCs/>
          <w:lang w:val="sr-Cyrl-CS"/>
        </w:rPr>
        <w:t>о</w:t>
      </w:r>
      <w:r w:rsidRPr="00FD61D7">
        <w:rPr>
          <w:rFonts w:ascii="Arial" w:hAnsi="Arial" w:cs="Arial"/>
          <w:iCs/>
        </w:rPr>
        <w:t xml:space="preserve"> техничком капацитету</w:t>
      </w:r>
      <w:r w:rsidRPr="00FD61D7">
        <w:rPr>
          <w:rFonts w:ascii="Arial" w:hAnsi="Arial" w:cs="Arial"/>
          <w:iCs/>
          <w:lang w:val="sr-Cyrl-CS"/>
        </w:rPr>
        <w:t>, са</w:t>
      </w:r>
      <w:r w:rsidRPr="00FD61D7">
        <w:rPr>
          <w:rFonts w:ascii="Arial" w:hAnsi="Arial" w:cs="Arial"/>
          <w:iCs/>
        </w:rPr>
        <w:t xml:space="preserve"> фотокопиј</w:t>
      </w:r>
      <w:r w:rsidRPr="00FD61D7">
        <w:rPr>
          <w:rFonts w:ascii="Arial" w:hAnsi="Arial" w:cs="Arial"/>
          <w:iCs/>
          <w:lang w:val="sr-Cyrl-CS"/>
        </w:rPr>
        <w:t xml:space="preserve">ама </w:t>
      </w:r>
      <w:r w:rsidRPr="00FD61D7">
        <w:rPr>
          <w:rFonts w:ascii="Arial" w:hAnsi="Arial" w:cs="Arial"/>
          <w:iCs/>
        </w:rPr>
        <w:t>саобраћајних дозвола</w:t>
      </w:r>
      <w:r w:rsidRPr="00FD61D7">
        <w:rPr>
          <w:rFonts w:ascii="Arial" w:hAnsi="Arial" w:cs="Arial"/>
          <w:lang w:val="ru-RU" w:eastAsia="en-US"/>
        </w:rPr>
        <w:t xml:space="preserve"> и потврдом о техничкој исправности возила, као и полисе осигурања, у прилогу;</w:t>
      </w:r>
    </w:p>
    <w:p w:rsidR="004A5AE8" w:rsidRPr="00FD61D7" w:rsidRDefault="004A5AE8" w:rsidP="004A5AE8">
      <w:pPr>
        <w:autoSpaceDE w:val="0"/>
        <w:jc w:val="both"/>
        <w:rPr>
          <w:rFonts w:ascii="Arial" w:eastAsia="Wingdings-Regular" w:hAnsi="Arial" w:cs="Arial"/>
          <w:iCs/>
          <w:lang w:val="sr-Cyrl-CS"/>
        </w:rPr>
      </w:pPr>
      <w:r w:rsidRPr="00FD61D7">
        <w:rPr>
          <w:rFonts w:ascii="Arial" w:hAnsi="Arial" w:cs="Arial"/>
          <w:lang w:val="ru-RU"/>
        </w:rPr>
        <w:t xml:space="preserve">- </w:t>
      </w:r>
      <w:r w:rsidRPr="00FD61D7">
        <w:rPr>
          <w:rFonts w:ascii="Arial" w:hAnsi="Arial" w:cs="Arial"/>
        </w:rPr>
        <w:t xml:space="preserve"> </w:t>
      </w:r>
      <w:r w:rsidRPr="00FD61D7">
        <w:rPr>
          <w:rFonts w:ascii="Arial" w:hAnsi="Arial" w:cs="Arial"/>
          <w:bCs/>
          <w:iCs/>
          <w:lang w:val="sr-Cyrl-CS"/>
        </w:rPr>
        <w:t>Потписане и оверене</w:t>
      </w:r>
      <w:r w:rsidRPr="00FD61D7">
        <w:rPr>
          <w:rFonts w:ascii="Arial" w:hAnsi="Arial" w:cs="Arial"/>
          <w:b/>
          <w:bCs/>
          <w:iCs/>
          <w:lang w:val="sr-Cyrl-CS"/>
        </w:rPr>
        <w:t xml:space="preserve"> </w:t>
      </w:r>
      <w:r w:rsidRPr="00FD61D7">
        <w:rPr>
          <w:rFonts w:ascii="Arial" w:hAnsi="Arial" w:cs="Arial"/>
          <w:iCs/>
        </w:rPr>
        <w:t>Изјав</w:t>
      </w:r>
      <w:r w:rsidRPr="00FD61D7">
        <w:rPr>
          <w:rFonts w:ascii="Arial" w:hAnsi="Arial" w:cs="Arial"/>
          <w:iCs/>
          <w:lang w:val="sr-Cyrl-CS"/>
        </w:rPr>
        <w:t>е</w:t>
      </w:r>
      <w:r w:rsidRPr="00FD61D7">
        <w:rPr>
          <w:rFonts w:ascii="Arial" w:eastAsia="Wingdings-Regular" w:hAnsi="Arial" w:cs="Arial"/>
          <w:iCs/>
        </w:rPr>
        <w:t xml:space="preserve"> о </w:t>
      </w:r>
      <w:r w:rsidRPr="00FD61D7">
        <w:rPr>
          <w:rFonts w:ascii="Arial" w:eastAsia="Wingdings-Regular" w:hAnsi="Arial" w:cs="Arial"/>
          <w:iCs/>
          <w:lang w:val="sr-Cyrl-CS"/>
        </w:rPr>
        <w:t>кадровским капацитетима,</w:t>
      </w:r>
      <w:r w:rsidRPr="00FD61D7">
        <w:rPr>
          <w:rFonts w:ascii="Arial" w:eastAsia="Wingdings-Regular" w:hAnsi="Arial" w:cs="Arial"/>
          <w:iCs/>
        </w:rPr>
        <w:t xml:space="preserve"> </w:t>
      </w:r>
      <w:r w:rsidRPr="00FD61D7">
        <w:rPr>
          <w:rFonts w:ascii="Arial" w:eastAsia="Wingdings-Regular" w:hAnsi="Arial" w:cs="Arial"/>
          <w:iCs/>
          <w:lang w:val="sr-Cyrl-CS"/>
        </w:rPr>
        <w:t>са</w:t>
      </w:r>
      <w:r w:rsidRPr="00FD61D7">
        <w:rPr>
          <w:rFonts w:ascii="Arial" w:eastAsia="Wingdings-Regular" w:hAnsi="Arial" w:cs="Arial"/>
          <w:iCs/>
          <w:lang w:val="ru-RU"/>
        </w:rPr>
        <w:t xml:space="preserve"> </w:t>
      </w:r>
      <w:r w:rsidRPr="00FD61D7">
        <w:rPr>
          <w:rFonts w:ascii="Arial" w:eastAsia="Wingdings-Regular" w:hAnsi="Arial" w:cs="Arial"/>
          <w:iCs/>
          <w:lang w:val="sr-Cyrl-CS"/>
        </w:rPr>
        <w:t xml:space="preserve">фотокопијама возачких дозвола </w:t>
      </w:r>
      <w:r w:rsidRPr="00FD61D7">
        <w:rPr>
          <w:rFonts w:ascii="Arial" w:hAnsi="Arial" w:cs="Arial"/>
          <w:lang w:val="ru-RU" w:eastAsia="en-US"/>
        </w:rPr>
        <w:t xml:space="preserve">са положеном </w:t>
      </w:r>
      <w:r w:rsidRPr="00FD61D7">
        <w:rPr>
          <w:rFonts w:ascii="Arial" w:eastAsia="Wingdings-Regular" w:hAnsi="Arial" w:cs="Arial"/>
          <w:iCs/>
          <w:lang w:val="sr-Cyrl-CS"/>
        </w:rPr>
        <w:t>категоријом, за предметну јавну набавку;</w:t>
      </w:r>
    </w:p>
    <w:p w:rsidR="004A5AE8" w:rsidRPr="00FD61D7" w:rsidRDefault="004A5AE8" w:rsidP="004A5AE8">
      <w:pPr>
        <w:autoSpaceDE w:val="0"/>
        <w:jc w:val="both"/>
        <w:rPr>
          <w:rFonts w:ascii="Arial" w:eastAsia="Wingdings-Regular" w:hAnsi="Arial" w:cs="Arial"/>
          <w:iCs/>
          <w:lang w:val="sr-Cyrl-CS"/>
        </w:rPr>
      </w:pPr>
      <w:r w:rsidRPr="00FD61D7">
        <w:rPr>
          <w:rFonts w:ascii="Arial" w:eastAsia="Wingdings-Regular" w:hAnsi="Arial" w:cs="Arial"/>
          <w:iCs/>
          <w:lang w:val="sr-Cyrl-CS"/>
        </w:rPr>
        <w:t xml:space="preserve">- </w:t>
      </w:r>
      <w:r w:rsidRPr="00FD61D7">
        <w:rPr>
          <w:rFonts w:ascii="Arial" w:hAnsi="Arial" w:cs="Arial"/>
          <w:bCs/>
          <w:iCs/>
          <w:lang w:val="sr-Cyrl-CS"/>
        </w:rPr>
        <w:t>Потписане и оверене референцне  листе</w:t>
      </w:r>
      <w:r w:rsidRPr="00FD61D7">
        <w:rPr>
          <w:rFonts w:ascii="Arial" w:eastAsia="Wingdings-Regular" w:hAnsi="Arial" w:cs="Arial"/>
          <w:iCs/>
          <w:lang w:val="sr-Cyrl-CS"/>
        </w:rPr>
        <w:t xml:space="preserve"> за предметну јавну набавку;</w:t>
      </w:r>
    </w:p>
    <w:p w:rsidR="004A5AE8" w:rsidRPr="00A3764C" w:rsidRDefault="004A5AE8" w:rsidP="004A5AE8">
      <w:pPr>
        <w:autoSpaceDE w:val="0"/>
        <w:jc w:val="both"/>
        <w:rPr>
          <w:rFonts w:ascii="Arial" w:eastAsia="Wingdings-Regular" w:hAnsi="Arial" w:cs="Arial"/>
          <w:i/>
          <w:iCs/>
          <w:lang w:val="sr-Latn-RS"/>
        </w:rPr>
      </w:pPr>
      <w:r w:rsidRPr="00FD61D7">
        <w:rPr>
          <w:rFonts w:ascii="Arial" w:eastAsia="Wingdings-Regular" w:hAnsi="Arial" w:cs="Arial"/>
          <w:iCs/>
          <w:lang w:val="sr-Cyrl-CS"/>
        </w:rPr>
        <w:t>- Уколико користи закупљено возило, као доказ понуђач мора приложити фотокопију уговор</w:t>
      </w:r>
      <w:r w:rsidRPr="00FD61D7">
        <w:rPr>
          <w:rFonts w:ascii="Arial" w:eastAsia="Wingdings-Regular" w:hAnsi="Arial" w:cs="Arial"/>
          <w:iCs/>
        </w:rPr>
        <w:t>a</w:t>
      </w:r>
      <w:r w:rsidRPr="00FD61D7">
        <w:rPr>
          <w:rFonts w:ascii="Arial" w:eastAsia="Wingdings-Regular" w:hAnsi="Arial" w:cs="Arial"/>
          <w:iCs/>
          <w:lang w:val="sr-Cyrl-CS"/>
        </w:rPr>
        <w:t xml:space="preserve"> о закупу. </w:t>
      </w:r>
      <w:r>
        <w:rPr>
          <w:rFonts w:ascii="Arial" w:eastAsia="Wingdings-Regular" w:hAnsi="Arial" w:cs="Arial"/>
          <w:iCs/>
          <w:lang w:val="sr-Latn-RS"/>
        </w:rPr>
        <w:t xml:space="preserve">                                     7.</w:t>
      </w:r>
    </w:p>
    <w:p w:rsidR="004A5AE8" w:rsidRPr="00FD61D7" w:rsidRDefault="004A5AE8" w:rsidP="004A5AE8">
      <w:pPr>
        <w:ind w:left="1260" w:hanging="1620"/>
        <w:jc w:val="both"/>
        <w:rPr>
          <w:rFonts w:ascii="Arial" w:hAnsi="Arial" w:cs="Arial"/>
          <w:u w:val="single"/>
          <w:lang w:val="sr-Cyrl-CS"/>
        </w:rPr>
      </w:pPr>
      <w:r w:rsidRPr="00FD61D7">
        <w:rPr>
          <w:rFonts w:ascii="Arial" w:hAnsi="Arial" w:cs="Arial"/>
          <w:b/>
          <w:lang w:val="sr-Cyrl-CS"/>
        </w:rPr>
        <w:lastRenderedPageBreak/>
        <w:t xml:space="preserve">      3. </w:t>
      </w:r>
      <w:r w:rsidRPr="00FD61D7">
        <w:rPr>
          <w:rFonts w:ascii="Arial" w:hAnsi="Arial" w:cs="Arial"/>
          <w:u w:val="single"/>
          <w:lang w:val="sr-Cyrl-CS"/>
        </w:rPr>
        <w:t>Услови које мора да испуни подизвођач у складу са чланом 80. Закона о јавним набавкама</w:t>
      </w:r>
    </w:p>
    <w:p w:rsidR="004A5AE8" w:rsidRPr="00FD61D7" w:rsidRDefault="004A5AE8" w:rsidP="004A5AE8">
      <w:pPr>
        <w:ind w:left="1260" w:hanging="1620"/>
        <w:jc w:val="both"/>
        <w:rPr>
          <w:rFonts w:ascii="Arial" w:hAnsi="Arial" w:cs="Arial"/>
          <w:lang w:val="sr-Cyrl-CS"/>
        </w:rPr>
      </w:pPr>
    </w:p>
    <w:p w:rsidR="004A5AE8" w:rsidRPr="00FD61D7" w:rsidRDefault="004A5AE8" w:rsidP="004A5AE8">
      <w:pPr>
        <w:ind w:hanging="360"/>
        <w:jc w:val="both"/>
        <w:rPr>
          <w:rFonts w:ascii="Arial" w:hAnsi="Arial" w:cs="Arial"/>
          <w:lang w:val="sr-Cyrl-CS"/>
        </w:rPr>
      </w:pPr>
      <w:r w:rsidRPr="00FD61D7">
        <w:rPr>
          <w:rFonts w:ascii="Arial" w:hAnsi="Arial" w:cs="Arial"/>
          <w:lang w:val="sr-Cyrl-CS"/>
        </w:rPr>
        <w:t xml:space="preserve">      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ЗЈН (услови од 1 до 4. ), а услов под тачком 5. само за део набавке који ће извршити преко подизвођача.</w:t>
      </w:r>
    </w:p>
    <w:p w:rsidR="004A5AE8" w:rsidRPr="00FD61D7" w:rsidRDefault="004A5AE8" w:rsidP="004A5AE8">
      <w:pPr>
        <w:tabs>
          <w:tab w:val="left" w:pos="0"/>
        </w:tabs>
        <w:jc w:val="both"/>
        <w:rPr>
          <w:rFonts w:ascii="Arial" w:hAnsi="Arial" w:cs="Arial"/>
          <w:lang w:val="sr-Cyrl-CS"/>
        </w:rPr>
      </w:pPr>
    </w:p>
    <w:p w:rsidR="004A5AE8" w:rsidRPr="00FD61D7" w:rsidRDefault="004A5AE8" w:rsidP="004A5AE8">
      <w:pPr>
        <w:tabs>
          <w:tab w:val="left" w:pos="0"/>
        </w:tabs>
        <w:jc w:val="both"/>
        <w:rPr>
          <w:rFonts w:ascii="Arial" w:hAnsi="Arial" w:cs="Arial"/>
          <w:u w:val="single"/>
          <w:lang w:val="sr-Cyrl-CS"/>
        </w:rPr>
      </w:pPr>
      <w:r w:rsidRPr="00FD61D7">
        <w:rPr>
          <w:rFonts w:ascii="Arial" w:hAnsi="Arial" w:cs="Arial"/>
          <w:b/>
          <w:lang w:val="sr-Cyrl-CS"/>
        </w:rPr>
        <w:t xml:space="preserve">4.  </w:t>
      </w:r>
      <w:r w:rsidRPr="00FD61D7">
        <w:rPr>
          <w:rFonts w:ascii="Arial" w:hAnsi="Arial" w:cs="Arial"/>
          <w:u w:val="single"/>
          <w:lang w:val="sr-Cyrl-CS"/>
        </w:rPr>
        <w:t>Услове које мора да испуни сваки понуђач из групе понуђача у складу са чланом 81. Закона о јавним набавкама</w:t>
      </w:r>
    </w:p>
    <w:p w:rsidR="004A5AE8" w:rsidRPr="00FD61D7" w:rsidRDefault="004A5AE8" w:rsidP="004A5AE8">
      <w:pPr>
        <w:tabs>
          <w:tab w:val="left" w:pos="1320"/>
        </w:tabs>
        <w:ind w:hanging="1620"/>
        <w:jc w:val="both"/>
        <w:rPr>
          <w:rFonts w:ascii="Arial" w:hAnsi="Arial" w:cs="Arial"/>
          <w:u w:val="single"/>
          <w:lang w:val="sr-Cyrl-CS"/>
        </w:rPr>
      </w:pPr>
      <w:r w:rsidRPr="00FD61D7">
        <w:rPr>
          <w:rFonts w:ascii="Arial" w:hAnsi="Arial" w:cs="Arial"/>
          <w:u w:val="single"/>
          <w:lang w:val="sr-Cyrl-CS"/>
        </w:rPr>
        <w:t xml:space="preserve">                     </w:t>
      </w:r>
    </w:p>
    <w:p w:rsidR="004A5AE8" w:rsidRPr="00FD61D7" w:rsidRDefault="004A5AE8" w:rsidP="004A5AE8">
      <w:pPr>
        <w:tabs>
          <w:tab w:val="left" w:pos="1320"/>
        </w:tabs>
        <w:ind w:hanging="1620"/>
        <w:jc w:val="both"/>
        <w:rPr>
          <w:rFonts w:ascii="Arial" w:hAnsi="Arial" w:cs="Arial"/>
          <w:lang w:val="sr-Cyrl-CS"/>
        </w:rPr>
      </w:pPr>
      <w:r w:rsidRPr="00FD61D7">
        <w:rPr>
          <w:rFonts w:ascii="Arial" w:hAnsi="Arial" w:cs="Arial"/>
          <w:lang w:val="sr-Cyrl-CS"/>
        </w:rPr>
        <w:t xml:space="preserve">                      </w:t>
      </w:r>
      <w:r w:rsidRPr="00FD61D7">
        <w:rPr>
          <w:rFonts w:ascii="Arial" w:hAnsi="Arial" w:cs="Arial"/>
        </w:rPr>
        <w:t xml:space="preserve">   </w:t>
      </w:r>
      <w:r w:rsidRPr="00FD61D7">
        <w:rPr>
          <w:rFonts w:ascii="Arial" w:hAnsi="Arial" w:cs="Arial"/>
          <w:lang w:val="sr-Cyrl-CS"/>
        </w:rPr>
        <w:t xml:space="preserve">  </w:t>
      </w:r>
      <w:r w:rsidRPr="00FD61D7">
        <w:rPr>
          <w:rFonts w:ascii="Arial" w:hAnsi="Arial" w:cs="Arial"/>
        </w:rPr>
        <w:t xml:space="preserve">   </w:t>
      </w:r>
      <w:r w:rsidRPr="00FD61D7">
        <w:rPr>
          <w:rFonts w:ascii="Arial" w:hAnsi="Arial" w:cs="Arial"/>
          <w:lang w:val="sr-Cyrl-CS"/>
        </w:rPr>
        <w:t>Сваки понуђач из групе понуђача мора да испуни обавезне услове из члана 75. ЗЈН (услови од 1 до 4. ), услов под тачком 5. дужан је да испуни понуђач из групе понуђача којем је поверено извршење дела набавке за који је неопходна испуњеност тог услова, док  додатне услове под тачком 6. и 7.  испуњавају</w:t>
      </w:r>
      <w:r w:rsidRPr="00FD61D7">
        <w:rPr>
          <w:rFonts w:ascii="Arial" w:hAnsi="Arial" w:cs="Arial"/>
        </w:rPr>
        <w:t xml:space="preserve"> </w:t>
      </w:r>
      <w:r w:rsidRPr="00FD61D7">
        <w:rPr>
          <w:rFonts w:ascii="Arial" w:hAnsi="Arial" w:cs="Arial"/>
          <w:lang w:val="sr-Cyrl-CS"/>
        </w:rPr>
        <w:t>заједно.</w:t>
      </w:r>
    </w:p>
    <w:p w:rsidR="004A5AE8" w:rsidRDefault="004A5AE8" w:rsidP="004A5AE8">
      <w:pPr>
        <w:tabs>
          <w:tab w:val="left" w:pos="1320"/>
        </w:tabs>
        <w:rPr>
          <w:sz w:val="22"/>
          <w:szCs w:val="22"/>
          <w:lang w:val="sr-Cyrl-CS"/>
        </w:rPr>
      </w:pPr>
    </w:p>
    <w:p w:rsidR="004A5AE8" w:rsidRDefault="004A5AE8" w:rsidP="004A5AE8">
      <w:pPr>
        <w:tabs>
          <w:tab w:val="left" w:pos="1320"/>
        </w:tabs>
        <w:rPr>
          <w:sz w:val="22"/>
          <w:szCs w:val="22"/>
          <w:lang w:val="sr-Cyrl-CS"/>
        </w:rPr>
      </w:pPr>
    </w:p>
    <w:p w:rsidR="004A5AE8" w:rsidRDefault="004A5AE8" w:rsidP="004A5AE8">
      <w:pPr>
        <w:pStyle w:val="ListParagraph"/>
        <w:ind w:left="0" w:firstLine="360"/>
        <w:jc w:val="both"/>
        <w:rPr>
          <w:rFonts w:ascii="Arial" w:eastAsia="TimesNewRomanPSMT" w:hAnsi="Arial" w:cs="Arial"/>
          <w:bCs/>
          <w:lang w:val="sr-Cyrl-CS"/>
        </w:rPr>
      </w:pPr>
      <w:r w:rsidRPr="0099679F">
        <w:rPr>
          <w:b/>
          <w:bCs/>
          <w:iCs/>
        </w:rPr>
        <w:tab/>
      </w:r>
      <w:r>
        <w:rPr>
          <w:rFonts w:ascii="Arial" w:hAnsi="Arial" w:cs="Arial"/>
          <w:color w:val="auto"/>
          <w:lang w:val="sr-Cyrl-RS"/>
        </w:rPr>
        <w:t>Понуђач је дужан</w:t>
      </w:r>
      <w:r>
        <w:rPr>
          <w:rFonts w:ascii="Arial" w:eastAsia="TimesNewRomanPSMT" w:hAnsi="Arial" w:cs="Arial"/>
          <w:bCs/>
        </w:rPr>
        <w:t xml:space="preserve"> 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NewRomanPSMT" w:hAnsi="Arial" w:cs="Arial"/>
          <w:bCs/>
          <w:lang w:val="sr-Cyrl-RS"/>
        </w:rPr>
        <w:t>.</w:t>
      </w: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Default="004A5AE8" w:rsidP="004A5AE8">
      <w:pPr>
        <w:pStyle w:val="ListParagraph"/>
        <w:ind w:left="0" w:firstLine="360"/>
        <w:jc w:val="both"/>
        <w:rPr>
          <w:rFonts w:ascii="Arial" w:eastAsia="TimesNewRomanPSMT" w:hAnsi="Arial" w:cs="Arial"/>
          <w:bCs/>
          <w:lang w:val="sr-Cyrl-CS"/>
        </w:rPr>
      </w:pPr>
    </w:p>
    <w:p w:rsidR="004A5AE8" w:rsidRPr="009870C1" w:rsidRDefault="004A5AE8" w:rsidP="004A5AE8">
      <w:pPr>
        <w:pStyle w:val="ListParagraph"/>
        <w:ind w:left="0" w:firstLine="360"/>
        <w:jc w:val="both"/>
        <w:rPr>
          <w:rFonts w:ascii="Arial" w:eastAsia="TimesNewRomanPSMT" w:hAnsi="Arial" w:cs="Arial"/>
          <w:bCs/>
        </w:rPr>
      </w:pPr>
    </w:p>
    <w:p w:rsidR="004A5AE8" w:rsidRDefault="004A5AE8" w:rsidP="004A5AE8">
      <w:pPr>
        <w:pStyle w:val="ListParagraph"/>
        <w:ind w:left="0"/>
        <w:jc w:val="both"/>
        <w:rPr>
          <w:rFonts w:ascii="Arial" w:eastAsia="TimesNewRomanPSMT" w:hAnsi="Arial" w:cs="Arial"/>
          <w:bCs/>
          <w:lang w:val="sr-Cyrl-CS"/>
        </w:rPr>
      </w:pPr>
      <w:r>
        <w:rPr>
          <w:rFonts w:ascii="Arial" w:eastAsia="TimesNewRomanPSMT" w:hAnsi="Arial" w:cs="Arial"/>
          <w:bCs/>
          <w:lang w:val="sr-Cyrl-CS"/>
        </w:rPr>
        <w:t xml:space="preserve">                                                           </w:t>
      </w:r>
    </w:p>
    <w:p w:rsidR="004A5AE8" w:rsidRDefault="004A5AE8" w:rsidP="004A5AE8">
      <w:pPr>
        <w:jc w:val="both"/>
        <w:rPr>
          <w:rFonts w:ascii="Arial" w:hAnsi="Arial" w:cs="Arial"/>
          <w:b/>
          <w:bCs/>
          <w:i/>
          <w:lang w:val="sr-Cyrl-RS"/>
        </w:rPr>
      </w:pPr>
      <w:r>
        <w:rPr>
          <w:rFonts w:ascii="Arial" w:hAnsi="Arial" w:cs="Arial"/>
          <w:b/>
          <w:bCs/>
          <w:i/>
          <w:lang w:val="sr-Cyrl-RS"/>
        </w:rPr>
        <w:t xml:space="preserve">                      </w:t>
      </w:r>
    </w:p>
    <w:p w:rsidR="004A5AE8" w:rsidRDefault="004A5AE8" w:rsidP="004A5AE8">
      <w:pPr>
        <w:jc w:val="both"/>
        <w:rPr>
          <w:rFonts w:ascii="Arial" w:hAnsi="Arial" w:cs="Arial"/>
          <w:b/>
          <w:bCs/>
          <w:i/>
          <w:lang w:val="sr-Cyrl-RS"/>
        </w:rPr>
      </w:pPr>
    </w:p>
    <w:p w:rsidR="004A5AE8" w:rsidRDefault="004A5AE8" w:rsidP="004A5AE8">
      <w:pPr>
        <w:jc w:val="both"/>
        <w:rPr>
          <w:rFonts w:ascii="Arial" w:hAnsi="Arial" w:cs="Arial"/>
          <w:b/>
          <w:bCs/>
          <w:i/>
          <w:lang w:val="sr-Cyrl-RS"/>
        </w:rPr>
      </w:pPr>
      <w:r>
        <w:rPr>
          <w:rFonts w:ascii="Arial" w:hAnsi="Arial" w:cs="Arial"/>
          <w:b/>
          <w:bCs/>
          <w:i/>
          <w:lang w:val="sr-Cyrl-RS"/>
        </w:rPr>
        <w:t xml:space="preserve">                            </w:t>
      </w:r>
    </w:p>
    <w:p w:rsidR="004A5AE8" w:rsidRDefault="004A5AE8" w:rsidP="004A5AE8">
      <w:pPr>
        <w:jc w:val="both"/>
        <w:rPr>
          <w:rFonts w:ascii="Arial" w:hAnsi="Arial" w:cs="Arial"/>
          <w:b/>
          <w:bCs/>
          <w:i/>
          <w:lang w:val="sr-Latn-CS"/>
        </w:rPr>
      </w:pPr>
      <w:r>
        <w:rPr>
          <w:rFonts w:ascii="Arial" w:hAnsi="Arial" w:cs="Arial"/>
          <w:b/>
          <w:bCs/>
          <w:i/>
          <w:lang w:val="sr-Cyrl-RS"/>
        </w:rPr>
        <w:t xml:space="preserve">                                                     </w:t>
      </w: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Default="004A5AE8" w:rsidP="004A5AE8">
      <w:pPr>
        <w:jc w:val="both"/>
        <w:rPr>
          <w:rFonts w:ascii="Arial" w:hAnsi="Arial" w:cs="Arial"/>
          <w:b/>
          <w:bCs/>
          <w:i/>
          <w:lang w:val="sr-Latn-CS"/>
        </w:rPr>
      </w:pPr>
    </w:p>
    <w:p w:rsidR="004A5AE8" w:rsidRPr="00C37E5D" w:rsidRDefault="004A5AE8" w:rsidP="004A5AE8">
      <w:pPr>
        <w:jc w:val="center"/>
        <w:rPr>
          <w:rFonts w:ascii="Arial" w:hAnsi="Arial" w:cs="Arial"/>
          <w:bCs/>
          <w:lang w:val="sr-Latn-CS"/>
        </w:rPr>
      </w:pPr>
      <w:r w:rsidRPr="00C37E5D">
        <w:rPr>
          <w:rFonts w:ascii="Arial" w:hAnsi="Arial" w:cs="Arial"/>
          <w:bCs/>
          <w:lang w:val="sr-Latn-CS"/>
        </w:rPr>
        <w:t>8</w:t>
      </w:r>
    </w:p>
    <w:p w:rsidR="004A5AE8" w:rsidRPr="009870C1" w:rsidRDefault="004A5AE8" w:rsidP="004A5AE8">
      <w:pPr>
        <w:jc w:val="both"/>
        <w:rPr>
          <w:rFonts w:ascii="Arial" w:hAnsi="Arial" w:cs="Arial"/>
          <w:bCs/>
          <w:i/>
          <w:lang w:val="sr-Cyrl-RS"/>
        </w:rPr>
      </w:pPr>
      <w:r w:rsidRPr="009870C1">
        <w:rPr>
          <w:rFonts w:ascii="Arial" w:hAnsi="Arial" w:cs="Arial"/>
          <w:bCs/>
          <w:i/>
          <w:lang w:val="sr-Cyrl-RS"/>
        </w:rPr>
        <w:lastRenderedPageBreak/>
        <w:t xml:space="preserve">                                          </w:t>
      </w:r>
    </w:p>
    <w:p w:rsidR="004A5AE8" w:rsidRDefault="004A5AE8" w:rsidP="004A5AE8">
      <w:pPr>
        <w:jc w:val="center"/>
        <w:rPr>
          <w:rFonts w:ascii="Arial" w:hAnsi="Arial" w:cs="Arial"/>
          <w:b/>
          <w:bCs/>
          <w:lang w:val="sr-Cyrl-CS"/>
        </w:rPr>
      </w:pPr>
      <w:r>
        <w:rPr>
          <w:rFonts w:ascii="Arial" w:hAnsi="Arial" w:cs="Arial"/>
          <w:b/>
          <w:bCs/>
        </w:rPr>
        <w:t xml:space="preserve">ИЗЈАВА </w:t>
      </w:r>
      <w:r>
        <w:rPr>
          <w:rFonts w:ascii="Arial" w:hAnsi="Arial" w:cs="Arial"/>
          <w:b/>
          <w:bCs/>
          <w:lang w:val="sr-Cyrl-RS"/>
        </w:rPr>
        <w:t>ПОНУЂАЧА</w:t>
      </w:r>
    </w:p>
    <w:p w:rsidR="004A5AE8" w:rsidRDefault="004A5AE8" w:rsidP="004A5AE8">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4A5AE8" w:rsidRDefault="004A5AE8" w:rsidP="004A5AE8">
      <w:pPr>
        <w:jc w:val="center"/>
        <w:rPr>
          <w:rFonts w:ascii="Arial" w:hAnsi="Arial" w:cs="Arial"/>
          <w:b/>
          <w:bCs/>
        </w:rPr>
      </w:pPr>
      <w:r>
        <w:rPr>
          <w:rFonts w:ascii="Arial" w:hAnsi="Arial" w:cs="Arial"/>
          <w:b/>
          <w:bCs/>
        </w:rPr>
        <w:t>НАБАВКЕ МАЛЕ ВРЕДНОСТИ</w:t>
      </w:r>
    </w:p>
    <w:p w:rsidR="004A5AE8" w:rsidRPr="00592320" w:rsidRDefault="004A5AE8" w:rsidP="004A5AE8">
      <w:pPr>
        <w:rPr>
          <w:rFonts w:ascii="Arial" w:hAnsi="Arial" w:cs="Arial"/>
          <w:b/>
          <w:bCs/>
          <w:lang w:val="sr-Cyrl-CS"/>
        </w:rPr>
      </w:pPr>
    </w:p>
    <w:p w:rsidR="004A5AE8" w:rsidRDefault="004A5AE8" w:rsidP="004A5AE8">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A5AE8" w:rsidRDefault="004A5AE8" w:rsidP="004A5AE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5AE8" w:rsidRDefault="004A5AE8" w:rsidP="004A5AE8">
      <w:pPr>
        <w:jc w:val="both"/>
        <w:rPr>
          <w:rFonts w:ascii="Arial" w:hAnsi="Arial" w:cs="Arial"/>
        </w:rPr>
      </w:pPr>
    </w:p>
    <w:p w:rsidR="004A5AE8" w:rsidRDefault="004A5AE8" w:rsidP="004A5AE8">
      <w:pPr>
        <w:jc w:val="center"/>
        <w:rPr>
          <w:rFonts w:ascii="Arial" w:hAnsi="Arial" w:cs="Arial"/>
          <w:b/>
        </w:rPr>
      </w:pPr>
      <w:r>
        <w:rPr>
          <w:rFonts w:ascii="Arial" w:hAnsi="Arial" w:cs="Arial"/>
          <w:b/>
        </w:rPr>
        <w:t>И З Ј А В У</w:t>
      </w:r>
    </w:p>
    <w:p w:rsidR="004A5AE8" w:rsidRDefault="004A5AE8" w:rsidP="004A5AE8">
      <w:pPr>
        <w:jc w:val="center"/>
        <w:rPr>
          <w:rFonts w:ascii="Arial" w:hAnsi="Arial" w:cs="Arial"/>
        </w:rPr>
      </w:pPr>
    </w:p>
    <w:p w:rsidR="004A5AE8" w:rsidRDefault="004A5AE8" w:rsidP="004A5AE8">
      <w:pPr>
        <w:spacing w:line="480" w:lineRule="auto"/>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A015A5">
        <w:rPr>
          <w:rFonts w:ascii="Arial" w:hAnsi="Arial" w:cs="Arial"/>
        </w:rPr>
        <w:t xml:space="preserve"> </w:t>
      </w:r>
      <w:r>
        <w:rPr>
          <w:rFonts w:ascii="Arial" w:hAnsi="Arial" w:cs="Arial"/>
          <w:lang w:val="sr-Cyrl-CS"/>
        </w:rPr>
        <w:t>услуге превоза ученика</w:t>
      </w:r>
      <w:r>
        <w:rPr>
          <w:rFonts w:ascii="Arial" w:hAnsi="Arial" w:cs="Arial"/>
          <w:lang w:val="sr-Latn-R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Pr>
          <w:rFonts w:ascii="Arial" w:hAnsi="Arial" w:cs="Arial"/>
          <w:lang w:val="sr-Cyrl-CS"/>
        </w:rPr>
        <w:t>2/201</w:t>
      </w:r>
      <w:r>
        <w:rPr>
          <w:rFonts w:ascii="Arial" w:hAnsi="Arial" w:cs="Arial"/>
          <w:lang w:val="sr-Cyrl-RS"/>
        </w:rPr>
        <w:t>8</w:t>
      </w:r>
      <w:r>
        <w:rPr>
          <w:rFonts w:ascii="Arial" w:hAnsi="Arial" w:cs="Arial"/>
        </w:rPr>
        <w:t xml:space="preserve">, </w:t>
      </w:r>
      <w:r>
        <w:rPr>
          <w:rFonts w:ascii="Arial" w:hAnsi="Arial" w:cs="Arial"/>
          <w:lang w:val="sr-Cyrl-RS"/>
        </w:rPr>
        <w:t xml:space="preserve">мале вредности, </w:t>
      </w:r>
      <w:r>
        <w:rPr>
          <w:rFonts w:ascii="Arial" w:hAnsi="Arial" w:cs="Arial"/>
        </w:rPr>
        <w:t xml:space="preserve">испуњава све услове из чл. 75. </w:t>
      </w:r>
      <w:proofErr w:type="gramStart"/>
      <w:r>
        <w:rPr>
          <w:rFonts w:ascii="Arial" w:hAnsi="Arial" w:cs="Arial"/>
        </w:rPr>
        <w:t>и</w:t>
      </w:r>
      <w:proofErr w:type="gramEnd"/>
      <w:r>
        <w:rPr>
          <w:rFonts w:ascii="Arial" w:hAnsi="Arial" w:cs="Arial"/>
        </w:rPr>
        <w:t xml:space="preserve"> 76. Закона</w:t>
      </w:r>
      <w:proofErr w:type="gramStart"/>
      <w:r>
        <w:rPr>
          <w:rFonts w:ascii="Arial" w:hAnsi="Arial" w:cs="Arial"/>
        </w:rPr>
        <w:t>,  и</w:t>
      </w:r>
      <w:proofErr w:type="gramEnd"/>
      <w:r>
        <w:rPr>
          <w:rFonts w:ascii="Arial" w:hAnsi="Arial" w:cs="Arial"/>
        </w:rPr>
        <w:t xml:space="preserve"> услове дефинисане конкурсном документацијом</w:t>
      </w:r>
      <w:r w:rsidRPr="00BC4904">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A5AE8" w:rsidRDefault="004A5AE8" w:rsidP="004A5AE8">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A5AE8" w:rsidRDefault="004A5AE8" w:rsidP="004A5AE8">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A5AE8" w:rsidRPr="00AD425E" w:rsidRDefault="004A5AE8" w:rsidP="004A5AE8">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A5AE8" w:rsidRDefault="004A5AE8" w:rsidP="004A5AE8">
      <w:pPr>
        <w:pStyle w:val="ListParagraph"/>
        <w:numPr>
          <w:ilvl w:val="0"/>
          <w:numId w:val="6"/>
        </w:numPr>
        <w:jc w:val="both"/>
        <w:rPr>
          <w:rFonts w:ascii="Arial" w:hAnsi="Arial" w:cs="Arial"/>
          <w:color w:val="auto"/>
          <w:lang w:val="sr-Cyrl-CS"/>
        </w:rPr>
      </w:pPr>
      <w:r>
        <w:rPr>
          <w:rFonts w:ascii="Arial" w:hAnsi="Arial" w:cs="Arial"/>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A5AE8" w:rsidRPr="002E54BF" w:rsidRDefault="004A5AE8" w:rsidP="004A5AE8">
      <w:pPr>
        <w:pStyle w:val="ListParagraph"/>
        <w:numPr>
          <w:ilvl w:val="0"/>
          <w:numId w:val="6"/>
        </w:numPr>
        <w:jc w:val="both"/>
        <w:rPr>
          <w:rFonts w:ascii="Arial" w:hAnsi="Arial" w:cs="Arial"/>
          <w:iCs/>
        </w:rPr>
      </w:pPr>
      <w:r w:rsidRPr="002E54BF">
        <w:rPr>
          <w:rFonts w:ascii="Arial" w:hAnsi="Arial" w:cs="Arial"/>
          <w:color w:val="auto"/>
          <w:lang w:val="sr-Cyrl-CS"/>
        </w:rPr>
        <w:t>Понуђач је п</w:t>
      </w:r>
      <w:r w:rsidRPr="002E54BF">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CS"/>
        </w:rPr>
        <w:t>као и да нема забрану обављања делатности која је на снази у време подношења понуда</w:t>
      </w:r>
    </w:p>
    <w:p w:rsidR="004A5AE8" w:rsidRPr="002E54BF" w:rsidRDefault="004A5AE8" w:rsidP="004A5AE8">
      <w:pPr>
        <w:pStyle w:val="ListParagraph"/>
        <w:numPr>
          <w:ilvl w:val="0"/>
          <w:numId w:val="6"/>
        </w:numPr>
        <w:jc w:val="both"/>
        <w:rPr>
          <w:rFonts w:ascii="Arial" w:hAnsi="Arial" w:cs="Arial"/>
          <w:iCs/>
        </w:rPr>
      </w:pPr>
      <w:r w:rsidRPr="002E54BF">
        <w:rPr>
          <w:rFonts w:ascii="Arial" w:hAnsi="Arial" w:cs="Arial"/>
          <w:color w:val="auto"/>
        </w:rPr>
        <w:t xml:space="preserve">Понуђач </w:t>
      </w:r>
      <w:r w:rsidRPr="002E54BF">
        <w:rPr>
          <w:rFonts w:ascii="Arial" w:hAnsi="Arial" w:cs="Arial"/>
          <w:color w:val="auto"/>
          <w:lang w:val="sr-Cyrl-CS"/>
        </w:rPr>
        <w:t>располаже довољним техничким и кадровским капацитетима;</w:t>
      </w:r>
    </w:p>
    <w:p w:rsidR="004A5AE8" w:rsidRDefault="004A5AE8" w:rsidP="004A5AE8">
      <w:pPr>
        <w:pStyle w:val="ListParagraph"/>
        <w:numPr>
          <w:ilvl w:val="0"/>
          <w:numId w:val="6"/>
        </w:numPr>
        <w:jc w:val="both"/>
        <w:rPr>
          <w:rFonts w:ascii="Arial" w:hAnsi="Arial" w:cs="Arial"/>
          <w:iCs/>
        </w:rPr>
      </w:pPr>
      <w:r>
        <w:rPr>
          <w:rFonts w:ascii="Arial" w:hAnsi="Arial" w:cs="Arial"/>
          <w:color w:val="auto"/>
          <w:lang w:val="sr-Cyrl-CS"/>
        </w:rPr>
        <w:t>Потписана и оверена референцна  листа</w:t>
      </w:r>
    </w:p>
    <w:p w:rsidR="004A5AE8" w:rsidRDefault="004A5AE8" w:rsidP="004A5AE8">
      <w:pPr>
        <w:jc w:val="both"/>
        <w:rPr>
          <w:rFonts w:ascii="Arial" w:hAnsi="Arial" w:cs="Arial"/>
          <w:i/>
          <w:lang w:val="sr-Cyrl-CS"/>
        </w:rPr>
      </w:pPr>
    </w:p>
    <w:p w:rsidR="004A5AE8" w:rsidRDefault="004A5AE8" w:rsidP="004A5AE8">
      <w:pPr>
        <w:rPr>
          <w:rFonts w:ascii="Arial" w:hAnsi="Arial" w:cs="Arial"/>
          <w:lang w:val="sr-Cyrl-RS"/>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Pr>
          <w:rFonts w:ascii="Arial" w:hAnsi="Arial" w:cs="Arial"/>
          <w:lang w:val="sr-Cyrl-RS"/>
        </w:rPr>
        <w:t>:</w:t>
      </w:r>
    </w:p>
    <w:p w:rsidR="004A5AE8" w:rsidRDefault="004A5AE8" w:rsidP="004A5AE8">
      <w:pPr>
        <w:rPr>
          <w:rFonts w:ascii="Arial" w:hAnsi="Arial" w:cs="Arial"/>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4A5AE8" w:rsidRDefault="004A5AE8" w:rsidP="004A5AE8">
      <w:pPr>
        <w:pStyle w:val="ListParagraph"/>
        <w:ind w:left="0"/>
        <w:jc w:val="both"/>
        <w:rPr>
          <w:rFonts w:ascii="Arial" w:eastAsia="TimesNewRomanPSMT" w:hAnsi="Arial" w:cs="Arial"/>
          <w:bCs/>
          <w:lang w:val="sr-Latn-CS"/>
        </w:rPr>
      </w:pPr>
    </w:p>
    <w:p w:rsidR="004A5AE8" w:rsidRPr="00E96008" w:rsidRDefault="004A5AE8" w:rsidP="004A5AE8">
      <w:pPr>
        <w:pStyle w:val="ListParagraph"/>
        <w:ind w:left="0" w:firstLine="360"/>
        <w:jc w:val="both"/>
        <w:rPr>
          <w:rFonts w:ascii="Arial" w:hAnsi="Arial" w:cs="Arial"/>
          <w:b/>
          <w:bCs/>
          <w:iCs/>
          <w:lang w:val="sr-Cyrl-CS"/>
        </w:rPr>
      </w:pPr>
      <w:r>
        <w:rPr>
          <w:rFonts w:ascii="Arial" w:hAnsi="Arial" w:cs="Arial"/>
          <w:b/>
          <w:bCs/>
          <w:iCs/>
          <w:lang w:val="sr-Cyrl-CS"/>
        </w:rPr>
        <w:t xml:space="preserve">Напомена: </w:t>
      </w:r>
      <w:r>
        <w:rPr>
          <w:rFonts w:ascii="Arial" w:hAnsi="Arial" w:cs="Arial"/>
          <w:b/>
          <w:bCs/>
          <w:iCs/>
        </w:rPr>
        <w:t>Наручилац</w:t>
      </w:r>
      <w:r w:rsidRPr="00E96008">
        <w:rPr>
          <w:rFonts w:ascii="Arial" w:hAnsi="Arial" w:cs="Arial"/>
          <w:b/>
          <w:bCs/>
          <w:iCs/>
        </w:rPr>
        <w:t xml:space="preserve"> </w:t>
      </w:r>
      <w:r>
        <w:rPr>
          <w:rFonts w:ascii="Arial" w:hAnsi="Arial" w:cs="Arial"/>
          <w:b/>
          <w:bCs/>
          <w:iCs/>
        </w:rPr>
        <w:t>може</w:t>
      </w:r>
      <w:r w:rsidRPr="00E96008">
        <w:rPr>
          <w:rFonts w:ascii="Arial" w:hAnsi="Arial" w:cs="Arial"/>
          <w:b/>
          <w:bCs/>
          <w:iCs/>
        </w:rPr>
        <w:t xml:space="preserve"> </w:t>
      </w:r>
      <w:r>
        <w:rPr>
          <w:rFonts w:ascii="Arial" w:hAnsi="Arial" w:cs="Arial"/>
          <w:b/>
          <w:bCs/>
          <w:iCs/>
        </w:rPr>
        <w:t>пре</w:t>
      </w:r>
      <w:r w:rsidRPr="00E96008">
        <w:rPr>
          <w:rFonts w:ascii="Arial" w:hAnsi="Arial" w:cs="Arial"/>
          <w:b/>
          <w:bCs/>
          <w:iCs/>
        </w:rPr>
        <w:t xml:space="preserve"> </w:t>
      </w:r>
      <w:r>
        <w:rPr>
          <w:rFonts w:ascii="Arial" w:hAnsi="Arial" w:cs="Arial"/>
          <w:b/>
          <w:bCs/>
          <w:iCs/>
        </w:rPr>
        <w:t>доношења</w:t>
      </w:r>
      <w:r w:rsidRPr="00E96008">
        <w:rPr>
          <w:rFonts w:ascii="Arial" w:hAnsi="Arial" w:cs="Arial"/>
          <w:b/>
          <w:bCs/>
          <w:iCs/>
        </w:rPr>
        <w:t xml:space="preserve"> </w:t>
      </w:r>
      <w:r>
        <w:rPr>
          <w:rFonts w:ascii="Arial" w:hAnsi="Arial" w:cs="Arial"/>
          <w:b/>
          <w:bCs/>
          <w:iCs/>
        </w:rPr>
        <w:t>одлуке</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додели</w:t>
      </w:r>
      <w:r w:rsidRPr="00E96008">
        <w:rPr>
          <w:rFonts w:ascii="Arial" w:hAnsi="Arial" w:cs="Arial"/>
          <w:b/>
          <w:bCs/>
          <w:iCs/>
        </w:rPr>
        <w:t xml:space="preserve"> </w:t>
      </w:r>
      <w:r>
        <w:rPr>
          <w:rFonts w:ascii="Arial" w:hAnsi="Arial" w:cs="Arial"/>
          <w:b/>
          <w:bCs/>
          <w:iCs/>
        </w:rPr>
        <w:t>уговора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lang w:val="sr-Cyrl-CS"/>
        </w:rPr>
        <w:t>тражи</w:t>
      </w:r>
      <w:r w:rsidRPr="00E96008">
        <w:rPr>
          <w:rFonts w:ascii="Arial" w:hAnsi="Arial" w:cs="Arial"/>
          <w:b/>
          <w:bCs/>
          <w:iCs/>
          <w:lang w:val="sr-Cyrl-CS"/>
        </w:rPr>
        <w:t xml:space="preserve"> </w:t>
      </w:r>
      <w:r>
        <w:rPr>
          <w:rFonts w:ascii="Arial" w:hAnsi="Arial" w:cs="Arial"/>
          <w:b/>
          <w:bCs/>
          <w:iCs/>
        </w:rPr>
        <w:t>од</w:t>
      </w:r>
      <w:r w:rsidRPr="00E96008">
        <w:rPr>
          <w:rFonts w:ascii="Arial" w:hAnsi="Arial" w:cs="Arial"/>
          <w:b/>
          <w:bCs/>
          <w:iCs/>
        </w:rPr>
        <w:t xml:space="preserve"> </w:t>
      </w:r>
      <w:r>
        <w:rPr>
          <w:rFonts w:ascii="Arial" w:hAnsi="Arial" w:cs="Arial"/>
          <w:b/>
          <w:bCs/>
          <w:iCs/>
        </w:rPr>
        <w:t>понуђача</w:t>
      </w:r>
      <w:r w:rsidRPr="00E96008">
        <w:rPr>
          <w:rFonts w:ascii="Arial" w:hAnsi="Arial" w:cs="Arial"/>
          <w:b/>
          <w:bCs/>
          <w:iCs/>
        </w:rPr>
        <w:t xml:space="preserve">, </w:t>
      </w:r>
      <w:r>
        <w:rPr>
          <w:rFonts w:ascii="Arial" w:hAnsi="Arial" w:cs="Arial"/>
          <w:b/>
          <w:bCs/>
          <w:iCs/>
        </w:rPr>
        <w:t>чија</w:t>
      </w:r>
      <w:r w:rsidRPr="00E96008">
        <w:rPr>
          <w:rFonts w:ascii="Arial" w:hAnsi="Arial" w:cs="Arial"/>
          <w:b/>
          <w:bCs/>
          <w:iCs/>
        </w:rPr>
        <w:t xml:space="preserve"> </w:t>
      </w:r>
      <w:r>
        <w:rPr>
          <w:rFonts w:ascii="Arial" w:hAnsi="Arial" w:cs="Arial"/>
          <w:b/>
          <w:bCs/>
          <w:iCs/>
        </w:rPr>
        <w:t>је</w:t>
      </w:r>
      <w:r w:rsidRPr="00E96008">
        <w:rPr>
          <w:rFonts w:ascii="Arial" w:hAnsi="Arial" w:cs="Arial"/>
          <w:b/>
          <w:bCs/>
          <w:iCs/>
        </w:rPr>
        <w:t xml:space="preserve"> </w:t>
      </w:r>
      <w:r>
        <w:rPr>
          <w:rFonts w:ascii="Arial" w:hAnsi="Arial" w:cs="Arial"/>
          <w:b/>
          <w:bCs/>
          <w:iCs/>
        </w:rPr>
        <w:t>понуда</w:t>
      </w:r>
      <w:r w:rsidRPr="00E96008">
        <w:rPr>
          <w:rFonts w:ascii="Arial" w:hAnsi="Arial" w:cs="Arial"/>
          <w:b/>
          <w:bCs/>
          <w:iCs/>
        </w:rPr>
        <w:t xml:space="preserve"> </w:t>
      </w:r>
      <w:r>
        <w:rPr>
          <w:rFonts w:ascii="Arial" w:hAnsi="Arial" w:cs="Arial"/>
          <w:b/>
          <w:bCs/>
          <w:iCs/>
        </w:rPr>
        <w:t>оцењена</w:t>
      </w:r>
      <w:r w:rsidRPr="00E96008">
        <w:rPr>
          <w:rFonts w:ascii="Arial" w:hAnsi="Arial" w:cs="Arial"/>
          <w:b/>
          <w:bCs/>
          <w:iCs/>
        </w:rPr>
        <w:t xml:space="preserve"> </w:t>
      </w:r>
      <w:r>
        <w:rPr>
          <w:rFonts w:ascii="Arial" w:hAnsi="Arial" w:cs="Arial"/>
          <w:b/>
          <w:bCs/>
          <w:iCs/>
        </w:rPr>
        <w:t>као</w:t>
      </w:r>
      <w:r w:rsidRPr="00E96008">
        <w:rPr>
          <w:rFonts w:ascii="Arial" w:hAnsi="Arial" w:cs="Arial"/>
          <w:b/>
          <w:bCs/>
          <w:iCs/>
        </w:rPr>
        <w:t xml:space="preserve"> </w:t>
      </w:r>
      <w:r>
        <w:rPr>
          <w:rFonts w:ascii="Arial" w:hAnsi="Arial" w:cs="Arial"/>
          <w:b/>
          <w:bCs/>
          <w:iCs/>
        </w:rPr>
        <w:t>најповољнија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rPr>
        <w:t>достави</w:t>
      </w:r>
      <w:r w:rsidRPr="00E96008">
        <w:rPr>
          <w:rFonts w:ascii="Arial" w:hAnsi="Arial" w:cs="Arial"/>
          <w:b/>
          <w:bCs/>
          <w:iCs/>
        </w:rPr>
        <w:t xml:space="preserve"> </w:t>
      </w:r>
      <w:r>
        <w:rPr>
          <w:rFonts w:ascii="Arial" w:hAnsi="Arial" w:cs="Arial"/>
          <w:b/>
          <w:bCs/>
          <w:iCs/>
        </w:rPr>
        <w:t>на</w:t>
      </w:r>
      <w:r w:rsidRPr="00E96008">
        <w:rPr>
          <w:rFonts w:ascii="Arial" w:hAnsi="Arial" w:cs="Arial"/>
          <w:b/>
          <w:bCs/>
          <w:iCs/>
        </w:rPr>
        <w:t xml:space="preserve"> </w:t>
      </w:r>
      <w:r>
        <w:rPr>
          <w:rFonts w:ascii="Arial" w:hAnsi="Arial" w:cs="Arial"/>
          <w:b/>
          <w:bCs/>
          <w:iCs/>
        </w:rPr>
        <w:t>увид</w:t>
      </w:r>
      <w:r w:rsidRPr="00E96008">
        <w:rPr>
          <w:rFonts w:ascii="Arial" w:hAnsi="Arial" w:cs="Arial"/>
          <w:b/>
          <w:bCs/>
          <w:iCs/>
        </w:rPr>
        <w:t xml:space="preserve"> </w:t>
      </w:r>
      <w:r>
        <w:rPr>
          <w:rFonts w:ascii="Arial" w:hAnsi="Arial" w:cs="Arial"/>
          <w:b/>
          <w:bCs/>
          <w:iCs/>
        </w:rPr>
        <w:t>оригинал</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оверену</w:t>
      </w:r>
      <w:r w:rsidRPr="00E96008">
        <w:rPr>
          <w:rFonts w:ascii="Arial" w:hAnsi="Arial" w:cs="Arial"/>
          <w:b/>
          <w:bCs/>
          <w:iCs/>
        </w:rPr>
        <w:t xml:space="preserve"> </w:t>
      </w:r>
      <w:r>
        <w:rPr>
          <w:rFonts w:ascii="Arial" w:hAnsi="Arial" w:cs="Arial"/>
          <w:b/>
          <w:bCs/>
          <w:iCs/>
        </w:rPr>
        <w:t>копију</w:t>
      </w:r>
      <w:r w:rsidRPr="00E96008">
        <w:rPr>
          <w:rFonts w:ascii="Arial" w:hAnsi="Arial" w:cs="Arial"/>
          <w:b/>
          <w:bCs/>
          <w:iCs/>
        </w:rPr>
        <w:t xml:space="preserve"> </w:t>
      </w:r>
      <w:r>
        <w:rPr>
          <w:rFonts w:ascii="Arial" w:hAnsi="Arial" w:cs="Arial"/>
          <w:b/>
          <w:bCs/>
          <w:iCs/>
        </w:rPr>
        <w:t>свих</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појединих</w:t>
      </w:r>
      <w:r w:rsidRPr="00E96008">
        <w:rPr>
          <w:rFonts w:ascii="Arial" w:hAnsi="Arial" w:cs="Arial"/>
          <w:b/>
          <w:bCs/>
          <w:iCs/>
        </w:rPr>
        <w:t xml:space="preserve"> </w:t>
      </w:r>
      <w:r>
        <w:rPr>
          <w:rFonts w:ascii="Arial" w:hAnsi="Arial" w:cs="Arial"/>
          <w:b/>
          <w:bCs/>
          <w:iCs/>
        </w:rPr>
        <w:t>доказа</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испуњености</w:t>
      </w:r>
      <w:r w:rsidRPr="00E96008">
        <w:rPr>
          <w:rFonts w:ascii="Arial" w:hAnsi="Arial" w:cs="Arial"/>
          <w:b/>
          <w:bCs/>
          <w:iCs/>
        </w:rPr>
        <w:t xml:space="preserve"> </w:t>
      </w:r>
      <w:r>
        <w:rPr>
          <w:rFonts w:ascii="Arial" w:hAnsi="Arial" w:cs="Arial"/>
          <w:b/>
          <w:bCs/>
          <w:iCs/>
        </w:rPr>
        <w:t>услова</w:t>
      </w:r>
      <w:r w:rsidRPr="00E96008">
        <w:rPr>
          <w:rFonts w:ascii="Arial" w:hAnsi="Arial" w:cs="Arial"/>
          <w:b/>
          <w:bCs/>
          <w:iCs/>
        </w:rPr>
        <w:t>.</w:t>
      </w:r>
    </w:p>
    <w:p w:rsidR="004A5AE8" w:rsidRDefault="004A5AE8" w:rsidP="004A5AE8">
      <w:pPr>
        <w:pStyle w:val="ListParagraph"/>
        <w:ind w:left="0"/>
        <w:jc w:val="both"/>
        <w:rPr>
          <w:rFonts w:ascii="Arial" w:hAnsi="Arial" w:cs="Arial"/>
          <w:b/>
          <w:bCs/>
          <w:iCs/>
          <w:lang w:val="sr-Latn-CS"/>
        </w:rPr>
      </w:pPr>
      <w:r w:rsidRPr="00AA3E8F">
        <w:rPr>
          <w:rFonts w:ascii="Arial" w:hAnsi="Arial" w:cs="Arial"/>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A5AE8" w:rsidRDefault="004A5AE8" w:rsidP="004A5AE8">
      <w:pPr>
        <w:pStyle w:val="ListParagraph"/>
        <w:ind w:left="0"/>
        <w:jc w:val="both"/>
        <w:rPr>
          <w:rFonts w:ascii="Arial" w:hAnsi="Arial" w:cs="Arial"/>
          <w:b/>
          <w:bCs/>
          <w:iCs/>
          <w:lang w:val="sr-Latn-CS"/>
        </w:rPr>
      </w:pPr>
    </w:p>
    <w:p w:rsidR="004A5AE8" w:rsidRDefault="004A5AE8" w:rsidP="004A5AE8">
      <w:pPr>
        <w:pStyle w:val="ListParagraph"/>
        <w:ind w:left="0"/>
        <w:jc w:val="both"/>
        <w:rPr>
          <w:rFonts w:ascii="Arial" w:hAnsi="Arial" w:cs="Arial"/>
          <w:b/>
          <w:bCs/>
          <w:iCs/>
          <w:lang w:val="sr-Latn-CS"/>
        </w:rPr>
      </w:pPr>
    </w:p>
    <w:p w:rsidR="004A5AE8" w:rsidRDefault="004A5AE8" w:rsidP="004A5AE8">
      <w:pPr>
        <w:pStyle w:val="ListParagraph"/>
        <w:ind w:left="0"/>
        <w:jc w:val="both"/>
        <w:rPr>
          <w:rFonts w:ascii="Arial" w:hAnsi="Arial" w:cs="Arial"/>
          <w:b/>
          <w:bCs/>
          <w:iCs/>
          <w:lang w:val="sr-Latn-CS"/>
        </w:rPr>
      </w:pPr>
    </w:p>
    <w:p w:rsidR="004A5AE8" w:rsidRDefault="004A5AE8" w:rsidP="004A5AE8">
      <w:pPr>
        <w:pStyle w:val="ListParagraph"/>
        <w:ind w:left="0"/>
        <w:jc w:val="both"/>
        <w:rPr>
          <w:rFonts w:ascii="Arial" w:hAnsi="Arial" w:cs="Arial"/>
          <w:b/>
          <w:bCs/>
          <w:iCs/>
          <w:lang w:val="sr-Latn-CS"/>
        </w:rPr>
      </w:pPr>
    </w:p>
    <w:p w:rsidR="004A5AE8" w:rsidRDefault="004A5AE8" w:rsidP="004A5AE8">
      <w:pPr>
        <w:pStyle w:val="ListParagraph"/>
        <w:ind w:left="0"/>
        <w:jc w:val="both"/>
        <w:rPr>
          <w:rFonts w:ascii="Arial" w:hAnsi="Arial" w:cs="Arial"/>
          <w:b/>
          <w:bCs/>
          <w:iCs/>
          <w:lang w:val="sr-Latn-CS"/>
        </w:rPr>
      </w:pPr>
    </w:p>
    <w:p w:rsidR="004A5AE8" w:rsidRPr="00C37E5D" w:rsidRDefault="004A5AE8" w:rsidP="004A5AE8">
      <w:pPr>
        <w:pStyle w:val="ListParagraph"/>
        <w:ind w:left="0"/>
        <w:jc w:val="center"/>
        <w:rPr>
          <w:rFonts w:ascii="Arial" w:hAnsi="Arial" w:cs="Arial"/>
          <w:bCs/>
          <w:iCs/>
          <w:lang w:val="sr-Latn-CS"/>
        </w:rPr>
      </w:pPr>
      <w:r>
        <w:rPr>
          <w:rFonts w:ascii="Arial" w:hAnsi="Arial" w:cs="Arial"/>
          <w:bCs/>
          <w:iCs/>
          <w:lang w:val="sr-Latn-CS"/>
        </w:rPr>
        <w:t>9</w:t>
      </w:r>
    </w:p>
    <w:p w:rsidR="004A5AE8" w:rsidRPr="00C37E5D" w:rsidRDefault="004A5AE8" w:rsidP="004A5AE8">
      <w:pPr>
        <w:shd w:val="clear" w:color="auto" w:fill="C6D9F1"/>
        <w:rPr>
          <w:rFonts w:ascii="Arial" w:hAnsi="Arial" w:cs="Arial"/>
          <w:b/>
          <w:bCs/>
          <w:i/>
          <w:iCs/>
          <w:sz w:val="28"/>
          <w:szCs w:val="28"/>
          <w:lang w:val="sr-Latn-CS"/>
        </w:rPr>
      </w:pPr>
    </w:p>
    <w:p w:rsidR="004A5AE8" w:rsidRPr="00CB42CF" w:rsidRDefault="004A5AE8" w:rsidP="004A5AE8">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V  УПУТСТВО</w:t>
      </w:r>
      <w:proofErr w:type="gramEnd"/>
      <w:r>
        <w:rPr>
          <w:rFonts w:ascii="Arial" w:hAnsi="Arial" w:cs="Arial"/>
          <w:b/>
          <w:bCs/>
          <w:i/>
          <w:iCs/>
          <w:sz w:val="28"/>
          <w:szCs w:val="28"/>
        </w:rPr>
        <w:t xml:space="preserve"> ПОНУЂАЧИМА КАКО ДА САЧИНЕ ПОНУДУ</w:t>
      </w:r>
    </w:p>
    <w:p w:rsidR="004A5AE8" w:rsidRDefault="004A5AE8" w:rsidP="004A5AE8">
      <w:pPr>
        <w:shd w:val="clear" w:color="auto" w:fill="C6D9F1"/>
        <w:jc w:val="center"/>
        <w:rPr>
          <w:rFonts w:ascii="Arial" w:hAnsi="Arial" w:cs="Arial"/>
          <w:b/>
          <w:bCs/>
          <w:i/>
          <w:iCs/>
          <w:sz w:val="28"/>
          <w:szCs w:val="28"/>
        </w:rPr>
      </w:pPr>
    </w:p>
    <w:p w:rsidR="004A5AE8" w:rsidRDefault="004A5AE8" w:rsidP="004A5AE8">
      <w:pPr>
        <w:jc w:val="both"/>
        <w:rPr>
          <w:rFonts w:ascii="Arial" w:hAnsi="Arial" w:cs="Arial"/>
          <w:b/>
          <w:bCs/>
          <w:i/>
          <w:iCs/>
          <w:sz w:val="28"/>
          <w:szCs w:val="28"/>
        </w:rPr>
      </w:pPr>
    </w:p>
    <w:p w:rsidR="004A5AE8" w:rsidRDefault="004A5AE8" w:rsidP="004A5AE8">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A5AE8" w:rsidRDefault="004A5AE8" w:rsidP="004A5AE8">
      <w:pPr>
        <w:jc w:val="both"/>
        <w:rPr>
          <w:rFonts w:ascii="Arial" w:hAnsi="Arial" w:cs="Arial"/>
          <w:b/>
          <w:bCs/>
          <w:i/>
          <w:iCs/>
        </w:rPr>
      </w:pPr>
    </w:p>
    <w:p w:rsidR="004A5AE8" w:rsidRDefault="004A5AE8" w:rsidP="004A5AE8">
      <w:pPr>
        <w:jc w:val="both"/>
        <w:rPr>
          <w:rFonts w:ascii="Arial" w:hAnsi="Arial" w:cs="Arial"/>
        </w:rPr>
      </w:pPr>
      <w:proofErr w:type="gramStart"/>
      <w:r>
        <w:rPr>
          <w:rFonts w:ascii="Arial" w:hAnsi="Arial" w:cs="Arial"/>
        </w:rPr>
        <w:t>Понуђач подноси понуду на српском језику.</w:t>
      </w:r>
      <w:proofErr w:type="gramEnd"/>
    </w:p>
    <w:p w:rsidR="004A5AE8" w:rsidRDefault="004A5AE8" w:rsidP="004A5AE8">
      <w:pPr>
        <w:jc w:val="both"/>
        <w:rPr>
          <w:rFonts w:ascii="Arial" w:hAnsi="Arial" w:cs="Arial"/>
          <w:b/>
          <w:bCs/>
          <w:i/>
          <w:iCs/>
          <w:lang w:val="sr-Cyrl-RS"/>
        </w:rPr>
      </w:pPr>
    </w:p>
    <w:p w:rsidR="004A5AE8" w:rsidRDefault="004A5AE8" w:rsidP="004A5AE8">
      <w:pPr>
        <w:jc w:val="both"/>
        <w:rPr>
          <w:rFonts w:ascii="Arial" w:eastAsia="TimesNewRomanPSMT" w:hAnsi="Arial" w:cs="Arial"/>
          <w:bCs/>
        </w:rPr>
      </w:pPr>
      <w:r>
        <w:rPr>
          <w:rFonts w:ascii="Arial" w:hAnsi="Arial" w:cs="Arial"/>
          <w:b/>
          <w:bCs/>
          <w:i/>
          <w:iCs/>
        </w:rPr>
        <w:t>2. НАЧИН НА КОЈИ ПОНУДА МОРА ДА БУДЕ САЧИЊЕНА</w:t>
      </w:r>
    </w:p>
    <w:p w:rsidR="004A5AE8" w:rsidRDefault="004A5AE8" w:rsidP="004A5AE8">
      <w:pPr>
        <w:jc w:val="both"/>
        <w:rPr>
          <w:rFonts w:ascii="Arial" w:eastAsia="TimesNewRomanPSMT" w:hAnsi="Arial" w:cs="Arial"/>
          <w:bCs/>
        </w:rPr>
      </w:pPr>
    </w:p>
    <w:p w:rsidR="004A5AE8" w:rsidRDefault="004A5AE8" w:rsidP="004A5AE8">
      <w:pPr>
        <w:ind w:firstLine="708"/>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запечаћеној коверти,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4A5AE8" w:rsidRDefault="004A5AE8" w:rsidP="004A5AE8">
      <w:pPr>
        <w:ind w:firstLine="708"/>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4A5AE8" w:rsidRDefault="004A5AE8" w:rsidP="004A5AE8">
      <w:pPr>
        <w:autoSpaceDE w:val="0"/>
        <w:autoSpaceDN w:val="0"/>
        <w:adjustRightInd w:val="0"/>
        <w:spacing w:line="240" w:lineRule="auto"/>
        <w:ind w:firstLine="708"/>
        <w:jc w:val="both"/>
        <w:rPr>
          <w:rFonts w:ascii="Arial" w:hAnsi="Arial" w:cs="Arial"/>
          <w:iCs/>
          <w:color w:val="auto"/>
          <w:lang w:val="sr-Cyrl-CS"/>
        </w:rPr>
      </w:pPr>
      <w:proofErr w:type="gramStart"/>
      <w:r>
        <w:rPr>
          <w:rFonts w:ascii="Arial" w:eastAsia="TimesNewRomanPSMT" w:hAnsi="Arial" w:cs="Arial"/>
          <w:bCs/>
        </w:rPr>
        <w:t>Понуду доставити на адресу</w:t>
      </w:r>
      <w:r>
        <w:rPr>
          <w:rFonts w:ascii="Arial" w:eastAsia="TimesNewRomanPSMT" w:hAnsi="Arial" w:cs="Arial"/>
          <w:bCs/>
          <w:lang w:val="sr-Latn-CS"/>
        </w:rPr>
        <w:t xml:space="preserve"> </w:t>
      </w:r>
      <w:r w:rsidRPr="003325F9">
        <w:rPr>
          <w:rFonts w:ascii="Arial" w:eastAsia="TimesNewRomanPSMT" w:hAnsi="Arial" w:cs="Arial"/>
          <w:b/>
          <w:bCs/>
          <w:lang w:val="sr-Cyrl-CS"/>
        </w:rPr>
        <w:t xml:space="preserve">ОШ </w:t>
      </w:r>
      <w:r w:rsidRPr="003325F9">
        <w:rPr>
          <w:rFonts w:ascii="Arial" w:eastAsia="TimesNewRomanPSMT" w:hAnsi="Arial" w:cs="Arial"/>
          <w:b/>
          <w:bCs/>
          <w:lang w:val="sr-Latn-CS"/>
        </w:rPr>
        <w:t>„</w:t>
      </w:r>
      <w:r>
        <w:rPr>
          <w:rFonts w:ascii="Arial" w:eastAsia="TimesNewRomanPSMT" w:hAnsi="Arial" w:cs="Arial"/>
          <w:b/>
          <w:bCs/>
          <w:lang w:val="sr-Cyrl-CS"/>
        </w:rPr>
        <w:t>Стеван Јаковљевић</w:t>
      </w:r>
      <w:r w:rsidRPr="003325F9">
        <w:rPr>
          <w:rFonts w:ascii="Arial" w:eastAsia="TimesNewRomanPSMT" w:hAnsi="Arial" w:cs="Arial"/>
          <w:b/>
          <w:bCs/>
          <w:lang w:val="sr-Latn-CS"/>
        </w:rPr>
        <w:t>“</w:t>
      </w:r>
      <w:r w:rsidRPr="003325F9">
        <w:rPr>
          <w:rFonts w:ascii="Arial" w:eastAsia="TimesNewRomanPSMT" w:hAnsi="Arial" w:cs="Arial"/>
          <w:b/>
          <w:bCs/>
          <w:lang w:val="sr-Cyrl-CS"/>
        </w:rPr>
        <w:t>,</w:t>
      </w:r>
      <w:r>
        <w:rPr>
          <w:rFonts w:ascii="Arial" w:eastAsia="TimesNewRomanPSMT" w:hAnsi="Arial" w:cs="Arial"/>
          <w:b/>
          <w:bCs/>
          <w:lang w:val="sr-Cyrl-CS"/>
        </w:rPr>
        <w:t xml:space="preserve"> </w:t>
      </w:r>
      <w:r w:rsidRPr="003325F9">
        <w:rPr>
          <w:rFonts w:ascii="Arial" w:eastAsia="TimesNewRomanPSMT" w:hAnsi="Arial" w:cs="Arial"/>
          <w:b/>
          <w:bCs/>
          <w:lang w:val="sr-Latn-CS"/>
        </w:rPr>
        <w:t>ул.</w:t>
      </w:r>
      <w:proofErr w:type="gramEnd"/>
      <w:r w:rsidRPr="003325F9">
        <w:rPr>
          <w:rFonts w:ascii="Arial" w:eastAsia="TimesNewRomanPSMT" w:hAnsi="Arial" w:cs="Arial"/>
          <w:b/>
          <w:bCs/>
          <w:lang w:val="sr-Latn-CS"/>
        </w:rPr>
        <w:t xml:space="preserve"> </w:t>
      </w:r>
      <w:r>
        <w:rPr>
          <w:rFonts w:ascii="Arial" w:eastAsia="TimesNewRomanPSMT" w:hAnsi="Arial" w:cs="Arial"/>
          <w:b/>
          <w:bCs/>
          <w:lang w:val="sr-Cyrl-CS"/>
        </w:rPr>
        <w:t>Војводе Бојовића</w:t>
      </w:r>
      <w:r w:rsidRPr="003325F9">
        <w:rPr>
          <w:rFonts w:ascii="Arial" w:eastAsia="TimesNewRomanPSMT" w:hAnsi="Arial" w:cs="Arial"/>
          <w:b/>
          <w:bCs/>
          <w:lang w:val="sr-Cyrl-CS"/>
        </w:rPr>
        <w:t xml:space="preserve"> бр.</w:t>
      </w:r>
      <w:r>
        <w:rPr>
          <w:rFonts w:ascii="Arial" w:eastAsia="TimesNewRomanPSMT" w:hAnsi="Arial" w:cs="Arial"/>
          <w:b/>
          <w:bCs/>
          <w:lang w:val="sr-Cyrl-CS"/>
        </w:rPr>
        <w:t xml:space="preserve"> 1</w:t>
      </w:r>
      <w:r w:rsidRPr="003325F9">
        <w:rPr>
          <w:rFonts w:ascii="Arial" w:eastAsia="TimesNewRomanPSMT" w:hAnsi="Arial" w:cs="Arial"/>
          <w:b/>
          <w:bCs/>
          <w:lang w:val="sr-Cyrl-CS"/>
        </w:rPr>
        <w:t>3</w:t>
      </w:r>
      <w:r w:rsidRPr="003325F9">
        <w:rPr>
          <w:rFonts w:ascii="Arial" w:hAnsi="Arial" w:cs="Arial"/>
          <w:b/>
          <w:i/>
          <w:iCs/>
        </w:rPr>
        <w:t>,35250</w:t>
      </w:r>
      <w:r>
        <w:rPr>
          <w:rFonts w:ascii="Arial" w:hAnsi="Arial" w:cs="Arial"/>
          <w:i/>
          <w:iCs/>
        </w:rPr>
        <w:t xml:space="preserve"> </w:t>
      </w:r>
      <w:r w:rsidRPr="003325F9">
        <w:rPr>
          <w:rFonts w:ascii="Arial" w:hAnsi="Arial" w:cs="Arial"/>
          <w:b/>
          <w:i/>
          <w:iCs/>
        </w:rPr>
        <w:t>Параћин,</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 xml:space="preserve">– </w:t>
      </w:r>
      <w:r w:rsidRPr="003325F9">
        <w:rPr>
          <w:rFonts w:ascii="Arial" w:hAnsi="Arial" w:cs="Arial"/>
          <w:b/>
          <w:lang w:val="sr-Cyrl-CS"/>
        </w:rPr>
        <w:t>услуг</w:t>
      </w:r>
      <w:r w:rsidRPr="003325F9">
        <w:rPr>
          <w:rFonts w:ascii="Arial" w:hAnsi="Arial" w:cs="Arial"/>
          <w:b/>
          <w:lang w:val="sr-Latn-CS"/>
        </w:rPr>
        <w:t>а-</w:t>
      </w:r>
      <w:r w:rsidRPr="003325F9">
        <w:rPr>
          <w:rFonts w:ascii="Arial" w:hAnsi="Arial" w:cs="Arial"/>
          <w:b/>
          <w:lang w:val="sr-Cyrl-CS"/>
        </w:rPr>
        <w:t xml:space="preserve"> превоз ученика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Pr>
          <w:rFonts w:ascii="Arial" w:eastAsia="TimesNewRomanPS-BoldMT" w:hAnsi="Arial" w:cs="Arial"/>
          <w:b/>
          <w:bCs/>
        </w:rPr>
        <w:t>/201</w:t>
      </w:r>
      <w:r>
        <w:rPr>
          <w:rFonts w:ascii="Arial" w:eastAsia="TimesNewRomanPS-BoldMT" w:hAnsi="Arial" w:cs="Arial"/>
          <w:b/>
          <w:bCs/>
          <w:lang w:val="sr-Cyrl-RS"/>
        </w:rPr>
        <w:t>9</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proofErr w:type="gramStart"/>
      <w:r>
        <w:rPr>
          <w:rFonts w:ascii="Arial" w:hAnsi="Arial" w:cs="Arial"/>
          <w:color w:val="auto"/>
        </w:rPr>
        <w:t>Понуда се сматра</w:t>
      </w:r>
      <w:r>
        <w:rPr>
          <w:rFonts w:ascii="Arial" w:hAnsi="Arial" w:cs="Arial"/>
          <w:color w:val="auto"/>
          <w:lang w:val="sr-Cyrl-CS"/>
        </w:rPr>
        <w:t xml:space="preserve"> благовременом</w:t>
      </w:r>
      <w:r>
        <w:rPr>
          <w:rFonts w:ascii="Arial" w:hAnsi="Arial" w:cs="Arial"/>
          <w:color w:val="auto"/>
        </w:rPr>
        <w:t xml:space="preserve"> </w:t>
      </w:r>
      <w:r>
        <w:rPr>
          <w:rFonts w:ascii="Arial" w:hAnsi="Arial" w:cs="Arial"/>
          <w:color w:val="auto"/>
          <w:lang w:val="sr-Cyrl-CS"/>
        </w:rPr>
        <w:t>ако је наручиоцу поднета (приспела) ковертирана, поштом или лично, у канцеларији секретара школе, до дана</w:t>
      </w:r>
      <w:r>
        <w:rPr>
          <w:rFonts w:ascii="Arial" w:hAnsi="Arial" w:cs="Arial"/>
          <w:color w:val="auto"/>
        </w:rPr>
        <w:t xml:space="preserve"> </w:t>
      </w:r>
      <w:r w:rsidR="00D047D7">
        <w:rPr>
          <w:rFonts w:ascii="Arial" w:hAnsi="Arial" w:cs="Arial"/>
          <w:color w:val="auto"/>
          <w:lang w:val="sr-Cyrl-RS"/>
        </w:rPr>
        <w:t>1</w:t>
      </w:r>
      <w:r w:rsidR="00D047D7">
        <w:rPr>
          <w:rFonts w:ascii="Arial" w:hAnsi="Arial" w:cs="Arial"/>
          <w:color w:val="auto"/>
          <w:lang w:val="en-GB"/>
        </w:rPr>
        <w:t>4</w:t>
      </w:r>
      <w:r>
        <w:rPr>
          <w:rFonts w:ascii="Arial" w:hAnsi="Arial" w:cs="Arial"/>
          <w:color w:val="auto"/>
          <w:lang w:val="sr-Cyrl-CS"/>
        </w:rPr>
        <w:t>.02.201</w:t>
      </w:r>
      <w:r>
        <w:rPr>
          <w:rFonts w:ascii="Arial" w:hAnsi="Arial" w:cs="Arial"/>
          <w:color w:val="auto"/>
          <w:lang w:val="sr-Cyrl-RS"/>
        </w:rPr>
        <w:t>9</w:t>
      </w:r>
      <w:r>
        <w:rPr>
          <w:rFonts w:ascii="Arial" w:hAnsi="Arial" w:cs="Arial"/>
          <w:color w:val="auto"/>
          <w:lang w:val="sr-Cyrl-CS"/>
        </w:rPr>
        <w:t>.</w:t>
      </w:r>
      <w:proofErr w:type="gramEnd"/>
      <w:r>
        <w:rPr>
          <w:rFonts w:ascii="Arial" w:hAnsi="Arial" w:cs="Arial"/>
          <w:color w:val="auto"/>
          <w:lang w:val="sr-Cyrl-CS"/>
        </w:rPr>
        <w:t xml:space="preserve"> године и најкасније </w:t>
      </w:r>
      <w:r>
        <w:rPr>
          <w:rFonts w:ascii="Arial" w:hAnsi="Arial" w:cs="Arial"/>
          <w:color w:val="auto"/>
        </w:rPr>
        <w:t xml:space="preserve">до </w:t>
      </w:r>
      <w:r w:rsidR="00D047D7">
        <w:rPr>
          <w:rFonts w:ascii="Arial" w:hAnsi="Arial" w:cs="Arial"/>
          <w:color w:val="auto"/>
          <w:lang w:val="sr-Cyrl-CS"/>
        </w:rPr>
        <w:t>1</w:t>
      </w:r>
      <w:r w:rsidR="00D047D7">
        <w:rPr>
          <w:rFonts w:ascii="Arial" w:hAnsi="Arial" w:cs="Arial"/>
          <w:color w:val="auto"/>
          <w:lang w:val="en-GB"/>
        </w:rPr>
        <w:t>2</w:t>
      </w:r>
      <w:r>
        <w:rPr>
          <w:rFonts w:ascii="Arial" w:hAnsi="Arial" w:cs="Arial"/>
          <w:color w:val="auto"/>
          <w:lang w:val="sr-Cyrl-CS"/>
        </w:rPr>
        <w:t>,</w:t>
      </w:r>
      <w:r w:rsidR="00D047D7">
        <w:rPr>
          <w:rFonts w:ascii="Arial" w:hAnsi="Arial" w:cs="Arial"/>
          <w:color w:val="auto"/>
          <w:lang w:val="sr-Latn-CS"/>
        </w:rPr>
        <w:t>0</w:t>
      </w:r>
      <w:r>
        <w:rPr>
          <w:rFonts w:ascii="Arial" w:hAnsi="Arial" w:cs="Arial"/>
          <w:color w:val="auto"/>
          <w:lang w:val="sr-Cyrl-CS"/>
        </w:rPr>
        <w:t>0</w:t>
      </w:r>
      <w:r>
        <w:rPr>
          <w:rFonts w:ascii="Arial" w:hAnsi="Arial" w:cs="Arial"/>
          <w:color w:val="auto"/>
        </w:rPr>
        <w:t xml:space="preserve">  </w:t>
      </w:r>
      <w:r>
        <w:rPr>
          <w:rFonts w:ascii="Arial" w:hAnsi="Arial" w:cs="Arial"/>
          <w:color w:val="auto"/>
          <w:lang w:val="sr-Cyrl-RS"/>
        </w:rPr>
        <w:t>часова</w:t>
      </w:r>
      <w:r>
        <w:rPr>
          <w:rFonts w:ascii="Arial" w:hAnsi="Arial" w:cs="Arial"/>
          <w:i/>
          <w:iCs/>
          <w:color w:val="auto"/>
          <w:lang w:val="sr-Cyrl-CS"/>
        </w:rPr>
        <w:t xml:space="preserve">, </w:t>
      </w:r>
      <w:r w:rsidRPr="00BD44A2">
        <w:rPr>
          <w:rFonts w:ascii="Arial" w:hAnsi="Arial" w:cs="Arial"/>
          <w:iCs/>
          <w:color w:val="auto"/>
          <w:lang w:val="sr-Cyrl-CS"/>
        </w:rPr>
        <w:t>без обзира на начин доставе.</w:t>
      </w:r>
      <w:r>
        <w:rPr>
          <w:rFonts w:ascii="Arial" w:hAnsi="Arial" w:cs="Arial"/>
          <w:iCs/>
          <w:color w:val="auto"/>
          <w:lang w:val="sr-Cyrl-CS"/>
        </w:rPr>
        <w:t>Понуђач може да поднесе само једну понуду.</w:t>
      </w:r>
    </w:p>
    <w:p w:rsidR="004A5AE8" w:rsidRDefault="004A5AE8" w:rsidP="004A5AE8">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Јавно отварање понуда ће се обавити</w:t>
      </w:r>
      <w:r>
        <w:rPr>
          <w:rFonts w:ascii="Arial" w:hAnsi="Arial" w:cs="Arial"/>
          <w:iCs/>
          <w:color w:val="auto"/>
          <w:lang w:val="sr-Latn-CS"/>
        </w:rPr>
        <w:t xml:space="preserve"> </w:t>
      </w:r>
      <w:r w:rsidR="00D047D7">
        <w:rPr>
          <w:rFonts w:ascii="Arial" w:hAnsi="Arial" w:cs="Arial"/>
          <w:iCs/>
          <w:color w:val="auto"/>
          <w:lang w:val="sr-Cyrl-RS"/>
        </w:rPr>
        <w:t>1</w:t>
      </w:r>
      <w:r w:rsidR="00D047D7">
        <w:rPr>
          <w:rFonts w:ascii="Arial" w:hAnsi="Arial" w:cs="Arial"/>
          <w:iCs/>
          <w:color w:val="auto"/>
          <w:lang w:val="en-GB"/>
        </w:rPr>
        <w:t>4</w:t>
      </w:r>
      <w:r>
        <w:rPr>
          <w:rFonts w:ascii="Arial" w:hAnsi="Arial" w:cs="Arial"/>
          <w:iCs/>
          <w:color w:val="auto"/>
        </w:rPr>
        <w:t>.</w:t>
      </w:r>
      <w:r>
        <w:rPr>
          <w:rFonts w:ascii="Arial" w:hAnsi="Arial" w:cs="Arial"/>
          <w:iCs/>
          <w:color w:val="auto"/>
          <w:lang w:val="sr-Cyrl-CS"/>
        </w:rPr>
        <w:t>02</w:t>
      </w:r>
      <w:r>
        <w:rPr>
          <w:rFonts w:ascii="Arial" w:hAnsi="Arial" w:cs="Arial"/>
          <w:iCs/>
          <w:color w:val="auto"/>
        </w:rPr>
        <w:t>.</w:t>
      </w:r>
      <w:r>
        <w:rPr>
          <w:rFonts w:ascii="Arial" w:hAnsi="Arial" w:cs="Arial"/>
          <w:iCs/>
          <w:color w:val="auto"/>
          <w:lang w:val="sr-Cyrl-CS"/>
        </w:rPr>
        <w:t>201</w:t>
      </w:r>
      <w:r>
        <w:rPr>
          <w:rFonts w:ascii="Arial" w:hAnsi="Arial" w:cs="Arial"/>
          <w:iCs/>
          <w:color w:val="auto"/>
          <w:lang w:val="sr-Cyrl-RS"/>
        </w:rPr>
        <w:t>9</w:t>
      </w:r>
      <w:r>
        <w:rPr>
          <w:rFonts w:ascii="Arial" w:hAnsi="Arial" w:cs="Arial"/>
          <w:iCs/>
          <w:color w:val="auto"/>
          <w:lang w:val="sr-Latn-CS"/>
        </w:rPr>
        <w:t xml:space="preserve">. </w:t>
      </w:r>
      <w:r>
        <w:rPr>
          <w:rFonts w:ascii="Arial" w:hAnsi="Arial" w:cs="Arial"/>
          <w:iCs/>
          <w:color w:val="auto"/>
          <w:lang w:val="sr-Cyrl-CS"/>
        </w:rPr>
        <w:t xml:space="preserve">године у </w:t>
      </w:r>
      <w:r w:rsidR="00D047D7">
        <w:rPr>
          <w:rFonts w:ascii="Arial" w:hAnsi="Arial" w:cs="Arial"/>
          <w:iCs/>
          <w:color w:val="auto"/>
        </w:rPr>
        <w:t>12,3</w:t>
      </w:r>
      <w:r>
        <w:rPr>
          <w:rFonts w:ascii="Arial" w:hAnsi="Arial" w:cs="Arial"/>
          <w:iCs/>
          <w:color w:val="auto"/>
        </w:rPr>
        <w:t xml:space="preserve">0 </w:t>
      </w:r>
      <w:r>
        <w:rPr>
          <w:rFonts w:ascii="Arial" w:hAnsi="Arial" w:cs="Arial"/>
          <w:iCs/>
          <w:color w:val="auto"/>
          <w:lang w:val="sr-Cyrl-CS"/>
        </w:rPr>
        <w:t>часова у просторијама ОШ  „Стеван Јаковљевић“ у Параћину. У поступку отварања понуде могу активно учествовати само овлашћени представници подносилаца понуда.</w:t>
      </w:r>
    </w:p>
    <w:p w:rsidR="004A5AE8" w:rsidRDefault="004A5AE8" w:rsidP="004A5AE8">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Услови под којима представници понуђача могу учествовати у поступку отварања понуда:</w:t>
      </w:r>
    </w:p>
    <w:p w:rsidR="004A5AE8" w:rsidRDefault="004A5AE8" w:rsidP="004A5AE8">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овлашћења за учешће у поступку јавног отварања понуда.Уколико у поступку отварања присуствује законски заступник понуђача, неопходно је да се као такав легитимише изводом из АПР и личним документима (лична карта, пасош и др.)</w:t>
      </w:r>
    </w:p>
    <w:p w:rsidR="004A5AE8" w:rsidRDefault="004A5AE8" w:rsidP="004A5AE8">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Пуномоћје се доставља у писаној форми и мора бити заведено код понуђача, оверено печатом и потписано ос стране овлашћеног лица понуђача.</w:t>
      </w:r>
    </w:p>
    <w:p w:rsidR="004A5AE8" w:rsidRPr="00C37E5D" w:rsidRDefault="004A5AE8" w:rsidP="004A5AE8">
      <w:pPr>
        <w:autoSpaceDE w:val="0"/>
        <w:autoSpaceDN w:val="0"/>
        <w:adjustRightInd w:val="0"/>
        <w:spacing w:line="240" w:lineRule="auto"/>
        <w:ind w:firstLine="708"/>
        <w:jc w:val="both"/>
        <w:rPr>
          <w:rFonts w:ascii="Arial" w:hAnsi="Arial" w:cs="Arial"/>
          <w:iCs/>
          <w:color w:val="auto"/>
          <w:lang w:val="sr-Cyrl-CS"/>
        </w:rPr>
      </w:pPr>
    </w:p>
    <w:p w:rsidR="004A5AE8" w:rsidRDefault="004A5AE8" w:rsidP="004A5AE8">
      <w:pPr>
        <w:autoSpaceDE w:val="0"/>
        <w:autoSpaceDN w:val="0"/>
        <w:adjustRightInd w:val="0"/>
        <w:spacing w:line="240" w:lineRule="auto"/>
        <w:jc w:val="both"/>
        <w:rPr>
          <w:rFonts w:ascii="Arial" w:eastAsia="TimesNewRomanPSMT" w:hAnsi="Arial" w:cs="Arial"/>
          <w:bCs/>
        </w:rPr>
      </w:pPr>
      <w:r>
        <w:rPr>
          <w:rFonts w:ascii="Arial" w:eastAsia="TimesNewRomanPS-BoldMT" w:hAnsi="Arial" w:cs="Arial"/>
          <w:b/>
          <w:bCs/>
          <w:color w:val="FF0000"/>
        </w:rPr>
        <w:t xml:space="preserve"> </w:t>
      </w:r>
      <w:r>
        <w:rPr>
          <w:rFonts w:ascii="Arial" w:hAnsi="Arial" w:cs="Arial"/>
          <w:color w:val="FF0000"/>
          <w:lang w:val="sr-Cyrl-RS"/>
        </w:rPr>
        <w:t xml:space="preserve"> </w:t>
      </w:r>
      <w:r>
        <w:rPr>
          <w:rFonts w:ascii="Arial" w:hAnsi="Arial" w:cs="Arial"/>
          <w:color w:val="FF0000"/>
        </w:rPr>
        <w:t xml:space="preserve"> </w:t>
      </w:r>
      <w:r>
        <w:rPr>
          <w:rFonts w:ascii="Arial" w:hAnsi="Arial" w:cs="Arial"/>
          <w:b/>
        </w:rPr>
        <w:t xml:space="preserve">  </w:t>
      </w:r>
      <w:r>
        <w:rPr>
          <w:rFonts w:ascii="Arial" w:eastAsia="TimesNewRomanPSMT" w:hAnsi="Arial" w:cs="Arial"/>
          <w:bCs/>
        </w:rPr>
        <w:t>Понуда мора да садржи:</w:t>
      </w:r>
    </w:p>
    <w:p w:rsidR="004A5AE8" w:rsidRDefault="004A5AE8" w:rsidP="004A5AE8">
      <w:pPr>
        <w:pStyle w:val="ListParagraph"/>
        <w:ind w:left="360"/>
        <w:jc w:val="both"/>
        <w:rPr>
          <w:rFonts w:ascii="Arial" w:hAnsi="Arial" w:cs="Arial"/>
          <w:bCs/>
          <w:i/>
          <w:iCs/>
        </w:rPr>
      </w:pPr>
      <w:r>
        <w:rPr>
          <w:rFonts w:ascii="Arial" w:eastAsia="TimesNewRomanPSMT" w:hAnsi="Arial" w:cs="Arial"/>
          <w:bCs/>
          <w:lang w:val="sr-Cyrl-CS"/>
        </w:rPr>
        <w:t>1.  Образац понуде</w:t>
      </w:r>
    </w:p>
    <w:p w:rsidR="004A5AE8" w:rsidRDefault="004A5AE8" w:rsidP="004A5AE8">
      <w:pPr>
        <w:pStyle w:val="ListParagraph"/>
        <w:numPr>
          <w:ilvl w:val="0"/>
          <w:numId w:val="4"/>
        </w:numPr>
        <w:jc w:val="both"/>
        <w:rPr>
          <w:rFonts w:ascii="Arial" w:hAnsi="Arial" w:cs="Arial"/>
          <w:b/>
          <w:bCs/>
          <w:i/>
          <w:iCs/>
        </w:rPr>
      </w:pPr>
      <w:r>
        <w:rPr>
          <w:rFonts w:ascii="Arial" w:hAnsi="Arial" w:cs="Arial"/>
          <w:bCs/>
          <w:i/>
          <w:iCs/>
          <w:lang w:val="sr-Cyrl-CS"/>
        </w:rPr>
        <w:t>Изјаву о испуњавању обавезних услова из члана 75</w:t>
      </w:r>
      <w:r>
        <w:rPr>
          <w:rFonts w:ascii="Arial" w:hAnsi="Arial" w:cs="Arial"/>
          <w:bCs/>
          <w:i/>
          <w:iCs/>
          <w:lang w:val="sr-Latn-RS"/>
        </w:rPr>
        <w:t>.</w:t>
      </w:r>
      <w:r>
        <w:rPr>
          <w:rFonts w:ascii="Arial" w:hAnsi="Arial" w:cs="Arial"/>
          <w:bCs/>
          <w:i/>
          <w:iCs/>
          <w:lang w:val="sr-Cyrl-CS"/>
        </w:rPr>
        <w:t xml:space="preserve"> и 76</w:t>
      </w:r>
      <w:r>
        <w:rPr>
          <w:rFonts w:ascii="Arial" w:hAnsi="Arial" w:cs="Arial"/>
          <w:bCs/>
          <w:i/>
          <w:iCs/>
          <w:lang w:val="sr-Latn-RS"/>
        </w:rPr>
        <w:t>.</w:t>
      </w:r>
      <w:r>
        <w:rPr>
          <w:rFonts w:ascii="Arial" w:hAnsi="Arial" w:cs="Arial"/>
          <w:bCs/>
          <w:i/>
          <w:iCs/>
          <w:lang w:val="sr-Cyrl-CS"/>
        </w:rPr>
        <w:t xml:space="preserve"> Закона</w:t>
      </w:r>
      <w:r>
        <w:rPr>
          <w:rFonts w:ascii="Arial" w:hAnsi="Arial" w:cs="Arial"/>
          <w:bCs/>
          <w:i/>
          <w:iCs/>
          <w:lang w:val="sr-Latn-CS"/>
        </w:rPr>
        <w:t xml:space="preserve"> и услове дефинисане конкурсном документацијом</w:t>
      </w:r>
    </w:p>
    <w:p w:rsidR="004A5AE8" w:rsidRDefault="004A5AE8" w:rsidP="004A5AE8">
      <w:pPr>
        <w:pStyle w:val="ListParagraph"/>
        <w:numPr>
          <w:ilvl w:val="0"/>
          <w:numId w:val="4"/>
        </w:numPr>
        <w:jc w:val="both"/>
      </w:pPr>
      <w:r>
        <w:rPr>
          <w:rFonts w:ascii="Arial" w:hAnsi="Arial" w:cs="Arial"/>
          <w:bCs/>
          <w:i/>
          <w:iCs/>
          <w:lang w:val="sr-Cyrl-CS"/>
        </w:rPr>
        <w:t>Дозволу надлежног органа за обављање делатности јавног превоза путника (Решење надлежног Министарства)</w:t>
      </w:r>
    </w:p>
    <w:p w:rsidR="004A5AE8" w:rsidRPr="00C477EA" w:rsidRDefault="004A5AE8" w:rsidP="004A5AE8">
      <w:pPr>
        <w:pStyle w:val="ListParagraph"/>
        <w:numPr>
          <w:ilvl w:val="0"/>
          <w:numId w:val="4"/>
        </w:numPr>
        <w:jc w:val="both"/>
      </w:pPr>
      <w:r>
        <w:rPr>
          <w:rFonts w:ascii="Arial" w:hAnsi="Arial" w:cs="Arial"/>
          <w:bCs/>
          <w:i/>
          <w:iCs/>
          <w:lang w:val="sr-Cyrl-CS"/>
        </w:rPr>
        <w:t xml:space="preserve"> Образац Изјаве о независној понуди</w:t>
      </w:r>
    </w:p>
    <w:p w:rsidR="004A5AE8" w:rsidRDefault="004A5AE8" w:rsidP="004A5AE8">
      <w:pPr>
        <w:pStyle w:val="ListParagraph"/>
        <w:numPr>
          <w:ilvl w:val="0"/>
          <w:numId w:val="4"/>
        </w:numPr>
        <w:jc w:val="both"/>
      </w:pPr>
      <w:r>
        <w:rPr>
          <w:rFonts w:ascii="Arial" w:hAnsi="Arial" w:cs="Arial"/>
          <w:bCs/>
          <w:i/>
          <w:iCs/>
          <w:lang w:val="sr-Cyrl-CS"/>
        </w:rPr>
        <w:t>Образац изјаве о поштовању обавезних услова из чл.75.ст.2. Закона</w:t>
      </w:r>
    </w:p>
    <w:p w:rsidR="004A5AE8" w:rsidRPr="00B06A14" w:rsidRDefault="004A5AE8" w:rsidP="004A5AE8">
      <w:pPr>
        <w:pStyle w:val="ListParagraph"/>
        <w:numPr>
          <w:ilvl w:val="0"/>
          <w:numId w:val="4"/>
        </w:numPr>
        <w:jc w:val="both"/>
      </w:pPr>
      <w:r>
        <w:rPr>
          <w:rFonts w:ascii="Arial" w:hAnsi="Arial" w:cs="Arial"/>
          <w:bCs/>
          <w:i/>
          <w:iCs/>
          <w:lang w:val="sr-Cyrl-CS"/>
        </w:rPr>
        <w:t>Модел уговора, потписан и оверен</w:t>
      </w:r>
    </w:p>
    <w:p w:rsidR="004A5AE8" w:rsidRPr="008007AE" w:rsidRDefault="004A5AE8" w:rsidP="004A5AE8">
      <w:pPr>
        <w:pStyle w:val="ListParagraph"/>
        <w:numPr>
          <w:ilvl w:val="0"/>
          <w:numId w:val="4"/>
        </w:numPr>
        <w:jc w:val="both"/>
      </w:pPr>
      <w:r>
        <w:rPr>
          <w:rFonts w:ascii="Arial" w:hAnsi="Arial" w:cs="Arial"/>
          <w:bCs/>
          <w:i/>
          <w:iCs/>
          <w:lang w:val="sr-Cyrl-CS"/>
        </w:rPr>
        <w:t xml:space="preserve">Остале обрасце којима понуђач доказује испуњеност додатних услова, а наведени су у делу </w:t>
      </w:r>
      <w:r>
        <w:rPr>
          <w:rFonts w:ascii="Arial" w:hAnsi="Arial" w:cs="Arial"/>
          <w:bCs/>
          <w:i/>
          <w:iCs/>
          <w:lang w:val="sr-Latn-CS"/>
        </w:rPr>
        <w:t xml:space="preserve">IV </w:t>
      </w:r>
      <w:r>
        <w:rPr>
          <w:rFonts w:ascii="Arial" w:hAnsi="Arial" w:cs="Arial"/>
          <w:bCs/>
          <w:i/>
          <w:iCs/>
          <w:lang w:val="sr-Cyrl-CS"/>
        </w:rPr>
        <w:t>1.2. конкурсне документације</w:t>
      </w:r>
      <w:r>
        <w:rPr>
          <w:rFonts w:ascii="Arial" w:hAnsi="Arial" w:cs="Arial"/>
          <w:bCs/>
          <w:i/>
          <w:iCs/>
          <w:lang w:val="sr-Latn-CS"/>
        </w:rPr>
        <w:t>.</w:t>
      </w:r>
    </w:p>
    <w:p w:rsidR="004A5AE8" w:rsidRDefault="004A5AE8" w:rsidP="004A5AE8">
      <w:pPr>
        <w:pStyle w:val="ListParagraph"/>
        <w:jc w:val="both"/>
        <w:rPr>
          <w:lang w:val="sr-Cyrl-CS"/>
        </w:rPr>
      </w:pPr>
    </w:p>
    <w:p w:rsidR="004A5AE8" w:rsidRDefault="004A5AE8" w:rsidP="004A5AE8">
      <w:pPr>
        <w:pStyle w:val="ListParagraph"/>
        <w:jc w:val="both"/>
        <w:rPr>
          <w:lang w:val="sr-Cyrl-CS"/>
        </w:rPr>
      </w:pPr>
    </w:p>
    <w:p w:rsidR="004A5AE8" w:rsidRDefault="004A5AE8" w:rsidP="004A5AE8">
      <w:pPr>
        <w:pStyle w:val="ListParagraph"/>
        <w:jc w:val="both"/>
        <w:rPr>
          <w:lang w:val="sr-Cyrl-CS"/>
        </w:rPr>
      </w:pPr>
    </w:p>
    <w:p w:rsidR="004A5AE8" w:rsidRDefault="004A5AE8" w:rsidP="004A5AE8">
      <w:pPr>
        <w:pStyle w:val="ListParagraph"/>
        <w:jc w:val="both"/>
        <w:rPr>
          <w:lang w:val="sr-Cyrl-CS"/>
        </w:rPr>
      </w:pPr>
    </w:p>
    <w:p w:rsidR="004A5AE8" w:rsidRDefault="004A5AE8" w:rsidP="004A5AE8">
      <w:pPr>
        <w:pStyle w:val="ListParagraph"/>
        <w:jc w:val="both"/>
        <w:rPr>
          <w:lang w:val="sr-Cyrl-CS"/>
        </w:rPr>
      </w:pPr>
    </w:p>
    <w:p w:rsidR="004A5AE8" w:rsidRDefault="004A5AE8" w:rsidP="004A5AE8">
      <w:pPr>
        <w:pStyle w:val="ListParagraph"/>
        <w:jc w:val="both"/>
        <w:rPr>
          <w:lang w:val="sr-Cyrl-CS"/>
        </w:rPr>
      </w:pPr>
    </w:p>
    <w:p w:rsidR="004A5AE8" w:rsidRDefault="004A5AE8" w:rsidP="004A5AE8">
      <w:pPr>
        <w:pStyle w:val="ListParagraph"/>
        <w:jc w:val="both"/>
        <w:rPr>
          <w:lang w:val="sr-Cyrl-CS"/>
        </w:rPr>
      </w:pPr>
    </w:p>
    <w:p w:rsidR="004A5AE8" w:rsidRDefault="004A5AE8" w:rsidP="004A5AE8">
      <w:pPr>
        <w:pStyle w:val="ListParagraph"/>
        <w:jc w:val="both"/>
        <w:rPr>
          <w:lang w:val="sr-Cyrl-CS"/>
        </w:rPr>
      </w:pPr>
    </w:p>
    <w:p w:rsidR="004A5AE8" w:rsidRPr="007E5B55" w:rsidRDefault="004A5AE8" w:rsidP="004A5AE8">
      <w:pPr>
        <w:pStyle w:val="ListParagraph"/>
        <w:ind w:left="0"/>
        <w:jc w:val="center"/>
        <w:rPr>
          <w:rFonts w:ascii="Arial" w:hAnsi="Arial" w:cs="Arial"/>
          <w:bCs/>
          <w:iCs/>
          <w:lang w:val="sr-Cyrl-CS"/>
        </w:rPr>
      </w:pPr>
      <w:r>
        <w:rPr>
          <w:rFonts w:ascii="Arial" w:hAnsi="Arial" w:cs="Arial"/>
          <w:bCs/>
          <w:iCs/>
          <w:lang w:val="sr-Cyrl-CS"/>
        </w:rPr>
        <w:t>10</w:t>
      </w:r>
    </w:p>
    <w:p w:rsidR="004A5AE8" w:rsidRDefault="004A5AE8" w:rsidP="004A5AE8">
      <w:pPr>
        <w:pStyle w:val="ListParagraph"/>
        <w:ind w:left="0"/>
        <w:jc w:val="both"/>
        <w:rPr>
          <w:rFonts w:ascii="Arial" w:hAnsi="Arial" w:cs="Arial"/>
          <w:b/>
          <w:bCs/>
          <w:i/>
          <w:iCs/>
          <w:lang w:val="sr-Cyrl-CS"/>
        </w:rPr>
      </w:pPr>
    </w:p>
    <w:p w:rsidR="004A5AE8" w:rsidRDefault="004A5AE8" w:rsidP="004A5AE8">
      <w:pPr>
        <w:pStyle w:val="ListParagraph"/>
        <w:ind w:left="0"/>
        <w:jc w:val="both"/>
      </w:pPr>
      <w:r>
        <w:rPr>
          <w:rFonts w:ascii="Arial" w:hAnsi="Arial" w:cs="Arial"/>
          <w:b/>
          <w:bCs/>
          <w:i/>
          <w:iCs/>
        </w:rPr>
        <w:t xml:space="preserve">3. </w:t>
      </w:r>
      <w:r>
        <w:rPr>
          <w:rFonts w:ascii="Arial" w:hAnsi="Arial" w:cs="Arial"/>
          <w:b/>
          <w:i/>
          <w:iCs/>
        </w:rPr>
        <w:t>НАЧИН ИЗМЕНЕ, ДОПУНЕ И ОПОЗИВА ПОНУДЕ</w:t>
      </w:r>
    </w:p>
    <w:p w:rsidR="004A5AE8" w:rsidRDefault="004A5AE8" w:rsidP="004A5AE8">
      <w:pPr>
        <w:jc w:val="both"/>
      </w:pPr>
    </w:p>
    <w:p w:rsidR="004A5AE8" w:rsidRDefault="004A5AE8" w:rsidP="004A5AE8">
      <w:pPr>
        <w:ind w:firstLine="708"/>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A5AE8" w:rsidRDefault="004A5AE8" w:rsidP="004A5AE8">
      <w:pPr>
        <w:ind w:firstLine="708"/>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4A5AE8" w:rsidRPr="00DC62D7" w:rsidRDefault="004A5AE8" w:rsidP="004A5AE8">
      <w:pPr>
        <w:ind w:firstLine="708"/>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ОШ </w:t>
      </w:r>
      <w:r>
        <w:rPr>
          <w:rFonts w:ascii="Arial" w:eastAsia="TimesNewRomanPSMT" w:hAnsi="Arial" w:cs="Arial"/>
          <w:bCs/>
          <w:iCs/>
          <w:lang w:val="sr-Latn-CS"/>
        </w:rPr>
        <w:t>„</w:t>
      </w:r>
      <w:r>
        <w:rPr>
          <w:rFonts w:ascii="Arial" w:eastAsia="TimesNewRomanPSMT" w:hAnsi="Arial" w:cs="Arial"/>
          <w:bCs/>
          <w:iCs/>
          <w:lang w:val="sr-Cyrl-CS"/>
        </w:rPr>
        <w:t>Стеван Јаковљевић</w:t>
      </w:r>
      <w:proofErr w:type="gramStart"/>
      <w:r>
        <w:rPr>
          <w:rFonts w:ascii="Arial" w:eastAsia="TimesNewRomanPSMT" w:hAnsi="Arial" w:cs="Arial"/>
          <w:bCs/>
          <w:iCs/>
          <w:lang w:val="sr-Latn-CS"/>
        </w:rPr>
        <w:t>“</w:t>
      </w:r>
      <w:r>
        <w:rPr>
          <w:rFonts w:ascii="Arial" w:eastAsia="TimesNewRomanPSMT" w:hAnsi="Arial" w:cs="Arial"/>
          <w:bCs/>
          <w:iCs/>
          <w:lang w:val="sr-Cyrl-CS"/>
        </w:rPr>
        <w:t xml:space="preserve"> </w:t>
      </w:r>
      <w:r>
        <w:rPr>
          <w:rFonts w:ascii="Arial" w:eastAsia="TimesNewRomanPSMT" w:hAnsi="Arial" w:cs="Arial"/>
          <w:bCs/>
          <w:iCs/>
          <w:lang w:val="sr-Latn-CS"/>
        </w:rPr>
        <w:t>Параћин</w:t>
      </w:r>
      <w:proofErr w:type="gramEnd"/>
      <w:r>
        <w:rPr>
          <w:rFonts w:ascii="Arial" w:eastAsia="TimesNewRomanPSMT" w:hAnsi="Arial" w:cs="Arial"/>
          <w:bCs/>
          <w:iCs/>
          <w:lang w:val="sr-Cyrl-CS"/>
        </w:rPr>
        <w:t>, ул. Војводе Бојовића бр. 13.</w:t>
      </w:r>
      <w:r>
        <w:rPr>
          <w:rFonts w:ascii="Arial" w:hAnsi="Arial" w:cs="Arial"/>
          <w:i/>
          <w:iCs/>
        </w:rPr>
        <w:t>,</w:t>
      </w:r>
      <w:r>
        <w:rPr>
          <w:rFonts w:ascii="Arial" w:hAnsi="Arial" w:cs="Arial"/>
          <w:i/>
          <w:iCs/>
          <w:lang w:val="sr-Cyrl-CS"/>
        </w:rPr>
        <w:t xml:space="preserve"> </w:t>
      </w:r>
      <w:proofErr w:type="gramStart"/>
      <w:r>
        <w:rPr>
          <w:rFonts w:ascii="Arial" w:eastAsia="TimesNewRomanPSMT" w:hAnsi="Arial" w:cs="Arial"/>
          <w:bCs/>
          <w:iCs/>
        </w:rPr>
        <w:t>са</w:t>
      </w:r>
      <w:proofErr w:type="gramEnd"/>
      <w:r>
        <w:rPr>
          <w:rFonts w:ascii="Arial" w:eastAsia="TimesNewRomanPSMT" w:hAnsi="Arial" w:cs="Arial"/>
          <w:bCs/>
          <w:iCs/>
        </w:rPr>
        <w:t xml:space="preserve"> назнаком: „</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услуга превоза ученика</w:t>
      </w:r>
      <w:r>
        <w:rPr>
          <w:rFonts w:ascii="Arial" w:hAnsi="Arial" w:cs="Arial"/>
          <w:lang w:val="sr-Latn-CS"/>
        </w:rPr>
        <w:t>,</w:t>
      </w:r>
      <w:r>
        <w:rPr>
          <w:rFonts w:ascii="Arial" w:hAnsi="Arial" w:cs="Arial"/>
          <w:lang w:val="sr-Cyrl-CS"/>
        </w:rPr>
        <w:t xml:space="preserve"> </w:t>
      </w:r>
      <w:r>
        <w:rPr>
          <w:rFonts w:ascii="Arial" w:eastAsia="TimesNewRomanPS-BoldMT" w:hAnsi="Arial" w:cs="Arial"/>
          <w:b/>
          <w:bCs/>
          <w:color w:val="002060"/>
        </w:rPr>
        <w:t xml:space="preserve"> </w:t>
      </w:r>
      <w:r>
        <w:rPr>
          <w:rFonts w:ascii="Arial" w:eastAsia="TimesNewRomanPS-BoldMT" w:hAnsi="Arial" w:cs="Arial"/>
          <w:b/>
          <w:bCs/>
        </w:rPr>
        <w:t>ЈНМВ бр.</w:t>
      </w:r>
      <w:r>
        <w:rPr>
          <w:rFonts w:ascii="Arial" w:eastAsia="TimesNewRomanPS-BoldMT" w:hAnsi="Arial" w:cs="Arial"/>
          <w:b/>
          <w:bCs/>
          <w:lang w:val="sr-Latn-CS"/>
        </w:rPr>
        <w:t xml:space="preserve"> </w:t>
      </w:r>
      <w:r>
        <w:rPr>
          <w:rFonts w:ascii="Arial" w:eastAsia="TimesNewRomanPS-BoldMT" w:hAnsi="Arial" w:cs="Arial"/>
          <w:b/>
          <w:bCs/>
          <w:lang w:val="sr-Cyrl-RS"/>
        </w:rPr>
        <w:t>1</w:t>
      </w:r>
      <w:r>
        <w:rPr>
          <w:rFonts w:ascii="Arial" w:eastAsia="TimesNewRomanPS-BoldMT" w:hAnsi="Arial" w:cs="Arial"/>
          <w:b/>
          <w:bCs/>
        </w:rPr>
        <w:t>/201</w:t>
      </w:r>
      <w:r>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 „</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 услуге превоза ученика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Pr>
          <w:rFonts w:ascii="Arial" w:eastAsia="TimesNewRomanPS-BoldMT" w:hAnsi="Arial" w:cs="Arial"/>
          <w:b/>
          <w:bCs/>
        </w:rPr>
        <w:t>/201</w:t>
      </w:r>
      <w:r>
        <w:rPr>
          <w:rFonts w:ascii="Arial" w:eastAsia="TimesNewRomanPS-BoldMT" w:hAnsi="Arial" w:cs="Arial"/>
          <w:b/>
          <w:bCs/>
          <w:lang w:val="sr-Cyrl-RS"/>
        </w:rPr>
        <w:t>9</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r>
        <w:rPr>
          <w:rFonts w:ascii="Arial" w:eastAsia="TimesNewRomanPSMT" w:hAnsi="Arial" w:cs="Arial"/>
          <w:bCs/>
          <w:iCs/>
          <w:lang w:val="sr-Cyrl-CS"/>
        </w:rPr>
        <w:t xml:space="preserve"> </w:t>
      </w: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–услуге превоза ученика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Pr>
          <w:rFonts w:ascii="Arial" w:eastAsia="TimesNewRomanPS-BoldMT" w:hAnsi="Arial" w:cs="Arial"/>
          <w:b/>
          <w:bCs/>
        </w:rPr>
        <w:t>/201</w:t>
      </w:r>
      <w:r>
        <w:rPr>
          <w:rFonts w:ascii="Arial" w:eastAsia="TimesNewRomanPS-BoldMT" w:hAnsi="Arial" w:cs="Arial"/>
          <w:b/>
          <w:bCs/>
          <w:lang w:val="sr-Cyrl-RS"/>
        </w:rPr>
        <w:t>9</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r>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–услуге превоза ученика</w:t>
      </w:r>
      <w:r>
        <w:rPr>
          <w:rFonts w:ascii="Arial" w:hAnsi="Arial" w:cs="Arial"/>
          <w:lang w:val="sr-Latn-CS"/>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Pr>
          <w:rFonts w:ascii="Arial" w:eastAsia="TimesNewRomanPS-BoldMT" w:hAnsi="Arial" w:cs="Arial"/>
          <w:b/>
          <w:bCs/>
        </w:rPr>
        <w:t>/201</w:t>
      </w:r>
      <w:r>
        <w:rPr>
          <w:rFonts w:ascii="Arial" w:eastAsia="TimesNewRomanPS-BoldMT" w:hAnsi="Arial" w:cs="Arial"/>
          <w:b/>
          <w:bCs/>
          <w:lang w:val="sr-Cyrl-RS"/>
        </w:rPr>
        <w:t>9</w:t>
      </w:r>
      <w:r>
        <w:rPr>
          <w:rFonts w:ascii="Arial" w:eastAsia="TimesNewRomanPS-BoldMT" w:hAnsi="Arial" w:cs="Arial"/>
          <w:b/>
          <w:bCs/>
        </w:rPr>
        <w:t xml:space="preserve">. </w:t>
      </w:r>
      <w:proofErr w:type="gramStart"/>
      <w:r>
        <w:rPr>
          <w:rFonts w:ascii="Arial" w:eastAsia="TimesNewRomanPSMT" w:hAnsi="Arial" w:cs="Arial"/>
          <w:b/>
          <w:bCs/>
        </w:rPr>
        <w:t xml:space="preserve">- </w:t>
      </w:r>
      <w:r>
        <w:rPr>
          <w:rFonts w:ascii="Arial" w:eastAsia="TimesNewRomanPS-BoldMT" w:hAnsi="Arial" w:cs="Arial"/>
          <w:b/>
          <w:bCs/>
        </w:rPr>
        <w:t>НЕ ОТВАРАТИ”.</w:t>
      </w:r>
      <w:proofErr w:type="gramEnd"/>
    </w:p>
    <w:p w:rsidR="004A5AE8" w:rsidRDefault="004A5AE8" w:rsidP="004A5AE8">
      <w:pPr>
        <w:ind w:firstLine="708"/>
        <w:jc w:val="both"/>
        <w:rPr>
          <w:rFonts w:ascii="Arial" w:hAnsi="Arial" w:cs="Arial"/>
          <w:lang w:val="sr-Cyrl-CS"/>
        </w:rPr>
      </w:pPr>
      <w:proofErr w:type="gramStart"/>
      <w:r>
        <w:rPr>
          <w:rFonts w:ascii="Arial" w:eastAsia="TimesNewRomanPSMT" w:hAnsi="Arial" w:cs="Arial"/>
          <w:bCs/>
        </w:rPr>
        <w:t>На полеђини коверте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4A5AE8" w:rsidRDefault="004A5AE8" w:rsidP="004A5AE8">
      <w:pPr>
        <w:jc w:val="both"/>
        <w:rPr>
          <w:rFonts w:ascii="Arial" w:hAnsi="Arial" w:cs="Arial"/>
          <w:lang w:val="sr-Cyrl-CS"/>
        </w:rPr>
      </w:pPr>
    </w:p>
    <w:p w:rsidR="004A5AE8" w:rsidRPr="007A484B" w:rsidRDefault="004A5AE8" w:rsidP="004A5AE8">
      <w:pPr>
        <w:jc w:val="both"/>
        <w:rPr>
          <w:rFonts w:ascii="Arial" w:hAnsi="Arial" w:cs="Arial"/>
          <w:b/>
          <w:i/>
          <w:iCs/>
          <w:lang w:val="sr-Cyrl-CS"/>
        </w:rPr>
      </w:pPr>
    </w:p>
    <w:p w:rsidR="004A5AE8" w:rsidRDefault="004A5AE8" w:rsidP="004A5AE8">
      <w:pPr>
        <w:jc w:val="both"/>
        <w:rPr>
          <w:rFonts w:ascii="Arial" w:hAnsi="Arial" w:cs="Arial"/>
          <w:b/>
          <w:bCs/>
          <w:i/>
          <w:iCs/>
          <w:lang w:val="sr-Latn-RS"/>
        </w:rPr>
      </w:pPr>
      <w:r>
        <w:rPr>
          <w:rFonts w:ascii="Arial" w:hAnsi="Arial" w:cs="Arial"/>
          <w:b/>
          <w:bCs/>
          <w:i/>
          <w:iCs/>
          <w:lang w:val="sr-Cyrl-CS"/>
        </w:rPr>
        <w:t xml:space="preserve">4. </w:t>
      </w:r>
      <w:r>
        <w:rPr>
          <w:rFonts w:ascii="Arial" w:hAnsi="Arial" w:cs="Arial"/>
          <w:b/>
          <w:bCs/>
          <w:i/>
          <w:iCs/>
        </w:rPr>
        <w:t>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w:t>
      </w:r>
      <w:r>
        <w:rPr>
          <w:rFonts w:ascii="Arial" w:hAnsi="Arial" w:cs="Arial"/>
          <w:b/>
          <w:bCs/>
          <w:i/>
          <w:iCs/>
          <w:lang w:val="sr-Cyrl-CS"/>
        </w:rPr>
        <w:t>Е</w:t>
      </w:r>
      <w:proofErr w:type="gramEnd"/>
    </w:p>
    <w:p w:rsidR="004A5AE8" w:rsidRPr="00A146E9" w:rsidRDefault="004A5AE8" w:rsidP="004A5AE8">
      <w:pPr>
        <w:jc w:val="both"/>
        <w:rPr>
          <w:rFonts w:ascii="Arial" w:hAnsi="Arial" w:cs="Arial"/>
          <w:b/>
          <w:bCs/>
          <w:i/>
          <w:iCs/>
          <w:lang w:val="sr-Latn-RS"/>
        </w:rPr>
      </w:pPr>
    </w:p>
    <w:p w:rsidR="004A5AE8" w:rsidRDefault="004A5AE8" w:rsidP="004A5AE8">
      <w:pPr>
        <w:ind w:firstLine="708"/>
        <w:jc w:val="both"/>
        <w:rPr>
          <w:rFonts w:ascii="Arial" w:hAnsi="Arial" w:cs="Arial"/>
          <w:iCs/>
        </w:rPr>
      </w:pPr>
      <w:r>
        <w:rPr>
          <w:rFonts w:ascii="Arial" w:hAnsi="Arial" w:cs="Arial"/>
          <w:b/>
          <w:bCs/>
          <w:i/>
          <w:iCs/>
        </w:rPr>
        <w:t>4.1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A5AE8" w:rsidRDefault="004A5AE8" w:rsidP="004A5AE8">
      <w:pPr>
        <w:ind w:firstLine="708"/>
        <w:rPr>
          <w:rFonts w:ascii="Arial" w:hAnsi="Arial" w:cs="Arial"/>
          <w:iCs/>
          <w:lang w:val="sr-Cyrl-CS"/>
        </w:rPr>
      </w:pPr>
      <w:proofErr w:type="gramStart"/>
      <w:r>
        <w:rPr>
          <w:rFonts w:ascii="Arial" w:hAnsi="Arial" w:cs="Arial"/>
          <w:iCs/>
        </w:rPr>
        <w:t>Рок плаћања је</w:t>
      </w:r>
      <w:r>
        <w:rPr>
          <w:rFonts w:ascii="Arial" w:hAnsi="Arial" w:cs="Arial"/>
          <w:iCs/>
          <w:lang w:val="sr-Cyrl-CS"/>
        </w:rPr>
        <w:t xml:space="preserve"> 15 дана од дана пријема фактуре (најдуже 45 дана од дана пријема фактуре).</w:t>
      </w:r>
      <w:proofErr w:type="gramEnd"/>
    </w:p>
    <w:p w:rsidR="004A5AE8" w:rsidRDefault="004A5AE8" w:rsidP="004A5AE8">
      <w:pPr>
        <w:jc w:val="both"/>
        <w:rPr>
          <w:rFonts w:ascii="Arial" w:hAnsi="Arial" w:cs="Arial"/>
          <w:iCs/>
          <w:lang w:val="sr-Cyrl-CS"/>
        </w:rPr>
      </w:pPr>
      <w:r>
        <w:rPr>
          <w:rFonts w:ascii="Arial" w:hAnsi="Arial" w:cs="Arial"/>
          <w:iCs/>
          <w:lang w:val="sr-Cyrl-CS"/>
        </w:rPr>
        <w:t>Начин плаћања- вирманом</w:t>
      </w:r>
      <w:r>
        <w:rPr>
          <w:rFonts w:ascii="Arial" w:hAnsi="Arial" w:cs="Arial"/>
          <w:iCs/>
        </w:rPr>
        <w:t>.</w:t>
      </w:r>
    </w:p>
    <w:p w:rsidR="004A5AE8" w:rsidRDefault="004A5AE8" w:rsidP="004A5AE8">
      <w:pPr>
        <w:jc w:val="both"/>
        <w:rPr>
          <w:rFonts w:ascii="Arial" w:hAnsi="Arial" w:cs="Arial"/>
          <w:iCs/>
        </w:rPr>
      </w:pPr>
    </w:p>
    <w:p w:rsidR="004A5AE8" w:rsidRDefault="004A5AE8" w:rsidP="004A5AE8">
      <w:pPr>
        <w:ind w:firstLine="708"/>
        <w:jc w:val="both"/>
        <w:rPr>
          <w:rFonts w:ascii="Arial" w:hAnsi="Arial" w:cs="Arial"/>
          <w:iCs/>
        </w:rPr>
      </w:pPr>
      <w:r>
        <w:rPr>
          <w:rFonts w:ascii="Arial" w:hAnsi="Arial" w:cs="Arial"/>
          <w:b/>
          <w:bCs/>
          <w:iCs/>
          <w:u w:val="single"/>
        </w:rPr>
        <w:t xml:space="preserve">4.2. </w:t>
      </w:r>
      <w:r>
        <w:rPr>
          <w:rFonts w:ascii="Arial" w:hAnsi="Arial" w:cs="Arial"/>
          <w:iCs/>
          <w:u w:val="single"/>
        </w:rPr>
        <w:t>Захтев у погледу рока важења понуде</w:t>
      </w:r>
    </w:p>
    <w:p w:rsidR="004A5AE8" w:rsidRDefault="004A5AE8" w:rsidP="004A5AE8">
      <w:pPr>
        <w:ind w:firstLine="708"/>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4A5AE8" w:rsidRDefault="004A5AE8" w:rsidP="004A5AE8">
      <w:pPr>
        <w:ind w:firstLine="708"/>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4A5AE8" w:rsidRDefault="004A5AE8" w:rsidP="004A5AE8">
      <w:pPr>
        <w:ind w:firstLine="708"/>
        <w:jc w:val="both"/>
        <w:rPr>
          <w:rFonts w:ascii="Arial" w:hAnsi="Arial" w:cs="Arial"/>
          <w:b/>
          <w:bCs/>
          <w:i/>
          <w:iCs/>
          <w:lang w:val="sr-Cyrl-R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4A5AE8" w:rsidRDefault="004A5AE8" w:rsidP="004A5AE8">
      <w:pPr>
        <w:jc w:val="both"/>
        <w:rPr>
          <w:rFonts w:ascii="Arial" w:hAnsi="Arial" w:cs="Arial"/>
          <w:b/>
          <w:bCs/>
          <w:i/>
          <w:iCs/>
          <w:lang w:val="sr-Cyrl-RS"/>
        </w:rPr>
      </w:pPr>
    </w:p>
    <w:p w:rsidR="004A5AE8" w:rsidRDefault="004A5AE8" w:rsidP="004A5AE8">
      <w:pPr>
        <w:jc w:val="both"/>
        <w:rPr>
          <w:rFonts w:ascii="Arial" w:hAnsi="Arial" w:cs="Arial"/>
          <w:b/>
          <w:bCs/>
          <w:i/>
          <w:iCs/>
        </w:rPr>
      </w:pPr>
      <w:r>
        <w:rPr>
          <w:rFonts w:ascii="Arial" w:hAnsi="Arial" w:cs="Arial"/>
          <w:b/>
          <w:bCs/>
          <w:i/>
          <w:iCs/>
        </w:rPr>
        <w:t>5. ВАЛУТА И НАЧИН НА КОЈИ МОРА ДА БУДЕ НАВЕДЕНА И ИЗРАЖЕНА ЦЕНА У ПОНУДИ</w:t>
      </w:r>
    </w:p>
    <w:p w:rsidR="004A5AE8" w:rsidRDefault="004A5AE8" w:rsidP="004A5AE8">
      <w:pPr>
        <w:jc w:val="both"/>
        <w:rPr>
          <w:rFonts w:ascii="Arial" w:hAnsi="Arial" w:cs="Arial"/>
          <w:b/>
          <w:bCs/>
          <w:i/>
          <w:iCs/>
        </w:rPr>
      </w:pPr>
    </w:p>
    <w:p w:rsidR="004A5AE8" w:rsidRDefault="004A5AE8" w:rsidP="004A5AE8">
      <w:pPr>
        <w:ind w:firstLine="708"/>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4A5AE8" w:rsidRDefault="004A5AE8" w:rsidP="004A5AE8">
      <w:pPr>
        <w:ind w:firstLine="708"/>
        <w:jc w:val="both"/>
        <w:rPr>
          <w:rFonts w:ascii="Arial" w:hAnsi="Arial" w:cs="Arial"/>
          <w:lang w:val="sr-Cyrl-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4A5AE8" w:rsidRDefault="004A5AE8" w:rsidP="004A5AE8">
      <w:pPr>
        <w:ind w:firstLine="708"/>
        <w:jc w:val="both"/>
        <w:rPr>
          <w:rFonts w:ascii="Arial" w:hAnsi="Arial" w:cs="Arial"/>
          <w:lang w:val="sr-Cyrl-CS"/>
        </w:rPr>
      </w:pPr>
      <w:r>
        <w:rPr>
          <w:rFonts w:ascii="Arial" w:hAnsi="Arial" w:cs="Arial"/>
          <w:lang w:val="sr-Cyrl-CS"/>
        </w:rPr>
        <w:t>Цена је фиксна и не може се мењати.</w:t>
      </w:r>
    </w:p>
    <w:p w:rsidR="004A5AE8" w:rsidRDefault="004A5AE8" w:rsidP="004A5AE8">
      <w:pPr>
        <w:ind w:firstLine="708"/>
        <w:jc w:val="both"/>
        <w:rPr>
          <w:rFonts w:ascii="Arial" w:hAnsi="Arial" w:cs="Arial"/>
          <w:lang w:val="sr-Cyrl-CS"/>
        </w:rPr>
      </w:pPr>
      <w:r>
        <w:rPr>
          <w:rFonts w:ascii="Arial" w:hAnsi="Arial" w:cs="Arial"/>
          <w:lang w:val="sr-Cyrl-CS"/>
        </w:rPr>
        <w:t>Цену је потребно изразити нумерички и текстуално, при чему текстуално изражена цена има предност у случају несагласности.</w:t>
      </w: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Pr="00574BC4" w:rsidRDefault="004A5AE8" w:rsidP="004A5AE8">
      <w:pPr>
        <w:jc w:val="both"/>
        <w:rPr>
          <w:rFonts w:ascii="Arial" w:hAnsi="Arial" w:cs="Arial"/>
          <w:iCs/>
          <w:lang w:val="sr-Cyrl-CS"/>
        </w:rPr>
      </w:pPr>
    </w:p>
    <w:p w:rsidR="004A5AE8" w:rsidRPr="007E5B55" w:rsidRDefault="004A5AE8" w:rsidP="004A5AE8">
      <w:pPr>
        <w:jc w:val="center"/>
        <w:rPr>
          <w:rFonts w:ascii="Arial" w:hAnsi="Arial" w:cs="Arial"/>
          <w:iCs/>
          <w:color w:val="auto"/>
          <w:lang w:val="sr-Cyrl-CS"/>
        </w:rPr>
      </w:pPr>
      <w:r>
        <w:rPr>
          <w:rFonts w:ascii="Arial" w:hAnsi="Arial" w:cs="Arial"/>
          <w:iCs/>
          <w:color w:val="auto"/>
          <w:lang w:val="sr-Cyrl-CS"/>
        </w:rPr>
        <w:t>11</w:t>
      </w:r>
    </w:p>
    <w:p w:rsidR="004A5AE8" w:rsidRPr="007E5B55" w:rsidRDefault="004A5AE8" w:rsidP="004A5AE8">
      <w:pPr>
        <w:jc w:val="both"/>
        <w:rPr>
          <w:rFonts w:ascii="Arial" w:hAnsi="Arial" w:cs="Arial"/>
          <w:iCs/>
          <w:color w:val="auto"/>
          <w:lang w:val="sr-Cyrl-CS"/>
        </w:rPr>
      </w:pPr>
    </w:p>
    <w:p w:rsidR="004A5AE8" w:rsidRDefault="004A5AE8" w:rsidP="004A5AE8">
      <w:pPr>
        <w:jc w:val="both"/>
        <w:rPr>
          <w:rFonts w:ascii="Arial" w:hAnsi="Arial" w:cs="Arial"/>
          <w:b/>
          <w:i/>
          <w:iCs/>
          <w:color w:val="auto"/>
          <w:lang w:val="sr-Cyrl-RS"/>
        </w:rPr>
      </w:pPr>
      <w:r>
        <w:rPr>
          <w:rFonts w:ascii="Arial" w:hAnsi="Arial" w:cs="Arial"/>
          <w:b/>
          <w:i/>
          <w:iCs/>
          <w:color w:val="auto"/>
        </w:rPr>
        <w:lastRenderedPageBreak/>
        <w:t xml:space="preserve">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5AE8" w:rsidRDefault="004A5AE8" w:rsidP="004A5AE8">
      <w:pPr>
        <w:jc w:val="both"/>
        <w:rPr>
          <w:rFonts w:ascii="Arial" w:hAnsi="Arial" w:cs="Arial"/>
          <w:b/>
          <w:i/>
          <w:iCs/>
          <w:color w:val="auto"/>
          <w:lang w:val="sr-Cyrl-RS"/>
        </w:rPr>
      </w:pPr>
    </w:p>
    <w:p w:rsidR="004A5AE8" w:rsidRDefault="004A5AE8" w:rsidP="004A5AE8">
      <w:pPr>
        <w:ind w:firstLine="708"/>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4A5AE8" w:rsidRDefault="004A5AE8" w:rsidP="004A5AE8">
      <w:pPr>
        <w:jc w:val="both"/>
        <w:rPr>
          <w:rFonts w:ascii="Arial" w:eastAsia="TimesNewRomanPSMT" w:hAnsi="Arial" w:cs="Arial"/>
          <w:bCs/>
          <w:iCs/>
          <w:color w:val="auto"/>
        </w:rPr>
      </w:pPr>
    </w:p>
    <w:p w:rsidR="004A5AE8" w:rsidRDefault="004A5AE8" w:rsidP="004A5AE8">
      <w:pPr>
        <w:ind w:firstLine="708"/>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4A5AE8" w:rsidRDefault="004A5AE8" w:rsidP="004A5AE8">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4A5AE8" w:rsidRDefault="004A5AE8" w:rsidP="004A5AE8">
      <w:pPr>
        <w:jc w:val="both"/>
        <w:rPr>
          <w:rFonts w:ascii="Arial" w:eastAsia="TimesNewRomanPSMT" w:hAnsi="Arial" w:cs="Arial"/>
          <w:b/>
          <w:bCs/>
          <w:i/>
          <w:iCs/>
          <w:u w:val="single"/>
        </w:rPr>
      </w:pPr>
    </w:p>
    <w:p w:rsidR="004A5AE8" w:rsidRDefault="004A5AE8" w:rsidP="004A5AE8">
      <w:pPr>
        <w:jc w:val="both"/>
      </w:pPr>
      <w:r>
        <w:rPr>
          <w:rFonts w:ascii="Arial" w:hAnsi="Arial" w:cs="Arial"/>
          <w:b/>
          <w:bCs/>
          <w:i/>
        </w:rPr>
        <w:t xml:space="preserve">7. ЗАШТИТА ПОВЕРЉИВОСТИ ПОДАТАКА КОЈЕ НАРУЧИЛАЦ СТАВЉА ПОНУЂАЧИМА НА РАСПОЛАГАЊЕ, УКЉУЧУЈУЋИ И ЊИХОВЕ ПОДИЗВОЂАЧЕ </w:t>
      </w:r>
    </w:p>
    <w:p w:rsidR="004A5AE8" w:rsidRDefault="004A5AE8" w:rsidP="004A5AE8">
      <w:pPr>
        <w:spacing w:before="120" w:after="120"/>
        <w:ind w:firstLine="708"/>
        <w:jc w:val="both"/>
        <w:rPr>
          <w:rFonts w:ascii="Arial" w:hAnsi="Arial" w:cs="Arial"/>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4A5AE8" w:rsidRDefault="004A5AE8" w:rsidP="004A5AE8">
      <w:pPr>
        <w:spacing w:before="120" w:after="120"/>
        <w:jc w:val="both"/>
        <w:rPr>
          <w:rFonts w:ascii="Arial" w:hAnsi="Arial" w:cs="Arial"/>
          <w:lang w:val="sr-Cyrl-CS"/>
        </w:rPr>
      </w:pPr>
    </w:p>
    <w:p w:rsidR="004A5AE8" w:rsidRDefault="004A5AE8" w:rsidP="004A5AE8">
      <w:pPr>
        <w:jc w:val="both"/>
        <w:rPr>
          <w:rFonts w:ascii="Arial" w:hAnsi="Arial" w:cs="Arial"/>
          <w:b/>
          <w:i/>
          <w:lang w:val="sr-Cyrl-CS"/>
        </w:rPr>
      </w:pPr>
    </w:p>
    <w:p w:rsidR="004A5AE8" w:rsidRDefault="004A5AE8" w:rsidP="004A5AE8">
      <w:pPr>
        <w:jc w:val="both"/>
        <w:rPr>
          <w:rFonts w:ascii="Arial" w:hAnsi="Arial" w:cs="Arial"/>
          <w:b/>
          <w:bCs/>
        </w:rPr>
      </w:pPr>
      <w:r>
        <w:rPr>
          <w:rFonts w:ascii="Arial" w:hAnsi="Arial" w:cs="Arial"/>
          <w:b/>
          <w:bCs/>
        </w:rPr>
        <w:t>8. ДОДАТНЕ ИНФОРМАЦИЈЕ ИЛИ ПОЈАШЊЕЊА У ВЕЗИ СА ПРИПРЕМАЊЕМ ПОНУДЕ</w:t>
      </w:r>
    </w:p>
    <w:p w:rsidR="004A5AE8" w:rsidRDefault="004A5AE8" w:rsidP="004A5AE8">
      <w:pPr>
        <w:ind w:firstLine="708"/>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или електронске поште</w:t>
      </w:r>
      <w:r>
        <w:rPr>
          <w:rFonts w:ascii="Arial" w:hAnsi="Arial" w:cs="Arial"/>
          <w:i/>
          <w:color w:val="auto"/>
          <w:lang w:val="sr-Cyrl-CS"/>
        </w:rPr>
        <w:t xml:space="preserve"> на </w:t>
      </w:r>
      <w:r w:rsidRPr="006A6CB4">
        <w:rPr>
          <w:rFonts w:ascii="Arial" w:hAnsi="Arial" w:cs="Arial"/>
          <w:i/>
          <w:iCs/>
          <w:color w:val="auto"/>
          <w:lang w:val="ru-RU"/>
        </w:rPr>
        <w:t>е</w:t>
      </w:r>
      <w:r w:rsidRPr="00A015A5">
        <w:rPr>
          <w:rFonts w:ascii="Arial" w:hAnsi="Arial" w:cs="Arial"/>
          <w:i/>
          <w:iCs/>
          <w:color w:val="auto"/>
        </w:rPr>
        <w:t>-</w:t>
      </w:r>
      <w:r w:rsidRPr="006A6CB4">
        <w:rPr>
          <w:rFonts w:ascii="Arial" w:hAnsi="Arial" w:cs="Arial"/>
          <w:i/>
          <w:iCs/>
          <w:color w:val="auto"/>
          <w:lang w:val="ru-RU"/>
        </w:rPr>
        <w:t>маил</w:t>
      </w:r>
      <w:r>
        <w:rPr>
          <w:rFonts w:ascii="Arial" w:hAnsi="Arial" w:cs="Arial"/>
          <w:i/>
          <w:color w:val="auto"/>
          <w:lang w:val="sr-Cyrl-CS"/>
        </w:rPr>
        <w:t>.</w:t>
      </w:r>
      <w:proofErr w:type="gramEnd"/>
      <w:r>
        <w:rPr>
          <w:rFonts w:ascii="Arial" w:hAnsi="Arial" w:cs="Arial"/>
          <w:i/>
          <w:color w:val="auto"/>
          <w:lang w:val="sr-Cyrl-CS"/>
        </w:rPr>
        <w:t xml:space="preserve"> </w:t>
      </w:r>
      <w:r>
        <w:rPr>
          <w:rFonts w:ascii="Arial" w:hAnsi="Arial" w:cs="Arial"/>
          <w:i/>
          <w:color w:val="auto"/>
          <w:lang w:val="sr-Latn-CS"/>
        </w:rPr>
        <w:t>stevanjakovljevic</w:t>
      </w:r>
      <w:r>
        <w:rPr>
          <w:rFonts w:ascii="Arial" w:hAnsi="Arial" w:cs="Arial"/>
          <w:i/>
          <w:color w:val="auto"/>
        </w:rPr>
        <w:t>@</w:t>
      </w:r>
      <w:r>
        <w:rPr>
          <w:rFonts w:ascii="Arial" w:hAnsi="Arial" w:cs="Arial"/>
          <w:i/>
          <w:color w:val="auto"/>
          <w:lang w:val="sr-Latn-CS"/>
        </w:rPr>
        <w:t>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sr-Latn-CS"/>
        </w:rPr>
        <w:t xml:space="preserve">035/561-753, </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w:t>
      </w:r>
      <w:r>
        <w:rPr>
          <w:rFonts w:ascii="Arial" w:hAnsi="Arial" w:cs="Arial"/>
          <w:lang w:val="sr-Cyrl-CS"/>
        </w:rPr>
        <w:t>при чему може да укаже наручиоцу и на евентуално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4A5AE8" w:rsidRDefault="004A5AE8" w:rsidP="004A5AE8">
      <w:pPr>
        <w:ind w:firstLine="708"/>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rFonts w:ascii="Arial" w:hAnsi="Arial" w:cs="Arial"/>
          <w:lang w:val="sr-Cyrl-CS"/>
        </w:rPr>
        <w:t>.и на својој интернет страници.</w:t>
      </w:r>
      <w:proofErr w:type="gramEnd"/>
      <w:r>
        <w:rPr>
          <w:rFonts w:ascii="Arial" w:hAnsi="Arial" w:cs="Arial"/>
        </w:rPr>
        <w:t xml:space="preserve"> </w:t>
      </w:r>
    </w:p>
    <w:p w:rsidR="004A5AE8" w:rsidRDefault="004A5AE8" w:rsidP="004A5AE8">
      <w:pPr>
        <w:ind w:firstLine="708"/>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Pr>
          <w:rFonts w:ascii="Arial" w:eastAsia="TimesNewRomanPS-BoldMT" w:hAnsi="Arial" w:cs="Arial"/>
          <w:b/>
          <w:bCs/>
          <w:lang w:val="sr-Cyrl-CS"/>
        </w:rPr>
        <w:t>МВ</w:t>
      </w:r>
      <w:r>
        <w:rPr>
          <w:rFonts w:ascii="Arial" w:eastAsia="TimesNewRomanPS-BoldMT" w:hAnsi="Arial" w:cs="Arial"/>
          <w:b/>
          <w:bCs/>
        </w:rPr>
        <w:t xml:space="preserve"> бр.</w:t>
      </w:r>
      <w:r>
        <w:rPr>
          <w:rFonts w:ascii="Arial" w:eastAsia="TimesNewRomanPS-BoldMT" w:hAnsi="Arial" w:cs="Arial"/>
          <w:b/>
          <w:bCs/>
          <w:lang w:val="sr-Cyrl-RS"/>
        </w:rPr>
        <w:t>1</w:t>
      </w:r>
      <w:r>
        <w:rPr>
          <w:rFonts w:ascii="Arial" w:eastAsia="TimesNewRomanPS-BoldMT" w:hAnsi="Arial" w:cs="Arial"/>
          <w:b/>
          <w:bCs/>
        </w:rPr>
        <w:t>/201</w:t>
      </w:r>
      <w:r>
        <w:rPr>
          <w:rFonts w:ascii="Arial" w:eastAsia="TimesNewRomanPS-BoldMT" w:hAnsi="Arial" w:cs="Arial"/>
          <w:b/>
          <w:bCs/>
          <w:lang w:val="sr-Cyrl-RS"/>
        </w:rPr>
        <w:t>9</w:t>
      </w:r>
      <w:proofErr w:type="gramStart"/>
      <w:r>
        <w:rPr>
          <w:rFonts w:ascii="Arial" w:eastAsia="TimesNewRomanPS-BoldMT" w:hAnsi="Arial" w:cs="Arial"/>
          <w:b/>
          <w:bCs/>
        </w:rPr>
        <w:t>.</w:t>
      </w:r>
      <w:r>
        <w:rPr>
          <w:rFonts w:ascii="Arial" w:hAnsi="Arial" w:cs="Arial"/>
        </w:rPr>
        <w:t>.</w:t>
      </w:r>
      <w:proofErr w:type="gramEnd"/>
    </w:p>
    <w:p w:rsidR="004A5AE8" w:rsidRDefault="004A5AE8" w:rsidP="004A5AE8">
      <w:pPr>
        <w:ind w:firstLine="708"/>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4A5AE8" w:rsidRPr="008007AE" w:rsidRDefault="004A5AE8" w:rsidP="004A5AE8">
      <w:pPr>
        <w:ind w:firstLine="708"/>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p>
    <w:p w:rsidR="004A5AE8" w:rsidRDefault="004A5AE8" w:rsidP="004A5AE8">
      <w:pPr>
        <w:ind w:firstLine="360"/>
        <w:jc w:val="both"/>
        <w:rPr>
          <w:rFonts w:ascii="Arial" w:hAnsi="Arial" w:cs="Arial"/>
          <w:bCs/>
          <w:color w:val="auto"/>
          <w:lang w:val="sr-Cyrl-CS"/>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4A5AE8" w:rsidRDefault="004A5AE8" w:rsidP="004A5AE8">
      <w:pPr>
        <w:jc w:val="both"/>
        <w:rPr>
          <w:rFonts w:ascii="Arial" w:hAnsi="Arial" w:cs="Arial"/>
          <w:bCs/>
          <w:color w:val="auto"/>
          <w:lang w:val="sr-Cyrl-CS"/>
        </w:rPr>
      </w:pPr>
    </w:p>
    <w:p w:rsidR="004A5AE8" w:rsidRDefault="004A5AE8" w:rsidP="004A5AE8">
      <w:pPr>
        <w:jc w:val="both"/>
        <w:rPr>
          <w:rFonts w:ascii="Arial" w:hAnsi="Arial" w:cs="Arial"/>
          <w:bCs/>
          <w:color w:val="auto"/>
          <w:lang w:val="sr-Latn-CS"/>
        </w:rPr>
      </w:pPr>
    </w:p>
    <w:p w:rsidR="004A5AE8" w:rsidRDefault="004A5AE8" w:rsidP="004A5AE8">
      <w:pPr>
        <w:jc w:val="both"/>
        <w:rPr>
          <w:rFonts w:ascii="Arial" w:hAnsi="Arial" w:cs="Arial"/>
          <w:bCs/>
          <w:color w:val="auto"/>
          <w:lang w:val="sr-Latn-CS"/>
        </w:rPr>
      </w:pPr>
    </w:p>
    <w:p w:rsidR="004A5AE8" w:rsidRDefault="004A5AE8" w:rsidP="004A5AE8">
      <w:pPr>
        <w:jc w:val="both"/>
        <w:rPr>
          <w:rFonts w:ascii="Arial" w:hAnsi="Arial" w:cs="Arial"/>
          <w:bCs/>
          <w:color w:val="auto"/>
          <w:lang w:val="sr-Latn-CS"/>
        </w:rPr>
      </w:pPr>
    </w:p>
    <w:p w:rsidR="004A5AE8" w:rsidRDefault="004A5AE8" w:rsidP="004A5AE8">
      <w:pPr>
        <w:jc w:val="both"/>
        <w:rPr>
          <w:rFonts w:ascii="Arial" w:hAnsi="Arial" w:cs="Arial"/>
          <w:bCs/>
          <w:color w:val="auto"/>
          <w:lang w:val="sr-Latn-CS"/>
        </w:rPr>
      </w:pPr>
    </w:p>
    <w:p w:rsidR="004A5AE8" w:rsidRDefault="004A5AE8" w:rsidP="004A5AE8">
      <w:pPr>
        <w:jc w:val="both"/>
        <w:rPr>
          <w:rFonts w:ascii="Arial" w:hAnsi="Arial" w:cs="Arial"/>
          <w:bCs/>
          <w:color w:val="auto"/>
          <w:lang w:val="sr-Latn-CS"/>
        </w:rPr>
      </w:pPr>
    </w:p>
    <w:p w:rsidR="004A5AE8" w:rsidRDefault="004A5AE8" w:rsidP="004A5AE8">
      <w:pPr>
        <w:jc w:val="both"/>
        <w:rPr>
          <w:rFonts w:ascii="Arial" w:hAnsi="Arial" w:cs="Arial"/>
          <w:bCs/>
          <w:color w:val="auto"/>
          <w:lang w:val="sr-Latn-CS"/>
        </w:rPr>
      </w:pPr>
    </w:p>
    <w:p w:rsidR="004A5AE8" w:rsidRDefault="004A5AE8" w:rsidP="004A5AE8">
      <w:pPr>
        <w:jc w:val="both"/>
        <w:rPr>
          <w:rFonts w:ascii="Arial" w:hAnsi="Arial" w:cs="Arial"/>
          <w:bCs/>
          <w:color w:val="auto"/>
          <w:lang w:val="sr-Latn-CS"/>
        </w:rPr>
      </w:pPr>
    </w:p>
    <w:p w:rsidR="004A5AE8" w:rsidRPr="00F964AF" w:rsidRDefault="004A5AE8" w:rsidP="004A5AE8">
      <w:pPr>
        <w:jc w:val="center"/>
        <w:rPr>
          <w:rFonts w:ascii="Arial" w:hAnsi="Arial" w:cs="Arial"/>
          <w:bCs/>
          <w:color w:val="auto"/>
          <w:lang w:val="sr-Latn-CS"/>
        </w:rPr>
      </w:pPr>
      <w:r>
        <w:rPr>
          <w:rFonts w:ascii="Arial" w:hAnsi="Arial" w:cs="Arial"/>
          <w:bCs/>
          <w:color w:val="auto"/>
          <w:lang w:val="sr-Cyrl-CS"/>
        </w:rPr>
        <w:t>1</w:t>
      </w:r>
      <w:r>
        <w:rPr>
          <w:rFonts w:ascii="Arial" w:hAnsi="Arial" w:cs="Arial"/>
          <w:bCs/>
          <w:color w:val="auto"/>
          <w:lang w:val="sr-Latn-CS"/>
        </w:rPr>
        <w:t>2</w:t>
      </w:r>
    </w:p>
    <w:p w:rsidR="004A5AE8" w:rsidRPr="00F964AF" w:rsidRDefault="004A5AE8" w:rsidP="004A5AE8">
      <w:pPr>
        <w:jc w:val="both"/>
        <w:rPr>
          <w:rFonts w:ascii="Arial" w:hAnsi="Arial" w:cs="Arial"/>
          <w:bCs/>
          <w:color w:val="auto"/>
          <w:lang w:val="sr-Latn-CS"/>
        </w:rPr>
      </w:pPr>
    </w:p>
    <w:p w:rsidR="004A5AE8" w:rsidRDefault="004A5AE8" w:rsidP="004A5AE8">
      <w:pPr>
        <w:numPr>
          <w:ilvl w:val="0"/>
          <w:numId w:val="14"/>
        </w:numPr>
        <w:jc w:val="both"/>
        <w:rPr>
          <w:rFonts w:ascii="Arial" w:hAnsi="Arial" w:cs="Arial"/>
          <w:b/>
          <w:bCs/>
          <w:lang w:val="sr-Cyrl-CS"/>
        </w:rPr>
      </w:pPr>
      <w:r>
        <w:rPr>
          <w:rFonts w:ascii="Arial" w:hAnsi="Arial" w:cs="Arial"/>
          <w:b/>
          <w:bCs/>
        </w:rPr>
        <w:lastRenderedPageBreak/>
        <w:t xml:space="preserve">ДОДАТНА ОБЈАШЊЕЊА ОД ПОНУЂАЧА ПОСЛЕ ОТВАРАЊА ПОНУДА И КОНТРОЛА КОД ПОНУЂАЧА </w:t>
      </w:r>
    </w:p>
    <w:p w:rsidR="004A5AE8" w:rsidRPr="00F07EB5" w:rsidRDefault="004A5AE8" w:rsidP="004A5AE8">
      <w:pPr>
        <w:ind w:left="360"/>
        <w:jc w:val="both"/>
        <w:rPr>
          <w:rFonts w:ascii="Arial" w:hAnsi="Arial" w:cs="Arial"/>
          <w:b/>
          <w:bCs/>
          <w:lang w:val="sr-Cyrl-CS"/>
        </w:rPr>
      </w:pPr>
    </w:p>
    <w:p w:rsidR="004A5AE8" w:rsidRDefault="004A5AE8" w:rsidP="004A5AE8">
      <w:pPr>
        <w:ind w:firstLine="708"/>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proofErr w:type="gramEnd"/>
      <w:r>
        <w:rPr>
          <w:rFonts w:ascii="Arial" w:hAnsi="Arial" w:cs="Arial"/>
        </w:rPr>
        <w:t xml:space="preserve"> </w:t>
      </w:r>
    </w:p>
    <w:p w:rsidR="004A5AE8" w:rsidRPr="004D42A3" w:rsidRDefault="004A5AE8" w:rsidP="004A5AE8">
      <w:pPr>
        <w:tabs>
          <w:tab w:val="left" w:pos="-135"/>
          <w:tab w:val="left" w:pos="0"/>
          <w:tab w:val="left" w:pos="120"/>
        </w:tabs>
        <w:jc w:val="both"/>
        <w:rPr>
          <w:rFonts w:ascii="Arial" w:eastAsia="TimesNewRomanPSMT" w:hAnsi="Arial" w:cs="Arial"/>
          <w:bCs/>
        </w:rPr>
      </w:pPr>
      <w:r>
        <w:rPr>
          <w:rFonts w:ascii="Arial" w:eastAsia="TimesNewRomanPSMT" w:hAnsi="Arial" w:cs="Arial"/>
          <w:bCs/>
        </w:rPr>
        <w:tab/>
      </w:r>
      <w:r>
        <w:rPr>
          <w:rFonts w:ascii="Arial" w:eastAsia="TimesNewRomanPSMT" w:hAnsi="Arial" w:cs="Arial"/>
          <w:bCs/>
        </w:rPr>
        <w:tab/>
      </w:r>
      <w:proofErr w:type="gramStart"/>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w:t>
      </w:r>
      <w:r>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roofErr w:type="gramEnd"/>
      <w:r>
        <w:rPr>
          <w:rFonts w:ascii="Arial" w:eastAsia="TimesNewRomanPSMT" w:hAnsi="Arial" w:cs="Arial"/>
          <w:bCs/>
        </w:rPr>
        <w:t xml:space="preserve"> </w:t>
      </w:r>
    </w:p>
    <w:p w:rsidR="004A5AE8" w:rsidRDefault="004A5AE8" w:rsidP="004A5AE8">
      <w:pPr>
        <w:tabs>
          <w:tab w:val="left" w:pos="-135"/>
          <w:tab w:val="left" w:pos="0"/>
          <w:tab w:val="left" w:pos="120"/>
        </w:tabs>
        <w:jc w:val="both"/>
        <w:rPr>
          <w:rFonts w:ascii="Arial" w:hAnsi="Arial" w:cs="Arial"/>
        </w:rPr>
      </w:pPr>
      <w:r>
        <w:rPr>
          <w:rFonts w:ascii="Arial" w:hAnsi="Arial" w:cs="Arial"/>
        </w:rPr>
        <w:tab/>
      </w:r>
      <w:r>
        <w:rPr>
          <w:rFonts w:ascii="Arial" w:hAnsi="Arial" w:cs="Arial"/>
        </w:rPr>
        <w:tab/>
      </w: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4A5AE8" w:rsidRDefault="004A5AE8" w:rsidP="004A5AE8">
      <w:pPr>
        <w:tabs>
          <w:tab w:val="left" w:pos="-135"/>
          <w:tab w:val="left" w:pos="0"/>
          <w:tab w:val="left" w:pos="120"/>
        </w:tabs>
        <w:jc w:val="both"/>
        <w:rPr>
          <w:rFonts w:ascii="Arial" w:hAnsi="Arial" w:cs="Arial"/>
        </w:rPr>
      </w:pPr>
      <w:r>
        <w:rPr>
          <w:rFonts w:ascii="Arial" w:hAnsi="Arial" w:cs="Arial"/>
        </w:rPr>
        <w:tab/>
      </w:r>
      <w:proofErr w:type="gramStart"/>
      <w:r>
        <w:rPr>
          <w:rFonts w:ascii="Arial" w:hAnsi="Arial" w:cs="Arial"/>
        </w:rPr>
        <w:t>У случају разлике између јединичне и укупне цене, меродавна је јединична цена.</w:t>
      </w:r>
      <w:proofErr w:type="gramEnd"/>
    </w:p>
    <w:p w:rsidR="004A5AE8" w:rsidRDefault="004A5AE8" w:rsidP="004A5AE8">
      <w:pPr>
        <w:ind w:firstLine="360"/>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4A5AE8" w:rsidRDefault="004A5AE8" w:rsidP="004A5AE8">
      <w:pPr>
        <w:jc w:val="both"/>
        <w:rPr>
          <w:lang w:val="sr-Cyrl-CS"/>
        </w:rPr>
      </w:pPr>
    </w:p>
    <w:p w:rsidR="004A5AE8" w:rsidRPr="00C20198" w:rsidRDefault="004A5AE8" w:rsidP="004A5AE8">
      <w:pPr>
        <w:jc w:val="both"/>
        <w:rPr>
          <w:lang w:val="sr-Cyrl-CS"/>
        </w:rPr>
      </w:pPr>
    </w:p>
    <w:p w:rsidR="004A5AE8" w:rsidRDefault="004A5AE8" w:rsidP="004A5AE8">
      <w:pPr>
        <w:numPr>
          <w:ilvl w:val="0"/>
          <w:numId w:val="14"/>
        </w:numPr>
        <w:jc w:val="both"/>
        <w:rPr>
          <w:rFonts w:ascii="Arial" w:hAnsi="Arial" w:cs="Arial"/>
          <w:b/>
          <w:bCs/>
          <w:lang w:val="sr-Cyrl-CS"/>
        </w:rPr>
      </w:pPr>
      <w:r>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A5AE8" w:rsidRPr="00C20198" w:rsidRDefault="004A5AE8" w:rsidP="004A5AE8">
      <w:pPr>
        <w:ind w:left="720"/>
        <w:jc w:val="both"/>
        <w:rPr>
          <w:lang w:val="sr-Cyrl-CS"/>
        </w:rPr>
      </w:pPr>
    </w:p>
    <w:p w:rsidR="004A5AE8" w:rsidRDefault="004A5AE8" w:rsidP="004A5AE8">
      <w:pPr>
        <w:ind w:firstLine="360"/>
        <w:jc w:val="both"/>
        <w:rPr>
          <w:rFonts w:ascii="Arial" w:hAnsi="Arial" w:cs="Arial"/>
          <w:b/>
          <w:bCs/>
          <w:lang w:val="sr-Cyrl-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r>
        <w:rPr>
          <w:rFonts w:ascii="Arial" w:hAnsi="Arial" w:cs="Arial"/>
          <w:b/>
          <w:bCs/>
          <w:lang w:val="sr-Cyrl-CS"/>
        </w:rPr>
        <w:t>.</w:t>
      </w:r>
      <w:proofErr w:type="gramEnd"/>
    </w:p>
    <w:p w:rsidR="004A5AE8" w:rsidRDefault="004A5AE8" w:rsidP="004A5AE8">
      <w:pPr>
        <w:jc w:val="both"/>
        <w:rPr>
          <w:rFonts w:ascii="Arial" w:hAnsi="Arial" w:cs="Arial"/>
          <w:b/>
          <w:bCs/>
          <w:lang w:val="sr-Cyrl-CS"/>
        </w:rPr>
      </w:pPr>
    </w:p>
    <w:p w:rsidR="004A5AE8" w:rsidRPr="00F964AF" w:rsidRDefault="004A5AE8" w:rsidP="004A5AE8">
      <w:pPr>
        <w:jc w:val="both"/>
        <w:rPr>
          <w:rFonts w:ascii="Arial" w:hAnsi="Arial" w:cs="Arial"/>
          <w:iCs/>
          <w:color w:val="auto"/>
          <w:lang w:val="sr-Latn-CS"/>
        </w:rPr>
      </w:pPr>
    </w:p>
    <w:p w:rsidR="004A5AE8" w:rsidRPr="004D7F9C" w:rsidRDefault="004A5AE8" w:rsidP="004A5AE8">
      <w:pPr>
        <w:jc w:val="both"/>
        <w:rPr>
          <w:rFonts w:ascii="Arial" w:hAnsi="Arial" w:cs="Arial"/>
          <w:b/>
          <w:bCs/>
          <w:lang w:val="ru-RU"/>
        </w:rPr>
      </w:pPr>
      <w:r>
        <w:rPr>
          <w:rFonts w:ascii="Arial" w:hAnsi="Arial" w:cs="Arial"/>
          <w:b/>
          <w:bCs/>
          <w:lang w:val="ru-RU"/>
        </w:rPr>
        <w:t>11</w:t>
      </w:r>
      <w:r w:rsidRPr="004D7F9C">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A5AE8" w:rsidRPr="004D7F9C" w:rsidRDefault="004A5AE8" w:rsidP="004A5AE8">
      <w:pPr>
        <w:jc w:val="both"/>
        <w:rPr>
          <w:rFonts w:ascii="Arial" w:hAnsi="Arial" w:cs="Arial"/>
          <w:b/>
          <w:bCs/>
          <w:lang w:val="ru-RU"/>
        </w:rPr>
      </w:pPr>
    </w:p>
    <w:p w:rsidR="004A5AE8" w:rsidRPr="00EC08BB" w:rsidRDefault="004A5AE8" w:rsidP="004A5AE8">
      <w:pPr>
        <w:jc w:val="both"/>
        <w:rPr>
          <w:rFonts w:ascii="Arial" w:hAnsi="Arial" w:cs="Arial"/>
          <w:iCs/>
          <w:color w:val="auto"/>
        </w:rPr>
      </w:pPr>
      <w:r w:rsidRPr="004D7F9C">
        <w:rPr>
          <w:rFonts w:ascii="Arial" w:hAnsi="Arial" w:cs="Arial"/>
          <w:iCs/>
          <w:lang w:val="ru-RU"/>
        </w:rPr>
        <w:tab/>
      </w:r>
      <w:r w:rsidRPr="004D7F9C">
        <w:rPr>
          <w:rFonts w:ascii="Arial" w:hAnsi="Arial" w:cs="Arial"/>
          <w:iCs/>
          <w:color w:val="auto"/>
          <w:lang w:val="ru-RU"/>
        </w:rPr>
        <w:t xml:space="preserve">Уколико две или више понуда имају исту најнижу понуђену цену, </w:t>
      </w:r>
      <w:r>
        <w:rPr>
          <w:rFonts w:ascii="Arial" w:hAnsi="Arial" w:cs="Arial"/>
          <w:iCs/>
          <w:color w:val="auto"/>
          <w:lang w:val="sr-Cyrl-CS"/>
        </w:rPr>
        <w:t>Наручилац ће изабрати понуду оног Понуђача чија је понуда прва поднета и заведена у деловоднику Наручиоца</w:t>
      </w:r>
      <w:r w:rsidRPr="004D7F9C">
        <w:rPr>
          <w:rFonts w:ascii="Arial" w:hAnsi="Arial" w:cs="Arial"/>
          <w:iCs/>
          <w:color w:val="auto"/>
          <w:lang w:val="ru-RU"/>
        </w:rPr>
        <w:t>.</w:t>
      </w:r>
    </w:p>
    <w:p w:rsidR="004A5AE8" w:rsidRDefault="004A5AE8" w:rsidP="004A5AE8">
      <w:pPr>
        <w:jc w:val="both"/>
        <w:rPr>
          <w:rFonts w:ascii="Arial" w:hAnsi="Arial" w:cs="Arial"/>
          <w:lang w:val="sr-Cyrl-CS"/>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Default="004A5AE8" w:rsidP="004A5AE8">
      <w:pPr>
        <w:jc w:val="both"/>
        <w:rPr>
          <w:rFonts w:ascii="Arial" w:hAnsi="Arial" w:cs="Arial"/>
        </w:rPr>
      </w:pPr>
    </w:p>
    <w:p w:rsidR="004A5AE8" w:rsidRPr="005C7778" w:rsidRDefault="004A5AE8" w:rsidP="004A5AE8">
      <w:pPr>
        <w:jc w:val="both"/>
        <w:rPr>
          <w:rFonts w:ascii="Arial" w:hAnsi="Arial" w:cs="Arial"/>
          <w:lang w:val="sr-Cyrl-CS"/>
        </w:rPr>
      </w:pPr>
    </w:p>
    <w:p w:rsidR="004A5AE8" w:rsidRDefault="004A5AE8" w:rsidP="004A5AE8">
      <w:pPr>
        <w:jc w:val="both"/>
        <w:rPr>
          <w:rFonts w:ascii="Arial" w:hAnsi="Arial" w:cs="Arial"/>
          <w:b/>
          <w:bCs/>
        </w:rPr>
      </w:pPr>
    </w:p>
    <w:p w:rsidR="004A5AE8" w:rsidRDefault="004A5AE8" w:rsidP="004A5AE8">
      <w:pPr>
        <w:jc w:val="center"/>
        <w:rPr>
          <w:rFonts w:ascii="Arial" w:hAnsi="Arial" w:cs="Arial"/>
          <w:bCs/>
          <w:lang w:val="sr-Cyrl-RS"/>
        </w:rPr>
      </w:pPr>
      <w:r>
        <w:rPr>
          <w:rFonts w:ascii="Arial" w:hAnsi="Arial" w:cs="Arial"/>
          <w:bCs/>
        </w:rPr>
        <w:t>13</w:t>
      </w:r>
    </w:p>
    <w:p w:rsidR="004A5AE8" w:rsidRPr="00DC62D7" w:rsidRDefault="004A5AE8" w:rsidP="004A5AE8">
      <w:pPr>
        <w:jc w:val="center"/>
        <w:rPr>
          <w:rFonts w:ascii="Arial" w:hAnsi="Arial" w:cs="Arial"/>
          <w:bCs/>
          <w:lang w:val="sr-Cyrl-RS"/>
        </w:rPr>
      </w:pPr>
    </w:p>
    <w:p w:rsidR="004A5AE8" w:rsidRDefault="004A5AE8" w:rsidP="004A5AE8">
      <w:pPr>
        <w:jc w:val="both"/>
        <w:rPr>
          <w:rFonts w:ascii="Arial" w:hAnsi="Arial" w:cs="Arial"/>
          <w:b/>
          <w:bCs/>
        </w:rPr>
      </w:pPr>
      <w:r>
        <w:rPr>
          <w:rFonts w:ascii="Arial" w:hAnsi="Arial" w:cs="Arial"/>
          <w:b/>
          <w:bCs/>
          <w:lang w:val="sr-Cyrl-RS"/>
        </w:rPr>
        <w:lastRenderedPageBreak/>
        <w:t>1</w:t>
      </w:r>
      <w:r>
        <w:rPr>
          <w:rFonts w:ascii="Arial" w:hAnsi="Arial" w:cs="Arial"/>
          <w:b/>
          <w:bCs/>
          <w:lang w:val="sr-Cyrl-CS"/>
        </w:rPr>
        <w:t>2</w:t>
      </w:r>
      <w:r>
        <w:rPr>
          <w:rFonts w:ascii="Arial" w:hAnsi="Arial" w:cs="Arial"/>
          <w:b/>
          <w:bCs/>
        </w:rPr>
        <w:t xml:space="preserve">. ПОШТОВАЊЕ ОБАВЕЗА КОЈЕ ПРОИЗИЛАЗЕ ИЗ ВАЖЕЋИХ ПРОПИСА </w:t>
      </w:r>
    </w:p>
    <w:p w:rsidR="004A5AE8" w:rsidRDefault="004A5AE8" w:rsidP="004A5AE8">
      <w:pPr>
        <w:jc w:val="both"/>
        <w:rPr>
          <w:rFonts w:ascii="Arial" w:hAnsi="Arial" w:cs="Arial"/>
          <w:b/>
          <w:bCs/>
        </w:rPr>
      </w:pPr>
    </w:p>
    <w:p w:rsidR="004A5AE8" w:rsidRPr="005C7778" w:rsidRDefault="004A5AE8" w:rsidP="004A5AE8">
      <w:pPr>
        <w:ind w:firstLine="708"/>
        <w:jc w:val="both"/>
        <w:rPr>
          <w:rFonts w:ascii="Arial" w:hAnsi="Arial" w:cs="Arial"/>
          <w:b/>
          <w:lang w:val="sr-Cyrl-CS"/>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lang w:val="sr-Cyrl-CS"/>
        </w:rPr>
        <w:t>, као и да немају забрану обављања делатности која је на снази у време подношења понуде</w:t>
      </w:r>
      <w:r>
        <w:rPr>
          <w:rFonts w:ascii="Arial" w:hAnsi="Arial" w:cs="Arial"/>
        </w:rPr>
        <w:t>.  (</w:t>
      </w:r>
      <w:r>
        <w:rPr>
          <w:rFonts w:ascii="Arial" w:hAnsi="Arial" w:cs="Arial"/>
          <w:b/>
        </w:rPr>
        <w:t>Образац изјаве</w:t>
      </w:r>
      <w:r>
        <w:rPr>
          <w:rFonts w:ascii="Arial" w:hAnsi="Arial" w:cs="Arial"/>
          <w:b/>
          <w:lang w:val="sr-Cyrl-RS"/>
        </w:rPr>
        <w:t xml:space="preserve"> </w:t>
      </w:r>
      <w:r>
        <w:rPr>
          <w:rFonts w:ascii="Arial" w:hAnsi="Arial" w:cs="Arial"/>
          <w:b/>
          <w:lang w:val="sr-Cyrl-CS"/>
        </w:rPr>
        <w:t>у прилогу конкурсне документације)</w:t>
      </w:r>
    </w:p>
    <w:p w:rsidR="004A5AE8" w:rsidRDefault="004A5AE8" w:rsidP="004A5AE8">
      <w:pPr>
        <w:jc w:val="both"/>
        <w:rPr>
          <w:rFonts w:ascii="Arial" w:hAnsi="Arial" w:cs="Arial"/>
          <w:b/>
        </w:rPr>
      </w:pPr>
      <w:r>
        <w:rPr>
          <w:rFonts w:ascii="Arial" w:hAnsi="Arial" w:cs="Arial"/>
          <w:b/>
        </w:rPr>
        <w:t xml:space="preserve"> </w:t>
      </w:r>
    </w:p>
    <w:p w:rsidR="004A5AE8" w:rsidRDefault="004A5AE8" w:rsidP="004A5AE8">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xml:space="preserve">. НАЧИН И РОК ЗА ПОДНОШЕЊЕ ЗАХТЕВА ЗА ЗАШТИТУ ПРАВА ПОНУЂАЧА </w:t>
      </w:r>
    </w:p>
    <w:p w:rsidR="004A5AE8" w:rsidRDefault="004A5AE8" w:rsidP="004A5AE8">
      <w:pPr>
        <w:ind w:firstLine="708"/>
        <w:jc w:val="both"/>
        <w:rPr>
          <w:rFonts w:ascii="Arial" w:hAnsi="Arial" w:cs="Arial"/>
        </w:rPr>
      </w:pPr>
      <w:proofErr w:type="gramStart"/>
      <w:r>
        <w:rPr>
          <w:rFonts w:ascii="Arial" w:hAnsi="Arial" w:cs="Arial"/>
        </w:rPr>
        <w:t xml:space="preserve">Захтев за заштиту права може да поднесе понуђач, </w:t>
      </w:r>
      <w:r>
        <w:rPr>
          <w:rFonts w:ascii="Arial" w:hAnsi="Arial" w:cs="Arial"/>
          <w:lang w:val="sr-Cyrl-CS"/>
        </w:rPr>
        <w:t xml:space="preserve">подносилац пријаве, кандидат </w:t>
      </w:r>
      <w:r>
        <w:rPr>
          <w:rFonts w:ascii="Arial" w:hAnsi="Arial" w:cs="Arial"/>
        </w:rPr>
        <w:t xml:space="preserve">односно заинтересовано лице, </w:t>
      </w:r>
      <w:r>
        <w:rPr>
          <w:rFonts w:ascii="Arial" w:hAnsi="Arial" w:cs="Arial"/>
          <w:lang w:val="sr-Cyrl-CS"/>
        </w:rPr>
        <w:t>који има интереслу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Arial" w:hAnsi="Arial" w:cs="Arial"/>
        </w:rPr>
        <w:t>.</w:t>
      </w:r>
      <w:proofErr w:type="gramEnd"/>
      <w:r>
        <w:rPr>
          <w:rFonts w:ascii="Arial" w:hAnsi="Arial" w:cs="Arial"/>
        </w:rPr>
        <w:t xml:space="preserve"> </w:t>
      </w:r>
    </w:p>
    <w:p w:rsidR="004A5AE8" w:rsidRDefault="004A5AE8" w:rsidP="004A5AE8">
      <w:pPr>
        <w:jc w:val="both"/>
        <w:rPr>
          <w:rFonts w:ascii="Arial" w:hAnsi="Arial" w:cs="Arial"/>
        </w:rPr>
      </w:pPr>
      <w:proofErr w:type="gramStart"/>
      <w:r>
        <w:rPr>
          <w:rFonts w:ascii="Arial" w:hAnsi="Arial" w:cs="Arial"/>
        </w:rPr>
        <w:t>Захтев за заштиту права подноси се наручиоцу</w:t>
      </w:r>
      <w:r>
        <w:rPr>
          <w:rFonts w:ascii="Arial" w:hAnsi="Arial" w:cs="Arial"/>
          <w:lang w:val="sr-Cyrl-CS"/>
        </w:rPr>
        <w:t xml:space="preserve"> а копија се истовремено доставља Републичкој комисији</w:t>
      </w:r>
      <w:r>
        <w:rPr>
          <w:rFonts w:ascii="Arial" w:hAnsi="Arial" w:cs="Arial"/>
        </w:rPr>
        <w:t>.</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sr-Cyrl-CS"/>
        </w:rPr>
        <w:t>-</w:t>
      </w:r>
      <w:r>
        <w:rPr>
          <w:rFonts w:ascii="Arial" w:hAnsi="Arial" w:cs="Arial"/>
          <w:iCs/>
          <w:color w:val="auto"/>
        </w:rPr>
        <w:t xml:space="preserve">mail </w:t>
      </w:r>
      <w:r>
        <w:rPr>
          <w:rFonts w:ascii="Arial" w:hAnsi="Arial" w:cs="Arial"/>
          <w:i/>
          <w:color w:val="auto"/>
          <w:lang w:val="sr-Latn-CS"/>
        </w:rPr>
        <w:t>stevanjakovljevic</w:t>
      </w:r>
      <w:r>
        <w:rPr>
          <w:rFonts w:ascii="Arial" w:hAnsi="Arial" w:cs="Arial"/>
          <w:i/>
          <w:color w:val="auto"/>
        </w:rPr>
        <w:t>@</w:t>
      </w:r>
      <w:r>
        <w:rPr>
          <w:rFonts w:ascii="Arial" w:hAnsi="Arial" w:cs="Arial"/>
          <w:i/>
          <w:color w:val="auto"/>
          <w:lang w:val="sr-Latn-CS"/>
        </w:rPr>
        <w:t>gmail.com</w:t>
      </w:r>
      <w:r>
        <w:rPr>
          <w:rFonts w:ascii="Arial" w:eastAsia="TimesNewRomanPSMT" w:hAnsi="Arial" w:cs="Arial"/>
          <w:bCs/>
          <w:color w:val="auto"/>
          <w:lang w:val="sr-Cyrl-CS"/>
        </w:rPr>
        <w:t xml:space="preserve"> или</w:t>
      </w:r>
      <w:r>
        <w:rPr>
          <w:rFonts w:ascii="Arial" w:eastAsia="TimesNewRomanPSMT" w:hAnsi="Arial" w:cs="Arial"/>
          <w:bCs/>
          <w:color w:val="auto"/>
        </w:rPr>
        <w:t xml:space="preserve">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4A5AE8" w:rsidRDefault="004A5AE8" w:rsidP="004A5AE8">
      <w:pPr>
        <w:jc w:val="both"/>
        <w:rPr>
          <w:rFonts w:ascii="Arial" w:hAnsi="Arial" w:cs="Arial"/>
          <w:lang w:val="sr-Cyrl-CS"/>
        </w:rPr>
      </w:pPr>
    </w:p>
    <w:p w:rsidR="004A5AE8" w:rsidRDefault="004A5AE8" w:rsidP="004A5AE8">
      <w:pPr>
        <w:jc w:val="both"/>
        <w:rPr>
          <w:rFonts w:ascii="Arial" w:hAnsi="Arial" w:cs="Arial"/>
        </w:rPr>
      </w:pPr>
      <w:r>
        <w:rPr>
          <w:rFonts w:ascii="Arial" w:hAnsi="Arial" w:cs="Arial"/>
          <w:lang w:val="sr-Cyrl-CS"/>
        </w:rPr>
        <w:t xml:space="preserve">             </w:t>
      </w: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4A5AE8" w:rsidRDefault="004A5AE8" w:rsidP="004A5AE8">
      <w:pPr>
        <w:jc w:val="both"/>
        <w:rPr>
          <w:rFonts w:ascii="Arial" w:hAnsi="Arial" w:cs="Arial"/>
        </w:rPr>
      </w:pPr>
      <w:r>
        <w:rPr>
          <w:rFonts w:ascii="Arial" w:hAnsi="Arial" w:cs="Arial"/>
          <w:lang w:val="sr-Cyrl-CS"/>
        </w:rPr>
        <w:t xml:space="preserve">           </w:t>
      </w: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w:t>
      </w:r>
      <w:r>
        <w:rPr>
          <w:rFonts w:ascii="Arial" w:hAnsi="Arial" w:cs="Arial"/>
          <w:lang w:val="sr-Cyrl-CS"/>
        </w:rPr>
        <w:t>објављивања одлуке на Порталу јавних набавки</w:t>
      </w:r>
      <w:proofErr w:type="gramStart"/>
      <w:r>
        <w:rPr>
          <w:rFonts w:ascii="Arial" w:hAnsi="Arial" w:cs="Arial"/>
          <w:lang w:val="sr-Cyrl-CS"/>
        </w:rPr>
        <w:t>.</w:t>
      </w:r>
      <w:r>
        <w:rPr>
          <w:rFonts w:ascii="Arial" w:hAnsi="Arial" w:cs="Arial"/>
        </w:rPr>
        <w:t>.</w:t>
      </w:r>
      <w:proofErr w:type="gramEnd"/>
      <w:r>
        <w:rPr>
          <w:rFonts w:ascii="Arial" w:hAnsi="Arial" w:cs="Arial"/>
        </w:rPr>
        <w:t xml:space="preserve"> </w:t>
      </w:r>
    </w:p>
    <w:p w:rsidR="004A5AE8" w:rsidRDefault="004A5AE8" w:rsidP="004A5AE8">
      <w:pPr>
        <w:jc w:val="both"/>
        <w:rPr>
          <w:rFonts w:ascii="Arial" w:hAnsi="Arial" w:cs="Arial"/>
        </w:rPr>
      </w:pPr>
      <w:r>
        <w:rPr>
          <w:rFonts w:ascii="Arial" w:hAnsi="Arial" w:cs="Arial"/>
          <w:lang w:val="sr-Cyrl-CS"/>
        </w:rPr>
        <w:t xml:space="preserve">          </w:t>
      </w: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4A5AE8" w:rsidRDefault="004A5AE8" w:rsidP="004A5AE8">
      <w:pPr>
        <w:jc w:val="both"/>
        <w:rPr>
          <w:rFonts w:ascii="Arial" w:hAnsi="Arial" w:cs="Arial"/>
          <w:lang w:val="sr-Cyrl-CS"/>
        </w:rPr>
      </w:pPr>
      <w:r>
        <w:rPr>
          <w:rFonts w:ascii="Arial" w:hAnsi="Arial" w:cs="Arial"/>
          <w:lang w:val="sr-Cyrl-CS"/>
        </w:rPr>
        <w:t xml:space="preserve">        </w:t>
      </w: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4A5AE8" w:rsidRDefault="004A5AE8" w:rsidP="004A5AE8">
      <w:pPr>
        <w:jc w:val="both"/>
        <w:rPr>
          <w:rFonts w:ascii="Arial" w:hAnsi="Arial" w:cs="Arial"/>
          <w:lang w:val="sr-Cyrl-CS"/>
        </w:rPr>
      </w:pPr>
    </w:p>
    <w:p w:rsidR="004A5AE8" w:rsidRPr="00E7536C" w:rsidRDefault="004A5AE8" w:rsidP="004A5AE8">
      <w:pPr>
        <w:jc w:val="both"/>
        <w:rPr>
          <w:rFonts w:ascii="Arial" w:hAnsi="Arial" w:cs="Arial"/>
          <w:lang w:val="sr-Cyrl-CS"/>
        </w:rPr>
      </w:pPr>
      <w:r>
        <w:rPr>
          <w:rFonts w:ascii="Arial" w:hAnsi="Arial" w:cs="Arial"/>
          <w:lang w:val="sr-Cyrl-CS"/>
        </w:rPr>
        <w:t xml:space="preserve">        </w:t>
      </w:r>
      <w:r>
        <w:rPr>
          <w:rFonts w:ascii="Arial" w:hAnsi="Arial" w:cs="Arial"/>
        </w:rPr>
        <w:t xml:space="preserve">Подносилац захтева је дужан да на рачун буџета Републике Србије уплати таксу од </w:t>
      </w:r>
      <w:r w:rsidR="009E5E46">
        <w:rPr>
          <w:rFonts w:ascii="Arial" w:hAnsi="Arial" w:cs="Arial"/>
          <w:lang w:val="en-GB"/>
        </w:rPr>
        <w:t>6</w:t>
      </w:r>
      <w:r>
        <w:rPr>
          <w:rFonts w:ascii="Arial" w:hAnsi="Arial" w:cs="Arial"/>
        </w:rPr>
        <w:t>0.000,00 динара (број жиро рачуна: 840-</w:t>
      </w:r>
      <w:r>
        <w:rPr>
          <w:rFonts w:ascii="Arial" w:hAnsi="Arial" w:cs="Arial"/>
          <w:lang w:val="sr-Cyrl-CS"/>
        </w:rPr>
        <w:t>30678845</w:t>
      </w:r>
      <w:r>
        <w:rPr>
          <w:rFonts w:ascii="Arial" w:hAnsi="Arial" w:cs="Arial"/>
        </w:rPr>
        <w:t>-</w:t>
      </w:r>
      <w:r>
        <w:rPr>
          <w:rFonts w:ascii="Arial" w:hAnsi="Arial" w:cs="Arial"/>
          <w:lang w:val="sr-Cyrl-CS"/>
        </w:rPr>
        <w:t>06</w:t>
      </w:r>
      <w:r>
        <w:rPr>
          <w:rFonts w:ascii="Arial" w:hAnsi="Arial" w:cs="Arial"/>
        </w:rPr>
        <w:t xml:space="preserve">, позив на </w:t>
      </w:r>
      <w:proofErr w:type="gramStart"/>
      <w:r>
        <w:rPr>
          <w:rFonts w:ascii="Arial" w:hAnsi="Arial" w:cs="Arial"/>
        </w:rPr>
        <w:t xml:space="preserve">број  </w:t>
      </w:r>
      <w:r w:rsidR="009E5E46">
        <w:rPr>
          <w:rFonts w:ascii="Arial" w:hAnsi="Arial" w:cs="Arial"/>
          <w:lang w:val="en-GB"/>
        </w:rPr>
        <w:t>1</w:t>
      </w:r>
      <w:proofErr w:type="gramEnd"/>
      <w:r>
        <w:rPr>
          <w:rFonts w:ascii="Arial" w:hAnsi="Arial" w:cs="Arial"/>
          <w:lang w:val="sr-Cyrl-CS"/>
        </w:rPr>
        <w:t>/201</w:t>
      </w:r>
      <w:r w:rsidR="009E5E46">
        <w:rPr>
          <w:rFonts w:ascii="Arial" w:hAnsi="Arial" w:cs="Arial"/>
          <w:lang w:val="en-GB"/>
        </w:rPr>
        <w:t>9</w:t>
      </w:r>
      <w:r>
        <w:rPr>
          <w:rFonts w:ascii="Arial" w:hAnsi="Arial" w:cs="Arial"/>
        </w:rPr>
        <w:t xml:space="preserve">, сврха: Републичка административна такса са назнаком набавке на коју </w:t>
      </w:r>
      <w:r>
        <w:rPr>
          <w:rFonts w:ascii="Arial" w:hAnsi="Arial" w:cs="Arial"/>
          <w:lang w:val="sr-Cyrl-CS"/>
        </w:rPr>
        <w:t xml:space="preserve">                                        </w:t>
      </w:r>
      <w:r>
        <w:rPr>
          <w:rFonts w:ascii="Arial" w:hAnsi="Arial" w:cs="Arial"/>
        </w:rPr>
        <w:t xml:space="preserve">                                                </w:t>
      </w:r>
      <w:r>
        <w:rPr>
          <w:rFonts w:ascii="Arial" w:hAnsi="Arial" w:cs="Arial"/>
          <w:lang w:val="sr-Cyrl-CS"/>
        </w:rPr>
        <w:t xml:space="preserve">        </w:t>
      </w:r>
      <w:r>
        <w:rPr>
          <w:rFonts w:ascii="Arial" w:hAnsi="Arial" w:cs="Arial"/>
        </w:rPr>
        <w:t xml:space="preserve">се односи, корисник: Буџет Републике Србије). </w:t>
      </w: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4A5AE8" w:rsidRDefault="004A5AE8" w:rsidP="004A5AE8">
      <w:pPr>
        <w:jc w:val="both"/>
        <w:rPr>
          <w:rFonts w:ascii="Arial" w:hAnsi="Arial" w:cs="Arial"/>
          <w:lang w:val="sr-Cyrl-CS"/>
        </w:rPr>
      </w:pPr>
      <w:r>
        <w:rPr>
          <w:rFonts w:ascii="Arial" w:hAnsi="Arial" w:cs="Arial"/>
          <w:lang w:val="sr-Cyrl-CS"/>
        </w:rPr>
        <w:t xml:space="preserve">                                                         </w:t>
      </w: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center"/>
        <w:rPr>
          <w:rFonts w:ascii="Arial" w:hAnsi="Arial" w:cs="Arial"/>
          <w:lang w:val="sr-Latn-CS"/>
        </w:rPr>
      </w:pPr>
      <w:r>
        <w:rPr>
          <w:rFonts w:ascii="Arial" w:hAnsi="Arial" w:cs="Arial"/>
          <w:lang w:val="sr-Latn-CS"/>
        </w:rPr>
        <w:t>14</w:t>
      </w:r>
    </w:p>
    <w:p w:rsidR="004A5AE8" w:rsidRPr="00F964AF" w:rsidRDefault="004A5AE8" w:rsidP="004A5AE8">
      <w:pPr>
        <w:jc w:val="both"/>
        <w:rPr>
          <w:rFonts w:ascii="Arial" w:hAnsi="Arial" w:cs="Arial"/>
          <w:lang w:val="sr-Latn-CS"/>
        </w:rPr>
      </w:pPr>
    </w:p>
    <w:p w:rsidR="004A5AE8" w:rsidRDefault="004A5AE8" w:rsidP="004A5AE8">
      <w:pPr>
        <w:jc w:val="both"/>
        <w:rPr>
          <w:rFonts w:ascii="Arial" w:hAnsi="Arial" w:cs="Arial"/>
          <w:b/>
        </w:rPr>
      </w:pPr>
      <w:r>
        <w:rPr>
          <w:rFonts w:ascii="Arial" w:hAnsi="Arial" w:cs="Arial"/>
          <w:b/>
        </w:rPr>
        <w:t>1</w:t>
      </w:r>
      <w:r>
        <w:rPr>
          <w:rFonts w:ascii="Arial" w:hAnsi="Arial" w:cs="Arial"/>
          <w:b/>
          <w:lang w:val="sr-Cyrl-CS"/>
        </w:rPr>
        <w:t>4</w:t>
      </w:r>
      <w:r>
        <w:rPr>
          <w:rFonts w:ascii="Arial" w:hAnsi="Arial" w:cs="Arial"/>
          <w:b/>
        </w:rPr>
        <w:t>. РОК У КОЈЕМ ЋЕ УГОВОР БИТИ ЗАКЉУЧЕН</w:t>
      </w:r>
    </w:p>
    <w:p w:rsidR="004A5AE8" w:rsidRDefault="004A5AE8" w:rsidP="004A5AE8">
      <w:pPr>
        <w:jc w:val="both"/>
        <w:rPr>
          <w:rFonts w:ascii="Arial" w:hAnsi="Arial" w:cs="Arial"/>
          <w:b/>
        </w:rPr>
      </w:pPr>
    </w:p>
    <w:p w:rsidR="004A5AE8" w:rsidRDefault="004A5AE8" w:rsidP="004A5AE8">
      <w:pPr>
        <w:jc w:val="both"/>
        <w:rPr>
          <w:rFonts w:ascii="Arial" w:hAnsi="Arial" w:cs="Arial"/>
          <w:lang w:val="sr-Cyrl-CS"/>
        </w:rPr>
      </w:pPr>
      <w:r>
        <w:rPr>
          <w:rFonts w:ascii="Arial" w:hAnsi="Arial" w:cs="Arial"/>
          <w:lang w:val="sr-Cyrl-CS"/>
        </w:rPr>
        <w:t xml:space="preserve">       </w:t>
      </w: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4A5AE8" w:rsidRPr="00513C04" w:rsidRDefault="004A5AE8" w:rsidP="004A5AE8">
      <w:pPr>
        <w:jc w:val="both"/>
        <w:rPr>
          <w:rFonts w:ascii="Arial" w:hAnsi="Arial" w:cs="Arial"/>
          <w:lang w:val="sr-Cyrl-CS"/>
        </w:rPr>
      </w:pPr>
      <w:r>
        <w:rPr>
          <w:rFonts w:ascii="Arial" w:hAnsi="Arial" w:cs="Arial"/>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најповољнијем понуђачем.</w:t>
      </w:r>
    </w:p>
    <w:p w:rsidR="004A5AE8" w:rsidRDefault="004A5AE8" w:rsidP="004A5AE8">
      <w:pPr>
        <w:jc w:val="both"/>
        <w:rPr>
          <w:rFonts w:ascii="Arial" w:hAnsi="Arial" w:cs="Arial"/>
          <w:lang w:val="sr-Cyrl-CS"/>
        </w:rPr>
      </w:pPr>
      <w:r>
        <w:rPr>
          <w:rFonts w:ascii="Arial" w:hAnsi="Arial" w:cs="Arial"/>
          <w:lang w:val="sr-Cyrl-CS"/>
        </w:rPr>
        <w:t xml:space="preserve">        </w:t>
      </w:r>
      <w:proofErr w:type="gramStart"/>
      <w:r>
        <w:rPr>
          <w:rFonts w:ascii="Arial" w:hAnsi="Arial" w:cs="Arial"/>
        </w:rPr>
        <w:t>У случају да је поднета само једна понуда</w:t>
      </w:r>
      <w:r>
        <w:rPr>
          <w:rFonts w:ascii="Arial" w:hAnsi="Arial" w:cs="Arial"/>
          <w:lang w:val="sr-Cyrl-RS"/>
        </w:rPr>
        <w:t>,</w:t>
      </w:r>
      <w:r>
        <w:rPr>
          <w:rFonts w:ascii="Arial" w:hAnsi="Arial" w:cs="Arial"/>
        </w:rPr>
        <w:t xml:space="preserve"> наручилац може закључити уговор пре истека рока за подношење </w:t>
      </w:r>
      <w:r>
        <w:rPr>
          <w:rFonts w:ascii="Arial" w:hAnsi="Arial" w:cs="Arial"/>
          <w:color w:val="auto"/>
        </w:rPr>
        <w:t>захт</w:t>
      </w:r>
      <w:r>
        <w:rPr>
          <w:rFonts w:ascii="Arial" w:hAnsi="Arial" w:cs="Arial"/>
          <w:color w:val="auto"/>
          <w:lang w:val="sr-Cyrl-RS"/>
        </w:rPr>
        <w:t>е</w:t>
      </w:r>
      <w:r>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4A5AE8" w:rsidRDefault="004A5AE8" w:rsidP="004A5AE8">
      <w:pPr>
        <w:jc w:val="both"/>
        <w:rPr>
          <w:rFonts w:ascii="Arial" w:hAnsi="Arial" w:cs="Arial"/>
          <w:lang w:val="sr-Cyrl-CS"/>
        </w:rPr>
      </w:pPr>
    </w:p>
    <w:p w:rsidR="004A5AE8" w:rsidRPr="007E5B55"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Pr="00842E3F" w:rsidRDefault="004A5AE8" w:rsidP="004A5AE8">
      <w:pPr>
        <w:jc w:val="both"/>
        <w:rPr>
          <w:rFonts w:ascii="Arial" w:hAnsi="Arial" w:cs="Arial"/>
          <w:lang w:val="sr-Cyrl-CS"/>
        </w:rPr>
      </w:pPr>
      <w:r w:rsidRPr="00842E3F">
        <w:rPr>
          <w:rFonts w:ascii="Arial" w:hAnsi="Arial" w:cs="Arial"/>
          <w:lang w:val="sr-Cyrl-CS"/>
        </w:rPr>
        <w:t>15.ИЗМЕНЕ ТОКОМ ТРАЈАЊА УГОВОРА</w:t>
      </w:r>
    </w:p>
    <w:p w:rsidR="004A5AE8" w:rsidRPr="00842E3F" w:rsidRDefault="004A5AE8" w:rsidP="004A5AE8">
      <w:pPr>
        <w:jc w:val="both"/>
        <w:rPr>
          <w:rFonts w:ascii="Arial" w:hAnsi="Arial" w:cs="Arial"/>
          <w:lang w:val="sr-Cyrl-CS"/>
        </w:rPr>
      </w:pPr>
    </w:p>
    <w:p w:rsidR="004A5AE8" w:rsidRPr="00842E3F" w:rsidRDefault="004A5AE8" w:rsidP="004A5AE8">
      <w:pPr>
        <w:jc w:val="both"/>
        <w:rPr>
          <w:rFonts w:ascii="Arial" w:hAnsi="Arial" w:cs="Arial"/>
          <w:lang w:val="sr-Cyrl-CS"/>
        </w:rPr>
      </w:pPr>
      <w:r w:rsidRPr="00842E3F">
        <w:rPr>
          <w:rFonts w:ascii="Arial" w:hAnsi="Arial" w:cs="Arial"/>
          <w:lang w:val="sr-Cyrl-CS"/>
        </w:rPr>
        <w:t xml:space="preserve">    Наручилац може након закључења уговора о јавној набавци без спровођења поступка јавне набавке дозволити промену укупне цене због евентуалног повећања броја наставних дана која ће се знати тек након објављивања Календара рада школе од стране Министарства просвете, науке и технолошко</w:t>
      </w:r>
      <w:r>
        <w:rPr>
          <w:rFonts w:ascii="Arial" w:hAnsi="Arial" w:cs="Arial"/>
          <w:lang w:val="sr-Cyrl-CS"/>
        </w:rPr>
        <w:t>г развоја Србије за школску 201</w:t>
      </w:r>
      <w:r>
        <w:rPr>
          <w:rFonts w:ascii="Arial" w:hAnsi="Arial" w:cs="Arial"/>
          <w:lang w:val="sr-Cyrl-RS"/>
        </w:rPr>
        <w:t>9</w:t>
      </w:r>
      <w:r>
        <w:rPr>
          <w:rFonts w:ascii="Arial" w:hAnsi="Arial" w:cs="Arial"/>
          <w:lang w:val="sr-Cyrl-CS"/>
        </w:rPr>
        <w:t>/ 2020</w:t>
      </w:r>
      <w:r>
        <w:rPr>
          <w:rFonts w:ascii="Arial" w:hAnsi="Arial" w:cs="Arial"/>
          <w:lang w:val="sr-Latn-CS"/>
        </w:rPr>
        <w:t>.</w:t>
      </w:r>
      <w:r w:rsidRPr="00842E3F">
        <w:rPr>
          <w:rFonts w:ascii="Arial" w:hAnsi="Arial" w:cs="Arial"/>
          <w:lang w:val="sr-Cyrl-CS"/>
        </w:rPr>
        <w:t xml:space="preserve"> годину, с тим да се вредност уговора, одн.укупна цена превоза може повећати максимално 5% од укупне вредности првобитно закљученог уговора .</w:t>
      </w:r>
    </w:p>
    <w:p w:rsidR="004A5AE8" w:rsidRPr="00842E3F" w:rsidRDefault="004A5AE8" w:rsidP="004A5AE8">
      <w:pPr>
        <w:jc w:val="both"/>
        <w:rPr>
          <w:rFonts w:ascii="Arial" w:hAnsi="Arial" w:cs="Arial"/>
          <w:lang w:val="sr-Cyrl-CS"/>
        </w:rPr>
      </w:pPr>
    </w:p>
    <w:p w:rsidR="004A5AE8" w:rsidRPr="00842E3F" w:rsidRDefault="004A5AE8" w:rsidP="004A5AE8">
      <w:pPr>
        <w:jc w:val="both"/>
        <w:rPr>
          <w:rFonts w:ascii="Arial" w:hAnsi="Arial" w:cs="Arial"/>
          <w:lang w:val="sr-Cyrl-CS"/>
        </w:rPr>
      </w:pPr>
    </w:p>
    <w:p w:rsidR="004A5AE8" w:rsidRPr="00842E3F" w:rsidRDefault="004A5AE8" w:rsidP="004A5AE8">
      <w:pPr>
        <w:jc w:val="both"/>
        <w:rPr>
          <w:rFonts w:ascii="Arial" w:hAnsi="Arial" w:cs="Arial"/>
          <w:lang w:val="sr-Cyrl-CS"/>
        </w:rPr>
      </w:pPr>
    </w:p>
    <w:p w:rsidR="004A5AE8" w:rsidRPr="00842E3F"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Cyrl-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Default="004A5AE8" w:rsidP="004A5AE8">
      <w:pPr>
        <w:jc w:val="both"/>
        <w:rPr>
          <w:rFonts w:ascii="Arial" w:hAnsi="Arial" w:cs="Arial"/>
          <w:lang w:val="sr-Latn-CS"/>
        </w:rPr>
      </w:pPr>
    </w:p>
    <w:p w:rsidR="004A5AE8" w:rsidRPr="00F964AF" w:rsidRDefault="004A5AE8" w:rsidP="004A5AE8">
      <w:pPr>
        <w:jc w:val="both"/>
        <w:rPr>
          <w:rFonts w:ascii="Arial" w:hAnsi="Arial" w:cs="Arial"/>
          <w:lang w:val="sr-Latn-CS"/>
        </w:rPr>
      </w:pPr>
    </w:p>
    <w:p w:rsidR="004A5AE8" w:rsidRPr="0014095B" w:rsidRDefault="004A5AE8" w:rsidP="004A5AE8">
      <w:pPr>
        <w:jc w:val="center"/>
        <w:rPr>
          <w:rFonts w:ascii="Arial" w:hAnsi="Arial" w:cs="Arial"/>
          <w:lang w:val="sr-Latn-CS"/>
        </w:rPr>
      </w:pPr>
      <w:r>
        <w:rPr>
          <w:rFonts w:ascii="Arial" w:hAnsi="Arial" w:cs="Arial"/>
          <w:lang w:val="sr-Latn-CS"/>
        </w:rPr>
        <w:t>15</w:t>
      </w:r>
    </w:p>
    <w:p w:rsidR="004A5AE8" w:rsidRDefault="004A5AE8" w:rsidP="004A5AE8">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lastRenderedPageBreak/>
        <w:t>VI  ОБРАЗАЦ</w:t>
      </w:r>
      <w:proofErr w:type="gramEnd"/>
      <w:r>
        <w:rPr>
          <w:rFonts w:ascii="Arial" w:hAnsi="Arial" w:cs="Arial"/>
          <w:b/>
          <w:bCs/>
          <w:i/>
          <w:iCs/>
          <w:sz w:val="28"/>
          <w:szCs w:val="28"/>
        </w:rPr>
        <w:t xml:space="preserve"> ПОНУДЕ</w:t>
      </w:r>
    </w:p>
    <w:p w:rsidR="004A5AE8" w:rsidRDefault="004A5AE8" w:rsidP="004A5AE8">
      <w:pPr>
        <w:shd w:val="clear" w:color="auto" w:fill="C6D9F1"/>
        <w:jc w:val="center"/>
        <w:rPr>
          <w:rFonts w:ascii="Arial" w:hAnsi="Arial" w:cs="Arial"/>
          <w:b/>
          <w:bCs/>
          <w:i/>
          <w:iCs/>
          <w:sz w:val="28"/>
          <w:szCs w:val="28"/>
          <w:lang w:val="sr-Cyrl-RS"/>
        </w:rPr>
      </w:pPr>
    </w:p>
    <w:p w:rsidR="004A5AE8" w:rsidRDefault="004A5AE8" w:rsidP="004A5AE8">
      <w:pPr>
        <w:rPr>
          <w:rFonts w:ascii="Arial" w:hAnsi="Arial" w:cs="Arial"/>
          <w:b/>
          <w:bCs/>
          <w:i/>
          <w:iCs/>
          <w:sz w:val="28"/>
          <w:szCs w:val="28"/>
        </w:rPr>
      </w:pPr>
    </w:p>
    <w:p w:rsidR="004A5AE8" w:rsidRPr="001E6B24" w:rsidRDefault="004A5AE8" w:rsidP="004A5AE8">
      <w:pPr>
        <w:jc w:val="both"/>
        <w:rPr>
          <w:rFonts w:ascii="Arial" w:hAnsi="Arial" w:cs="Arial"/>
          <w:i/>
          <w:iCs/>
          <w:lang w:val="sr-Latn-RS"/>
        </w:rPr>
      </w:pPr>
      <w:r>
        <w:rPr>
          <w:rFonts w:ascii="Arial" w:hAnsi="Arial" w:cs="Arial"/>
          <w:iCs/>
          <w:lang w:val="sr-Cyrl-CS"/>
        </w:rPr>
        <w:t xml:space="preserve">1. </w:t>
      </w:r>
      <w:proofErr w:type="gramStart"/>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CS"/>
        </w:rPr>
        <w:t xml:space="preserve"> услуге превоза ученика, број</w:t>
      </w:r>
      <w:r>
        <w:rPr>
          <w:rFonts w:ascii="Arial" w:hAnsi="Arial" w:cs="Arial"/>
          <w:iCs/>
          <w:lang w:val="sr-Cyrl-RS"/>
        </w:rPr>
        <w:t xml:space="preserve"> ЈН</w:t>
      </w:r>
      <w:r>
        <w:rPr>
          <w:rFonts w:ascii="Arial" w:hAnsi="Arial" w:cs="Arial"/>
          <w:iCs/>
          <w:lang w:val="sr-Latn-RS"/>
        </w:rPr>
        <w:t>МВ</w:t>
      </w:r>
      <w:r>
        <w:rPr>
          <w:rFonts w:ascii="Arial" w:hAnsi="Arial" w:cs="Arial"/>
          <w:iCs/>
        </w:rPr>
        <w:t xml:space="preserve"> </w:t>
      </w:r>
      <w:r>
        <w:rPr>
          <w:rFonts w:ascii="Arial" w:hAnsi="Arial" w:cs="Arial"/>
          <w:iCs/>
          <w:lang w:val="sr-Cyrl-RS"/>
        </w:rPr>
        <w:t>1</w:t>
      </w:r>
      <w:r>
        <w:rPr>
          <w:rFonts w:ascii="Arial" w:hAnsi="Arial" w:cs="Arial"/>
          <w:iCs/>
          <w:lang w:val="sr-Cyrl-CS"/>
        </w:rPr>
        <w:t>/201</w:t>
      </w:r>
      <w:r>
        <w:rPr>
          <w:rFonts w:ascii="Arial" w:hAnsi="Arial" w:cs="Arial"/>
          <w:iCs/>
          <w:lang w:val="sr-Cyrl-RS"/>
        </w:rPr>
        <w:t>9</w:t>
      </w:r>
      <w:r>
        <w:rPr>
          <w:rFonts w:ascii="Arial" w:hAnsi="Arial" w:cs="Arial"/>
          <w:iCs/>
          <w:lang w:val="sr-Latn-RS"/>
        </w:rPr>
        <w:t>.</w:t>
      </w:r>
      <w:proofErr w:type="gramEnd"/>
    </w:p>
    <w:p w:rsidR="004A5AE8" w:rsidRDefault="004A5AE8" w:rsidP="004A5AE8">
      <w:pPr>
        <w:jc w:val="both"/>
        <w:rPr>
          <w:rFonts w:ascii="Arial" w:hAnsi="Arial" w:cs="Arial"/>
          <w:i/>
          <w:iCs/>
          <w:lang w:val="sr-Cyrl-RS"/>
        </w:rPr>
      </w:pPr>
    </w:p>
    <w:p w:rsidR="004A5AE8" w:rsidRPr="00513C04" w:rsidRDefault="004A5AE8" w:rsidP="004A5AE8">
      <w:pPr>
        <w:rPr>
          <w:rFonts w:ascii="Arial" w:hAnsi="Arial" w:cs="Arial"/>
          <w:b/>
          <w:bCs/>
          <w:i/>
          <w:iCs/>
          <w:lang w:val="sr-Cyrl-CS"/>
        </w:rPr>
      </w:pPr>
      <w:proofErr w:type="gramStart"/>
      <w:r>
        <w:rPr>
          <w:rFonts w:ascii="Arial" w:hAnsi="Arial" w:cs="Arial"/>
          <w:b/>
          <w:bCs/>
          <w:i/>
          <w:iCs/>
        </w:rPr>
        <w:t>1)ПШТИ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4A5AE8" w:rsidTr="004A5AE8">
        <w:tc>
          <w:tcPr>
            <w:tcW w:w="4621" w:type="dxa"/>
            <w:tcBorders>
              <w:top w:val="single" w:sz="4" w:space="0" w:color="000000"/>
              <w:left w:val="single" w:sz="4" w:space="0" w:color="000000"/>
              <w:bottom w:val="single" w:sz="4" w:space="0" w:color="000000"/>
            </w:tcBorders>
          </w:tcPr>
          <w:p w:rsidR="004A5AE8" w:rsidRDefault="004A5AE8" w:rsidP="004A5AE8">
            <w:pPr>
              <w:jc w:val="both"/>
              <w:rPr>
                <w:rFonts w:ascii="Arial" w:hAnsi="Arial" w:cs="Arial"/>
                <w:b/>
                <w:bCs/>
                <w:i/>
                <w:iCs/>
              </w:rPr>
            </w:pPr>
            <w:r>
              <w:rPr>
                <w:rFonts w:ascii="Arial" w:hAnsi="Arial" w:cs="Arial"/>
                <w:i/>
                <w:iCs/>
              </w:rPr>
              <w:t>Назив понуђача:</w:t>
            </w:r>
          </w:p>
          <w:p w:rsidR="004A5AE8" w:rsidRDefault="004A5AE8" w:rsidP="004A5AE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rPr>
                <w:rFonts w:ascii="Arial" w:hAnsi="Arial" w:cs="Arial"/>
                <w:b/>
                <w:bCs/>
                <w:i/>
                <w:iCs/>
              </w:rPr>
            </w:pPr>
          </w:p>
          <w:p w:rsidR="004A5AE8" w:rsidRDefault="004A5AE8" w:rsidP="004A5AE8">
            <w:pPr>
              <w:rPr>
                <w:rFonts w:ascii="Arial" w:hAnsi="Arial" w:cs="Arial"/>
                <w:b/>
                <w:bCs/>
                <w:i/>
                <w:iCs/>
              </w:rPr>
            </w:pPr>
          </w:p>
          <w:p w:rsidR="004A5AE8" w:rsidRDefault="004A5AE8" w:rsidP="004A5AE8">
            <w:pPr>
              <w:rPr>
                <w:rFonts w:ascii="Arial" w:hAnsi="Arial" w:cs="Arial"/>
                <w:b/>
                <w:bCs/>
                <w:i/>
                <w:iCs/>
              </w:rPr>
            </w:pPr>
          </w:p>
        </w:tc>
      </w:tr>
      <w:tr w:rsidR="004A5AE8" w:rsidTr="004A5AE8">
        <w:tc>
          <w:tcPr>
            <w:tcW w:w="4621" w:type="dxa"/>
            <w:tcBorders>
              <w:top w:val="single" w:sz="4" w:space="0" w:color="000000"/>
              <w:left w:val="single" w:sz="4" w:space="0" w:color="000000"/>
              <w:bottom w:val="single" w:sz="4" w:space="0" w:color="000000"/>
            </w:tcBorders>
          </w:tcPr>
          <w:p w:rsidR="004A5AE8" w:rsidRDefault="004A5AE8" w:rsidP="004A5AE8">
            <w:pPr>
              <w:jc w:val="both"/>
              <w:rPr>
                <w:rFonts w:ascii="Arial" w:hAnsi="Arial" w:cs="Arial"/>
                <w:b/>
                <w:bCs/>
                <w:i/>
                <w:iCs/>
              </w:rPr>
            </w:pPr>
            <w:r>
              <w:rPr>
                <w:rFonts w:ascii="Arial" w:hAnsi="Arial" w:cs="Arial"/>
                <w:i/>
                <w:iCs/>
              </w:rPr>
              <w:t>Адреса понуђача:</w:t>
            </w:r>
          </w:p>
          <w:p w:rsidR="004A5AE8" w:rsidRDefault="004A5AE8" w:rsidP="004A5AE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rPr>
                <w:rFonts w:ascii="Arial" w:hAnsi="Arial" w:cs="Arial"/>
                <w:b/>
                <w:bCs/>
                <w:i/>
                <w:iCs/>
              </w:rPr>
            </w:pPr>
          </w:p>
          <w:p w:rsidR="004A5AE8" w:rsidRDefault="004A5AE8" w:rsidP="004A5AE8">
            <w:pPr>
              <w:rPr>
                <w:rFonts w:ascii="Arial" w:hAnsi="Arial" w:cs="Arial"/>
                <w:b/>
                <w:bCs/>
                <w:i/>
                <w:iCs/>
              </w:rPr>
            </w:pPr>
          </w:p>
          <w:p w:rsidR="004A5AE8" w:rsidRDefault="004A5AE8" w:rsidP="004A5AE8">
            <w:pPr>
              <w:rPr>
                <w:rFonts w:ascii="Arial" w:hAnsi="Arial" w:cs="Arial"/>
                <w:b/>
                <w:bCs/>
                <w:i/>
                <w:iCs/>
              </w:rPr>
            </w:pPr>
          </w:p>
        </w:tc>
      </w:tr>
      <w:tr w:rsidR="004A5AE8" w:rsidTr="004A5AE8">
        <w:tc>
          <w:tcPr>
            <w:tcW w:w="4621" w:type="dxa"/>
            <w:tcBorders>
              <w:top w:val="single" w:sz="4" w:space="0" w:color="000000"/>
              <w:left w:val="single" w:sz="4" w:space="0" w:color="000000"/>
              <w:bottom w:val="single" w:sz="4" w:space="0" w:color="000000"/>
            </w:tcBorders>
          </w:tcPr>
          <w:p w:rsidR="004A5AE8" w:rsidRDefault="004A5AE8" w:rsidP="004A5AE8">
            <w:pPr>
              <w:jc w:val="both"/>
              <w:rPr>
                <w:rFonts w:ascii="Arial" w:hAnsi="Arial" w:cs="Arial"/>
                <w:b/>
                <w:bCs/>
                <w:i/>
                <w:iCs/>
              </w:rPr>
            </w:pPr>
            <w:r>
              <w:rPr>
                <w:rFonts w:ascii="Arial" w:hAnsi="Arial" w:cs="Arial"/>
                <w:i/>
                <w:iCs/>
              </w:rPr>
              <w:t>Матични број понуђача:</w:t>
            </w:r>
          </w:p>
          <w:p w:rsidR="004A5AE8" w:rsidRDefault="004A5AE8" w:rsidP="004A5AE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rPr>
                <w:rFonts w:ascii="Arial" w:hAnsi="Arial" w:cs="Arial"/>
                <w:b/>
                <w:bCs/>
                <w:i/>
                <w:iCs/>
              </w:rPr>
            </w:pPr>
          </w:p>
          <w:p w:rsidR="004A5AE8" w:rsidRDefault="004A5AE8" w:rsidP="004A5AE8">
            <w:pPr>
              <w:rPr>
                <w:rFonts w:ascii="Arial" w:hAnsi="Arial" w:cs="Arial"/>
                <w:b/>
                <w:bCs/>
                <w:i/>
                <w:iCs/>
              </w:rPr>
            </w:pPr>
          </w:p>
          <w:p w:rsidR="004A5AE8" w:rsidRDefault="004A5AE8" w:rsidP="004A5AE8">
            <w:pPr>
              <w:rPr>
                <w:rFonts w:ascii="Arial" w:hAnsi="Arial" w:cs="Arial"/>
                <w:b/>
                <w:bCs/>
                <w:i/>
                <w:iCs/>
              </w:rPr>
            </w:pPr>
          </w:p>
        </w:tc>
      </w:tr>
      <w:tr w:rsidR="004A5AE8" w:rsidRPr="00BC4904" w:rsidTr="004A5AE8">
        <w:tc>
          <w:tcPr>
            <w:tcW w:w="4621" w:type="dxa"/>
            <w:tcBorders>
              <w:top w:val="single" w:sz="4" w:space="0" w:color="000000"/>
              <w:left w:val="single" w:sz="4" w:space="0" w:color="000000"/>
              <w:bottom w:val="single" w:sz="4" w:space="0" w:color="000000"/>
            </w:tcBorders>
          </w:tcPr>
          <w:p w:rsidR="004A5AE8" w:rsidRPr="00BC4904" w:rsidRDefault="004A5AE8" w:rsidP="004A5AE8">
            <w:pPr>
              <w:jc w:val="both"/>
              <w:rPr>
                <w:rFonts w:ascii="Arial" w:hAnsi="Arial" w:cs="Arial"/>
                <w:b/>
                <w:bCs/>
                <w:i/>
                <w:iCs/>
                <w:lang w:val="ru-RU"/>
              </w:rPr>
            </w:pPr>
            <w:r w:rsidRPr="00BC4904">
              <w:rPr>
                <w:rFonts w:ascii="Arial" w:hAnsi="Arial" w:cs="Arial"/>
                <w:i/>
                <w:iCs/>
                <w:lang w:val="ru-RU"/>
              </w:rPr>
              <w:t>Порески идентификациони број понуђача (ПИБ):</w:t>
            </w:r>
          </w:p>
          <w:p w:rsidR="004A5AE8" w:rsidRPr="00BC4904" w:rsidRDefault="004A5AE8" w:rsidP="004A5AE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5AE8" w:rsidRPr="00BC4904" w:rsidRDefault="004A5AE8" w:rsidP="004A5AE8">
            <w:pPr>
              <w:snapToGrid w:val="0"/>
              <w:rPr>
                <w:rFonts w:ascii="Arial" w:hAnsi="Arial" w:cs="Arial"/>
                <w:b/>
                <w:bCs/>
                <w:i/>
                <w:iCs/>
                <w:lang w:val="ru-RU"/>
              </w:rPr>
            </w:pPr>
          </w:p>
        </w:tc>
      </w:tr>
      <w:tr w:rsidR="004A5AE8" w:rsidTr="004A5AE8">
        <w:tc>
          <w:tcPr>
            <w:tcW w:w="4621" w:type="dxa"/>
            <w:tcBorders>
              <w:top w:val="single" w:sz="4" w:space="0" w:color="000000"/>
              <w:left w:val="single" w:sz="4" w:space="0" w:color="000000"/>
              <w:bottom w:val="single" w:sz="4" w:space="0" w:color="000000"/>
            </w:tcBorders>
          </w:tcPr>
          <w:p w:rsidR="004A5AE8" w:rsidRDefault="004A5AE8" w:rsidP="004A5AE8">
            <w:pPr>
              <w:jc w:val="both"/>
              <w:rPr>
                <w:rFonts w:ascii="Arial" w:hAnsi="Arial" w:cs="Arial"/>
                <w:b/>
                <w:bCs/>
                <w:i/>
                <w:iCs/>
              </w:rPr>
            </w:pPr>
            <w:r>
              <w:rPr>
                <w:rFonts w:ascii="Arial" w:hAnsi="Arial" w:cs="Arial"/>
                <w:i/>
                <w:iCs/>
              </w:rPr>
              <w:t>Име особе за контакт:</w:t>
            </w:r>
          </w:p>
          <w:p w:rsidR="004A5AE8" w:rsidRDefault="004A5AE8" w:rsidP="004A5AE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rPr>
                <w:rFonts w:ascii="Arial" w:hAnsi="Arial" w:cs="Arial"/>
                <w:b/>
                <w:bCs/>
                <w:i/>
                <w:iCs/>
              </w:rPr>
            </w:pPr>
          </w:p>
          <w:p w:rsidR="004A5AE8" w:rsidRDefault="004A5AE8" w:rsidP="004A5AE8">
            <w:pPr>
              <w:rPr>
                <w:rFonts w:ascii="Arial" w:hAnsi="Arial" w:cs="Arial"/>
                <w:b/>
                <w:bCs/>
                <w:i/>
                <w:iCs/>
              </w:rPr>
            </w:pPr>
          </w:p>
          <w:p w:rsidR="004A5AE8" w:rsidRDefault="004A5AE8" w:rsidP="004A5AE8">
            <w:pPr>
              <w:rPr>
                <w:rFonts w:ascii="Arial" w:hAnsi="Arial" w:cs="Arial"/>
                <w:b/>
                <w:bCs/>
                <w:i/>
                <w:iCs/>
              </w:rPr>
            </w:pPr>
          </w:p>
        </w:tc>
      </w:tr>
      <w:tr w:rsidR="004A5AE8" w:rsidRPr="00BC4904" w:rsidTr="004A5AE8">
        <w:tc>
          <w:tcPr>
            <w:tcW w:w="4621" w:type="dxa"/>
            <w:tcBorders>
              <w:top w:val="single" w:sz="4" w:space="0" w:color="000000"/>
              <w:left w:val="single" w:sz="4" w:space="0" w:color="000000"/>
              <w:bottom w:val="single" w:sz="4" w:space="0" w:color="000000"/>
            </w:tcBorders>
          </w:tcPr>
          <w:p w:rsidR="004A5AE8" w:rsidRPr="00BC4904" w:rsidRDefault="004A5AE8" w:rsidP="004A5AE8">
            <w:pPr>
              <w:jc w:val="both"/>
              <w:rPr>
                <w:rFonts w:ascii="Arial" w:hAnsi="Arial" w:cs="Arial"/>
                <w:b/>
                <w:bCs/>
                <w:i/>
                <w:iCs/>
                <w:lang w:val="ru-RU"/>
              </w:rPr>
            </w:pPr>
            <w:r w:rsidRPr="00BC4904">
              <w:rPr>
                <w:rFonts w:ascii="Arial" w:hAnsi="Arial" w:cs="Arial"/>
                <w:i/>
                <w:iCs/>
                <w:lang w:val="ru-RU"/>
              </w:rPr>
              <w:t>Електронска адреса понуђача (е-маил):</w:t>
            </w:r>
          </w:p>
          <w:p w:rsidR="004A5AE8" w:rsidRPr="00BC4904" w:rsidRDefault="004A5AE8" w:rsidP="004A5AE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5AE8" w:rsidRPr="00BC4904" w:rsidRDefault="004A5AE8" w:rsidP="004A5AE8">
            <w:pPr>
              <w:snapToGrid w:val="0"/>
              <w:rPr>
                <w:rFonts w:ascii="Arial" w:hAnsi="Arial" w:cs="Arial"/>
                <w:b/>
                <w:bCs/>
                <w:i/>
                <w:iCs/>
                <w:lang w:val="ru-RU"/>
              </w:rPr>
            </w:pPr>
          </w:p>
        </w:tc>
      </w:tr>
      <w:tr w:rsidR="004A5AE8" w:rsidTr="004A5AE8">
        <w:tc>
          <w:tcPr>
            <w:tcW w:w="4621" w:type="dxa"/>
            <w:tcBorders>
              <w:top w:val="single" w:sz="4" w:space="0" w:color="000000"/>
              <w:left w:val="single" w:sz="4" w:space="0" w:color="000000"/>
              <w:bottom w:val="single" w:sz="4" w:space="0" w:color="000000"/>
            </w:tcBorders>
          </w:tcPr>
          <w:p w:rsidR="004A5AE8" w:rsidRDefault="004A5AE8" w:rsidP="004A5AE8">
            <w:pPr>
              <w:jc w:val="both"/>
              <w:rPr>
                <w:rFonts w:ascii="Arial" w:hAnsi="Arial" w:cs="Arial"/>
                <w:b/>
                <w:bCs/>
                <w:i/>
                <w:iCs/>
              </w:rPr>
            </w:pPr>
            <w:r>
              <w:rPr>
                <w:rFonts w:ascii="Arial" w:hAnsi="Arial" w:cs="Arial"/>
                <w:i/>
                <w:iCs/>
              </w:rPr>
              <w:t>Телефон:</w:t>
            </w:r>
          </w:p>
          <w:p w:rsidR="004A5AE8" w:rsidRDefault="004A5AE8" w:rsidP="004A5AE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rPr>
                <w:rFonts w:ascii="Arial" w:hAnsi="Arial" w:cs="Arial"/>
                <w:b/>
                <w:bCs/>
                <w:i/>
                <w:iCs/>
              </w:rPr>
            </w:pPr>
          </w:p>
          <w:p w:rsidR="004A5AE8" w:rsidRDefault="004A5AE8" w:rsidP="004A5AE8">
            <w:pPr>
              <w:rPr>
                <w:rFonts w:ascii="Arial" w:hAnsi="Arial" w:cs="Arial"/>
                <w:b/>
                <w:bCs/>
                <w:i/>
                <w:iCs/>
              </w:rPr>
            </w:pPr>
          </w:p>
          <w:p w:rsidR="004A5AE8" w:rsidRDefault="004A5AE8" w:rsidP="004A5AE8">
            <w:pPr>
              <w:rPr>
                <w:rFonts w:ascii="Arial" w:hAnsi="Arial" w:cs="Arial"/>
                <w:b/>
                <w:bCs/>
                <w:i/>
                <w:iCs/>
              </w:rPr>
            </w:pPr>
          </w:p>
        </w:tc>
      </w:tr>
      <w:tr w:rsidR="004A5AE8" w:rsidTr="004A5AE8">
        <w:tc>
          <w:tcPr>
            <w:tcW w:w="4621" w:type="dxa"/>
            <w:tcBorders>
              <w:top w:val="single" w:sz="4" w:space="0" w:color="000000"/>
              <w:left w:val="single" w:sz="4" w:space="0" w:color="000000"/>
              <w:bottom w:val="single" w:sz="4" w:space="0" w:color="000000"/>
            </w:tcBorders>
          </w:tcPr>
          <w:p w:rsidR="004A5AE8" w:rsidRDefault="004A5AE8" w:rsidP="004A5AE8">
            <w:pPr>
              <w:jc w:val="both"/>
              <w:rPr>
                <w:rFonts w:ascii="Arial" w:hAnsi="Arial" w:cs="Arial"/>
                <w:b/>
                <w:bCs/>
                <w:i/>
                <w:iCs/>
              </w:rPr>
            </w:pPr>
            <w:r>
              <w:rPr>
                <w:rFonts w:ascii="Arial" w:hAnsi="Arial" w:cs="Arial"/>
                <w:i/>
                <w:iCs/>
              </w:rPr>
              <w:t>Телефакс:</w:t>
            </w:r>
          </w:p>
          <w:p w:rsidR="004A5AE8" w:rsidRDefault="004A5AE8" w:rsidP="004A5AE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rPr>
                <w:rFonts w:ascii="Arial" w:hAnsi="Arial" w:cs="Arial"/>
                <w:b/>
                <w:bCs/>
                <w:i/>
                <w:iCs/>
              </w:rPr>
            </w:pPr>
          </w:p>
          <w:p w:rsidR="004A5AE8" w:rsidRDefault="004A5AE8" w:rsidP="004A5AE8">
            <w:pPr>
              <w:rPr>
                <w:rFonts w:ascii="Arial" w:hAnsi="Arial" w:cs="Arial"/>
                <w:b/>
                <w:bCs/>
                <w:i/>
                <w:iCs/>
              </w:rPr>
            </w:pPr>
          </w:p>
          <w:p w:rsidR="004A5AE8" w:rsidRDefault="004A5AE8" w:rsidP="004A5AE8">
            <w:pPr>
              <w:rPr>
                <w:rFonts w:ascii="Arial" w:hAnsi="Arial" w:cs="Arial"/>
                <w:b/>
                <w:bCs/>
                <w:i/>
                <w:iCs/>
              </w:rPr>
            </w:pPr>
          </w:p>
        </w:tc>
      </w:tr>
      <w:tr w:rsidR="004A5AE8" w:rsidRPr="00BC4904" w:rsidTr="004A5AE8">
        <w:tc>
          <w:tcPr>
            <w:tcW w:w="4621" w:type="dxa"/>
            <w:tcBorders>
              <w:top w:val="single" w:sz="4" w:space="0" w:color="000000"/>
              <w:left w:val="single" w:sz="4" w:space="0" w:color="000000"/>
              <w:bottom w:val="single" w:sz="4" w:space="0" w:color="000000"/>
            </w:tcBorders>
          </w:tcPr>
          <w:p w:rsidR="004A5AE8" w:rsidRPr="00BC4904" w:rsidRDefault="004A5AE8" w:rsidP="004A5AE8">
            <w:pPr>
              <w:jc w:val="both"/>
              <w:rPr>
                <w:rFonts w:ascii="Arial" w:hAnsi="Arial" w:cs="Arial"/>
                <w:b/>
                <w:bCs/>
                <w:i/>
                <w:iCs/>
                <w:lang w:val="ru-RU"/>
              </w:rPr>
            </w:pPr>
            <w:r w:rsidRPr="00BC4904">
              <w:rPr>
                <w:rFonts w:ascii="Arial" w:hAnsi="Arial" w:cs="Arial"/>
                <w:i/>
                <w:iCs/>
                <w:lang w:val="ru-RU"/>
              </w:rPr>
              <w:t>Број рачуна понуђача и назив банке:</w:t>
            </w:r>
          </w:p>
          <w:p w:rsidR="004A5AE8" w:rsidRPr="00BC4904" w:rsidRDefault="004A5AE8" w:rsidP="004A5AE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5AE8" w:rsidRPr="00BC4904" w:rsidRDefault="004A5AE8" w:rsidP="004A5AE8">
            <w:pPr>
              <w:snapToGrid w:val="0"/>
              <w:rPr>
                <w:rFonts w:ascii="Arial" w:hAnsi="Arial" w:cs="Arial"/>
                <w:b/>
                <w:bCs/>
                <w:i/>
                <w:iCs/>
                <w:lang w:val="ru-RU"/>
              </w:rPr>
            </w:pPr>
          </w:p>
          <w:p w:rsidR="004A5AE8" w:rsidRPr="00BC4904" w:rsidRDefault="004A5AE8" w:rsidP="004A5AE8">
            <w:pPr>
              <w:rPr>
                <w:rFonts w:ascii="Arial" w:hAnsi="Arial" w:cs="Arial"/>
                <w:b/>
                <w:bCs/>
                <w:i/>
                <w:iCs/>
                <w:lang w:val="ru-RU"/>
              </w:rPr>
            </w:pPr>
          </w:p>
          <w:p w:rsidR="004A5AE8" w:rsidRPr="00BC4904" w:rsidRDefault="004A5AE8" w:rsidP="004A5AE8">
            <w:pPr>
              <w:rPr>
                <w:rFonts w:ascii="Arial" w:hAnsi="Arial" w:cs="Arial"/>
                <w:b/>
                <w:bCs/>
                <w:i/>
                <w:iCs/>
                <w:lang w:val="ru-RU"/>
              </w:rPr>
            </w:pPr>
          </w:p>
        </w:tc>
      </w:tr>
      <w:tr w:rsidR="004A5AE8" w:rsidRPr="00BC4904" w:rsidTr="004A5AE8">
        <w:tc>
          <w:tcPr>
            <w:tcW w:w="4621" w:type="dxa"/>
            <w:tcBorders>
              <w:top w:val="single" w:sz="4" w:space="0" w:color="000000"/>
              <w:left w:val="single" w:sz="4" w:space="0" w:color="000000"/>
              <w:bottom w:val="single" w:sz="4" w:space="0" w:color="000000"/>
            </w:tcBorders>
          </w:tcPr>
          <w:p w:rsidR="004A5AE8" w:rsidRPr="00BC4904" w:rsidRDefault="004A5AE8" w:rsidP="004A5AE8">
            <w:pPr>
              <w:jc w:val="both"/>
              <w:rPr>
                <w:rFonts w:ascii="Arial" w:hAnsi="Arial" w:cs="Arial"/>
                <w:b/>
                <w:bCs/>
                <w:i/>
                <w:iCs/>
                <w:lang w:val="ru-RU"/>
              </w:rPr>
            </w:pPr>
            <w:r w:rsidRPr="00BC4904">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A5AE8" w:rsidRPr="00BC4904" w:rsidRDefault="004A5AE8" w:rsidP="004A5AE8">
            <w:pPr>
              <w:snapToGrid w:val="0"/>
              <w:ind w:firstLine="708"/>
              <w:rPr>
                <w:rFonts w:ascii="Arial" w:hAnsi="Arial" w:cs="Arial"/>
                <w:b/>
                <w:bCs/>
                <w:i/>
                <w:iCs/>
                <w:lang w:val="ru-RU"/>
              </w:rPr>
            </w:pPr>
          </w:p>
          <w:p w:rsidR="004A5AE8" w:rsidRPr="00BC4904" w:rsidRDefault="004A5AE8" w:rsidP="004A5AE8">
            <w:pPr>
              <w:ind w:firstLine="708"/>
              <w:rPr>
                <w:rFonts w:ascii="Arial" w:hAnsi="Arial" w:cs="Arial"/>
                <w:b/>
                <w:bCs/>
                <w:i/>
                <w:iCs/>
                <w:lang w:val="ru-RU"/>
              </w:rPr>
            </w:pPr>
          </w:p>
          <w:p w:rsidR="004A5AE8" w:rsidRPr="00BC4904" w:rsidRDefault="004A5AE8" w:rsidP="004A5AE8">
            <w:pPr>
              <w:ind w:firstLine="708"/>
              <w:rPr>
                <w:rFonts w:ascii="Arial" w:hAnsi="Arial" w:cs="Arial"/>
                <w:b/>
                <w:bCs/>
                <w:i/>
                <w:iCs/>
                <w:lang w:val="ru-RU"/>
              </w:rPr>
            </w:pPr>
          </w:p>
        </w:tc>
      </w:tr>
    </w:tbl>
    <w:p w:rsidR="004A5AE8" w:rsidRDefault="004A5AE8" w:rsidP="004A5AE8">
      <w:pPr>
        <w:rPr>
          <w:rFonts w:ascii="Arial" w:hAnsi="Arial" w:cs="Arial"/>
        </w:rPr>
      </w:pPr>
      <w:r>
        <w:rPr>
          <w:rFonts w:ascii="Arial" w:eastAsia="TimesNewRomanPSMT" w:hAnsi="Arial" w:cs="Arial"/>
          <w:b/>
          <w:bCs/>
          <w:i/>
          <w:iCs/>
        </w:rPr>
        <w:t xml:space="preserve">2) ПОНУДУ ПОДНОСИ: </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2"/>
      </w:tblGrid>
      <w:tr w:rsidR="004A5AE8" w:rsidRPr="00FF7F2E" w:rsidTr="004A5AE8">
        <w:tc>
          <w:tcPr>
            <w:tcW w:w="9282"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center"/>
              <w:rPr>
                <w:rFonts w:ascii="Arial" w:hAnsi="Arial" w:cs="Arial"/>
              </w:rPr>
            </w:pPr>
          </w:p>
          <w:p w:rsidR="004A5AE8" w:rsidRPr="00FF7F2E" w:rsidRDefault="004A5AE8" w:rsidP="004A5AE8">
            <w:pPr>
              <w:jc w:val="center"/>
              <w:rPr>
                <w:rFonts w:ascii="Arial" w:eastAsia="TimesNewRomanPSMT" w:hAnsi="Arial" w:cs="Arial"/>
                <w:b/>
                <w:bCs/>
              </w:rPr>
            </w:pPr>
            <w:r w:rsidRPr="00FF7F2E">
              <w:rPr>
                <w:rFonts w:ascii="Arial" w:eastAsia="TimesNewRomanPSMT" w:hAnsi="Arial" w:cs="Arial"/>
                <w:b/>
                <w:bCs/>
              </w:rPr>
              <w:t xml:space="preserve">А) САМОСТАЛНО </w:t>
            </w:r>
          </w:p>
        </w:tc>
      </w:tr>
      <w:tr w:rsidR="004A5AE8" w:rsidRPr="00FF7F2E" w:rsidTr="004A5AE8">
        <w:tc>
          <w:tcPr>
            <w:tcW w:w="9282"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center"/>
              <w:rPr>
                <w:rFonts w:ascii="Arial" w:eastAsia="TimesNewRomanPSMT" w:hAnsi="Arial" w:cs="Arial"/>
                <w:b/>
                <w:bCs/>
              </w:rPr>
            </w:pPr>
          </w:p>
          <w:p w:rsidR="004A5AE8" w:rsidRPr="00FF7F2E" w:rsidRDefault="004A5AE8" w:rsidP="004A5AE8">
            <w:pPr>
              <w:jc w:val="center"/>
              <w:rPr>
                <w:rFonts w:ascii="Arial" w:eastAsia="TimesNewRomanPSMT" w:hAnsi="Arial" w:cs="Arial"/>
                <w:b/>
                <w:bCs/>
              </w:rPr>
            </w:pPr>
            <w:r w:rsidRPr="00FF7F2E">
              <w:rPr>
                <w:rFonts w:ascii="Arial" w:eastAsia="TimesNewRomanPSMT" w:hAnsi="Arial" w:cs="Arial"/>
                <w:b/>
                <w:bCs/>
              </w:rPr>
              <w:t>Б) СА ПОДИЗВОЂАЧЕМ</w:t>
            </w:r>
          </w:p>
        </w:tc>
      </w:tr>
      <w:tr w:rsidR="004A5AE8" w:rsidRPr="00FF7F2E" w:rsidTr="004A5AE8">
        <w:tc>
          <w:tcPr>
            <w:tcW w:w="9282"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center"/>
              <w:rPr>
                <w:rFonts w:ascii="Arial" w:eastAsia="TimesNewRomanPSMT" w:hAnsi="Arial" w:cs="Arial"/>
                <w:b/>
                <w:bCs/>
              </w:rPr>
            </w:pPr>
          </w:p>
          <w:p w:rsidR="004A5AE8" w:rsidRPr="00FF7F2E" w:rsidRDefault="004A5AE8" w:rsidP="004A5AE8">
            <w:pPr>
              <w:jc w:val="center"/>
              <w:rPr>
                <w:rFonts w:ascii="Arial" w:hAnsi="Arial" w:cs="Arial"/>
                <w:b/>
                <w:i/>
                <w:iCs/>
                <w:lang w:val="ru-RU"/>
              </w:rPr>
            </w:pPr>
            <w:r w:rsidRPr="00FF7F2E">
              <w:rPr>
                <w:rFonts w:ascii="Arial" w:eastAsia="TimesNewRomanPSMT" w:hAnsi="Arial" w:cs="Arial"/>
                <w:b/>
                <w:bCs/>
              </w:rPr>
              <w:t>В) КАО ЗАЈЕДНИЧКУ ПОНУДУ</w:t>
            </w:r>
          </w:p>
        </w:tc>
      </w:tr>
    </w:tbl>
    <w:p w:rsidR="004A5AE8" w:rsidRDefault="004A5AE8" w:rsidP="004A5AE8">
      <w:pPr>
        <w:jc w:val="both"/>
        <w:rPr>
          <w:rFonts w:ascii="Arial" w:hAnsi="Arial" w:cs="Arial"/>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5AE8" w:rsidRDefault="004A5AE8" w:rsidP="004A5AE8">
      <w:pPr>
        <w:jc w:val="both"/>
        <w:rPr>
          <w:rFonts w:ascii="Arial" w:hAnsi="Arial" w:cs="Arial"/>
          <w:i/>
          <w:iCs/>
          <w:lang w:val="ru-RU"/>
        </w:rPr>
      </w:pPr>
      <w:r>
        <w:rPr>
          <w:rFonts w:ascii="Arial" w:hAnsi="Arial" w:cs="Arial"/>
          <w:i/>
          <w:iCs/>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A5AE8" w:rsidRPr="00FE5168" w:rsidRDefault="004A5AE8" w:rsidP="004A5AE8">
      <w:pPr>
        <w:jc w:val="both"/>
        <w:rPr>
          <w:rFonts w:ascii="Arial" w:hAnsi="Arial" w:cs="Arial"/>
          <w:iCs/>
          <w:lang w:val="ru-RU"/>
        </w:rPr>
      </w:pPr>
      <w:r w:rsidRPr="00FE5168">
        <w:rPr>
          <w:rFonts w:ascii="Arial" w:hAnsi="Arial" w:cs="Arial"/>
          <w:b/>
          <w:iCs/>
          <w:lang w:val="ru-RU"/>
        </w:rPr>
        <w:t xml:space="preserve">Рок важења понуде износи </w:t>
      </w:r>
      <w:r w:rsidRPr="00FE5168">
        <w:rPr>
          <w:rFonts w:ascii="Arial" w:hAnsi="Arial" w:cs="Arial"/>
          <w:iCs/>
          <w:lang w:val="ru-RU"/>
        </w:rPr>
        <w:t>____________</w:t>
      </w:r>
      <w:r>
        <w:rPr>
          <w:rFonts w:ascii="Arial" w:hAnsi="Arial" w:cs="Arial"/>
          <w:iCs/>
          <w:lang w:val="ru-RU"/>
        </w:rPr>
        <w:t>____ дана д дана отварања понуда.</w:t>
      </w:r>
    </w:p>
    <w:p w:rsidR="004A5AE8" w:rsidRDefault="004A5AE8" w:rsidP="004A5AE8">
      <w:pPr>
        <w:jc w:val="both"/>
        <w:rPr>
          <w:rFonts w:ascii="Arial" w:hAnsi="Arial" w:cs="Arial"/>
          <w:iCs/>
          <w:lang w:val="sr-Latn-CS"/>
        </w:rPr>
      </w:pPr>
      <w:r>
        <w:rPr>
          <w:rFonts w:ascii="Arial" w:hAnsi="Arial" w:cs="Arial"/>
          <w:iCs/>
          <w:lang w:val="ru-RU"/>
        </w:rPr>
        <w:t xml:space="preserve">                      ( не краћи од 30дана од дана отварања понуде)</w:t>
      </w:r>
    </w:p>
    <w:p w:rsidR="004A5AE8" w:rsidRPr="005A08A1" w:rsidRDefault="004A5AE8" w:rsidP="004A5AE8">
      <w:pPr>
        <w:jc w:val="both"/>
        <w:rPr>
          <w:rFonts w:ascii="Arial" w:hAnsi="Arial" w:cs="Arial"/>
          <w:iCs/>
          <w:lang w:val="sr-Latn-CS"/>
        </w:rPr>
      </w:pPr>
    </w:p>
    <w:p w:rsidR="004A5AE8" w:rsidRPr="0014095B" w:rsidRDefault="004A5AE8" w:rsidP="004A5AE8">
      <w:pPr>
        <w:jc w:val="center"/>
        <w:rPr>
          <w:rFonts w:ascii="Arial" w:hAnsi="Arial" w:cs="Arial"/>
          <w:iCs/>
          <w:lang w:val="sr-Latn-CS"/>
        </w:rPr>
      </w:pPr>
      <w:r>
        <w:rPr>
          <w:rFonts w:ascii="Arial" w:hAnsi="Arial" w:cs="Arial"/>
          <w:iCs/>
          <w:lang w:val="sr-Latn-CS"/>
        </w:rPr>
        <w:t>16</w:t>
      </w:r>
    </w:p>
    <w:p w:rsidR="004A5AE8" w:rsidRDefault="004A5AE8" w:rsidP="004A5AE8">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A5AE8" w:rsidRDefault="004A5AE8" w:rsidP="004A5AE8">
      <w:pPr>
        <w:jc w:val="both"/>
        <w:rPr>
          <w:rFonts w:ascii="Arial" w:hAnsi="Arial" w:cs="Arial"/>
        </w:rPr>
      </w:pPr>
      <w:r>
        <w:rPr>
          <w:rFonts w:ascii="Arial" w:eastAsia="TimesNewRomanPSMT" w:hAnsi="Arial" w:cs="Arial"/>
          <w:b/>
          <w:bCs/>
          <w:i/>
        </w:rPr>
        <w:tab/>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219"/>
        <w:gridCol w:w="4598"/>
      </w:tblGrid>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rPr>
            </w:pPr>
          </w:p>
          <w:p w:rsidR="004A5AE8" w:rsidRPr="00FF7F2E" w:rsidRDefault="004A5AE8" w:rsidP="004A5AE8">
            <w:pPr>
              <w:jc w:val="both"/>
              <w:rPr>
                <w:rFonts w:ascii="Arial" w:eastAsia="TimesNewRomanPSMT" w:hAnsi="Arial" w:cs="Arial"/>
                <w:bCs/>
                <w:i/>
              </w:rPr>
            </w:pPr>
            <w:r w:rsidRPr="00FF7F2E">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lang w:val="ru-RU"/>
              </w:rPr>
            </w:pPr>
            <w:r w:rsidRPr="00FF7F2E">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lang w:val="ru-RU"/>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lang w:val="ru-RU"/>
              </w:rPr>
            </w:pPr>
            <w:r w:rsidRPr="00FF7F2E">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lang w:val="ru-RU"/>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Cs/>
                <w:i/>
              </w:rPr>
            </w:pPr>
            <w:r w:rsidRPr="00FF7F2E">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lang w:val="ru-RU"/>
              </w:rPr>
            </w:pPr>
            <w:r w:rsidRPr="00FF7F2E">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lang w:val="ru-RU"/>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lang w:val="ru-RU"/>
              </w:rPr>
            </w:pPr>
            <w:r w:rsidRPr="00FF7F2E">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lang w:val="ru-RU"/>
              </w:rPr>
            </w:pPr>
          </w:p>
        </w:tc>
      </w:tr>
    </w:tbl>
    <w:p w:rsidR="004A5AE8" w:rsidRDefault="004A5AE8" w:rsidP="004A5AE8">
      <w:pPr>
        <w:jc w:val="both"/>
        <w:rPr>
          <w:rFonts w:ascii="Arial" w:hAnsi="Arial" w:cs="Arial"/>
          <w:b/>
          <w:bCs/>
          <w:i/>
          <w:iCs/>
          <w:u w:val="single"/>
          <w:lang w:val="ru-RU"/>
        </w:rPr>
      </w:pPr>
    </w:p>
    <w:p w:rsidR="004A5AE8" w:rsidRDefault="004A5AE8" w:rsidP="004A5AE8">
      <w:pPr>
        <w:jc w:val="both"/>
        <w:rPr>
          <w:rFonts w:ascii="Arial" w:hAnsi="Arial" w:cs="Arial"/>
          <w:b/>
          <w:bCs/>
          <w:i/>
          <w:iCs/>
          <w:u w:val="single"/>
          <w:lang w:val="ru-RU"/>
        </w:rPr>
      </w:pPr>
    </w:p>
    <w:p w:rsidR="004A5AE8" w:rsidRDefault="004A5AE8" w:rsidP="004A5AE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A5AE8" w:rsidRDefault="004A5AE8" w:rsidP="004A5AE8">
      <w:pPr>
        <w:jc w:val="both"/>
        <w:rPr>
          <w:rFonts w:ascii="Arial" w:hAnsi="Arial" w:cs="Arial"/>
          <w:i/>
          <w:iCs/>
          <w:lang w:val="ru-RU"/>
        </w:rPr>
      </w:pPr>
    </w:p>
    <w:p w:rsidR="004A5AE8" w:rsidRDefault="004A5AE8" w:rsidP="004A5AE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5AE8" w:rsidRDefault="004A5AE8" w:rsidP="004A5AE8">
      <w:pPr>
        <w:jc w:val="both"/>
        <w:rPr>
          <w:rFonts w:ascii="Arial" w:eastAsia="TimesNewRomanPSMT" w:hAnsi="Arial" w:cs="Arial"/>
          <w:b/>
          <w:bCs/>
          <w:lang w:val="ru-RU"/>
        </w:rPr>
      </w:pPr>
    </w:p>
    <w:p w:rsidR="004A5AE8" w:rsidRDefault="004A5AE8" w:rsidP="004A5AE8">
      <w:pPr>
        <w:jc w:val="both"/>
        <w:rPr>
          <w:rFonts w:ascii="Arial" w:eastAsia="TimesNewRomanPSMT" w:hAnsi="Arial" w:cs="Arial"/>
          <w:b/>
          <w:bCs/>
          <w:i/>
          <w:lang w:val="sr-Cyrl-CS"/>
        </w:rPr>
      </w:pPr>
    </w:p>
    <w:p w:rsidR="004A5AE8" w:rsidRDefault="004A5AE8" w:rsidP="004A5AE8">
      <w:pPr>
        <w:jc w:val="both"/>
        <w:rPr>
          <w:rFonts w:ascii="Arial" w:eastAsia="TimesNewRomanPSMT" w:hAnsi="Arial" w:cs="Arial"/>
          <w:b/>
          <w:bCs/>
          <w:i/>
          <w:lang w:val="sr-Latn-CS"/>
        </w:rPr>
      </w:pPr>
    </w:p>
    <w:p w:rsidR="004A5AE8" w:rsidRDefault="004A5AE8" w:rsidP="004A5AE8">
      <w:pPr>
        <w:jc w:val="both"/>
        <w:rPr>
          <w:rFonts w:ascii="Arial" w:eastAsia="TimesNewRomanPSMT" w:hAnsi="Arial" w:cs="Arial"/>
          <w:b/>
          <w:bCs/>
          <w:i/>
          <w:lang w:val="sr-Latn-CS"/>
        </w:rPr>
      </w:pPr>
    </w:p>
    <w:p w:rsidR="004A5AE8" w:rsidRDefault="004A5AE8" w:rsidP="004A5AE8">
      <w:pPr>
        <w:jc w:val="both"/>
        <w:rPr>
          <w:rFonts w:ascii="Arial" w:eastAsia="TimesNewRomanPSMT" w:hAnsi="Arial" w:cs="Arial"/>
          <w:b/>
          <w:bCs/>
          <w:i/>
          <w:lang w:val="sr-Latn-CS"/>
        </w:rPr>
      </w:pPr>
    </w:p>
    <w:p w:rsidR="004A5AE8" w:rsidRDefault="004A5AE8" w:rsidP="004A5AE8">
      <w:pPr>
        <w:jc w:val="both"/>
        <w:rPr>
          <w:rFonts w:ascii="Arial" w:eastAsia="TimesNewRomanPSMT" w:hAnsi="Arial" w:cs="Arial"/>
          <w:b/>
          <w:bCs/>
          <w:i/>
          <w:lang w:val="sr-Latn-CS"/>
        </w:rPr>
      </w:pPr>
    </w:p>
    <w:p w:rsidR="004A5AE8" w:rsidRDefault="004A5AE8" w:rsidP="004A5AE8">
      <w:pPr>
        <w:jc w:val="both"/>
        <w:rPr>
          <w:rFonts w:ascii="Arial" w:eastAsia="TimesNewRomanPSMT" w:hAnsi="Arial" w:cs="Arial"/>
          <w:b/>
          <w:bCs/>
          <w:i/>
          <w:lang w:val="sr-Latn-CS"/>
        </w:rPr>
      </w:pPr>
    </w:p>
    <w:p w:rsidR="004A5AE8" w:rsidRDefault="004A5AE8" w:rsidP="004A5AE8">
      <w:pPr>
        <w:jc w:val="both"/>
        <w:rPr>
          <w:rFonts w:ascii="Arial" w:eastAsia="TimesNewRomanPSMT" w:hAnsi="Arial" w:cs="Arial"/>
          <w:b/>
          <w:bCs/>
          <w:i/>
          <w:lang w:val="sr-Latn-CS"/>
        </w:rPr>
      </w:pPr>
    </w:p>
    <w:p w:rsidR="004A5AE8" w:rsidRDefault="004A5AE8" w:rsidP="004A5AE8">
      <w:pPr>
        <w:jc w:val="both"/>
        <w:rPr>
          <w:rFonts w:ascii="Arial" w:eastAsia="TimesNewRomanPSMT" w:hAnsi="Arial" w:cs="Arial"/>
          <w:b/>
          <w:bCs/>
          <w:i/>
          <w:lang w:val="sr-Latn-CS"/>
        </w:rPr>
      </w:pPr>
    </w:p>
    <w:p w:rsidR="004A5AE8" w:rsidRPr="0014095B" w:rsidRDefault="004A5AE8" w:rsidP="004A5AE8">
      <w:pPr>
        <w:jc w:val="both"/>
        <w:rPr>
          <w:rFonts w:ascii="Arial" w:eastAsia="TimesNewRomanPSMT" w:hAnsi="Arial" w:cs="Arial"/>
          <w:b/>
          <w:bCs/>
          <w:i/>
          <w:lang w:val="sr-Latn-CS"/>
        </w:rPr>
      </w:pPr>
    </w:p>
    <w:p w:rsidR="004A5AE8" w:rsidRPr="0014095B" w:rsidRDefault="004A5AE8" w:rsidP="004A5AE8">
      <w:pPr>
        <w:jc w:val="center"/>
        <w:rPr>
          <w:rFonts w:ascii="Arial" w:eastAsia="TimesNewRomanPSMT" w:hAnsi="Arial" w:cs="Arial"/>
          <w:bCs/>
          <w:lang w:val="sr-Latn-CS"/>
        </w:rPr>
      </w:pPr>
      <w:r w:rsidRPr="0014095B">
        <w:rPr>
          <w:rFonts w:ascii="Arial" w:eastAsia="TimesNewRomanPSMT" w:hAnsi="Arial" w:cs="Arial"/>
          <w:bCs/>
          <w:lang w:val="sr-Cyrl-CS"/>
        </w:rPr>
        <w:t>1</w:t>
      </w:r>
      <w:r w:rsidRPr="0014095B">
        <w:rPr>
          <w:rFonts w:ascii="Arial" w:eastAsia="TimesNewRomanPSMT" w:hAnsi="Arial" w:cs="Arial"/>
          <w:bCs/>
          <w:lang w:val="sr-Latn-CS"/>
        </w:rPr>
        <w:t>7</w:t>
      </w:r>
    </w:p>
    <w:p w:rsidR="004A5AE8" w:rsidRDefault="004A5AE8" w:rsidP="004A5AE8">
      <w:pPr>
        <w:jc w:val="both"/>
        <w:rPr>
          <w:rFonts w:ascii="Arial" w:eastAsia="TimesNewRomanPSMT" w:hAnsi="Arial" w:cs="Arial"/>
          <w:b/>
          <w:bCs/>
          <w:i/>
          <w:lang w:val="sr-Cyrl-CS"/>
        </w:rPr>
      </w:pPr>
    </w:p>
    <w:p w:rsidR="004A5AE8" w:rsidRDefault="004A5AE8" w:rsidP="004A5AE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A5AE8" w:rsidRPr="004D7F9C" w:rsidRDefault="004A5AE8" w:rsidP="004A5AE8">
      <w:pPr>
        <w:jc w:val="both"/>
        <w:rPr>
          <w:rFonts w:ascii="Arial" w:hAnsi="Arial" w:cs="Arial"/>
          <w:lang w:val="ru-RU"/>
        </w:rPr>
      </w:pPr>
      <w:r>
        <w:rPr>
          <w:rFonts w:ascii="Arial" w:eastAsia="TimesNewRomanPSMT" w:hAnsi="Arial" w:cs="Arial"/>
          <w:b/>
          <w:bCs/>
          <w:i/>
          <w:lang w:val="ru-RU"/>
        </w:rPr>
        <w:tab/>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219"/>
        <w:gridCol w:w="4598"/>
      </w:tblGrid>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lang w:val="ru-RU"/>
              </w:rPr>
            </w:pPr>
          </w:p>
          <w:p w:rsidR="004A5AE8" w:rsidRPr="00FF7F2E" w:rsidRDefault="004A5AE8" w:rsidP="004A5AE8">
            <w:pPr>
              <w:jc w:val="both"/>
              <w:rPr>
                <w:rFonts w:ascii="Arial" w:eastAsia="TimesNewRomanPSMT" w:hAnsi="Arial" w:cs="Arial"/>
                <w:bCs/>
                <w:i/>
                <w:lang w:val="ru-RU"/>
              </w:rPr>
            </w:pPr>
            <w:r w:rsidRPr="00FF7F2E">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lang w:val="ru-RU"/>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lang w:val="ru-RU"/>
              </w:rPr>
            </w:pPr>
            <w:r w:rsidRPr="00FF7F2E">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lang w:val="ru-RU"/>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lang w:val="ru-RU"/>
              </w:rPr>
            </w:pPr>
            <w:r w:rsidRPr="00FF7F2E">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lang w:val="ru-RU"/>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lang w:val="ru-RU"/>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r w:rsidR="004A5AE8" w:rsidRPr="00FF7F2E" w:rsidTr="004A5AE8">
        <w:tc>
          <w:tcPr>
            <w:tcW w:w="4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eastAsia="TimesNewRomanPSMT" w:hAnsi="Arial" w:cs="Arial"/>
                <w:bCs/>
                <w:i/>
              </w:rPr>
            </w:pPr>
          </w:p>
          <w:p w:rsidR="004A5AE8" w:rsidRPr="00FF7F2E" w:rsidRDefault="004A5AE8" w:rsidP="004A5AE8">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both"/>
              <w:rPr>
                <w:rFonts w:ascii="Arial" w:eastAsia="TimesNewRomanPSMT" w:hAnsi="Arial" w:cs="Arial"/>
                <w:b/>
                <w:bCs/>
              </w:rPr>
            </w:pPr>
          </w:p>
        </w:tc>
      </w:tr>
    </w:tbl>
    <w:p w:rsidR="004A5AE8" w:rsidRDefault="004A5AE8" w:rsidP="004A5AE8">
      <w:pPr>
        <w:jc w:val="both"/>
        <w:rPr>
          <w:rFonts w:ascii="Arial" w:hAnsi="Arial" w:cs="Arial"/>
          <w:b/>
          <w:bCs/>
          <w:i/>
          <w:iCs/>
          <w:u w:val="single"/>
        </w:rPr>
      </w:pPr>
    </w:p>
    <w:p w:rsidR="004A5AE8" w:rsidRDefault="004A5AE8" w:rsidP="004A5AE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A5AE8" w:rsidRDefault="004A5AE8" w:rsidP="004A5AE8">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понуди.Саставни део заједничке понуде је споразум којим се понуђачи из групе међусобно и према наручиоцу обавезују на извршење јавне набавке а која садржи:</w:t>
      </w:r>
    </w:p>
    <w:p w:rsidR="004A5AE8" w:rsidRPr="00765637" w:rsidRDefault="004A5AE8" w:rsidP="004A5AE8">
      <w:pPr>
        <w:numPr>
          <w:ilvl w:val="0"/>
          <w:numId w:val="15"/>
        </w:numPr>
        <w:jc w:val="both"/>
        <w:rPr>
          <w:rFonts w:ascii="Arial" w:hAnsi="Arial" w:cs="Arial"/>
          <w:b/>
          <w:bCs/>
          <w:i/>
          <w:iCs/>
          <w:lang w:val="ru-RU"/>
        </w:rPr>
      </w:pPr>
      <w:r>
        <w:rPr>
          <w:rFonts w:ascii="Arial" w:hAnsi="Arial" w:cs="Arial"/>
          <w:i/>
          <w:iCs/>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4A5AE8" w:rsidRPr="00381372" w:rsidRDefault="004A5AE8" w:rsidP="004A5AE8">
      <w:pPr>
        <w:numPr>
          <w:ilvl w:val="0"/>
          <w:numId w:val="15"/>
        </w:numPr>
        <w:jc w:val="both"/>
        <w:rPr>
          <w:rFonts w:ascii="Arial" w:hAnsi="Arial" w:cs="Arial"/>
          <w:b/>
          <w:bCs/>
          <w:i/>
          <w:iCs/>
          <w:lang w:val="ru-RU"/>
        </w:rPr>
      </w:pPr>
      <w:r>
        <w:rPr>
          <w:rFonts w:ascii="Arial" w:hAnsi="Arial" w:cs="Arial"/>
          <w:i/>
          <w:iCs/>
          <w:lang w:val="ru-RU"/>
        </w:rPr>
        <w:t>Опис послова сваког од понуђача из групе понуђача у извршењу уговора</w:t>
      </w:r>
    </w:p>
    <w:p w:rsidR="004A5AE8" w:rsidRDefault="004A5AE8" w:rsidP="004A5AE8">
      <w:pPr>
        <w:ind w:left="315"/>
        <w:jc w:val="both"/>
        <w:rPr>
          <w:rFonts w:ascii="Arial" w:hAnsi="Arial" w:cs="Arial"/>
          <w:i/>
          <w:iCs/>
          <w:lang w:val="ru-RU"/>
        </w:rPr>
      </w:pPr>
    </w:p>
    <w:p w:rsidR="004A5AE8" w:rsidRDefault="004A5AE8" w:rsidP="004A5AE8">
      <w:pPr>
        <w:ind w:left="315"/>
        <w:jc w:val="both"/>
        <w:rPr>
          <w:rFonts w:ascii="Arial" w:hAnsi="Arial" w:cs="Arial"/>
          <w:i/>
          <w:iCs/>
          <w:lang w:val="ru-RU"/>
        </w:rPr>
      </w:pPr>
    </w:p>
    <w:p w:rsidR="004A5AE8" w:rsidRPr="00765637" w:rsidRDefault="004A5AE8" w:rsidP="004A5AE8">
      <w:pPr>
        <w:ind w:left="315" w:firstLine="360"/>
        <w:jc w:val="both"/>
        <w:rPr>
          <w:rFonts w:ascii="Arial" w:hAnsi="Arial" w:cs="Arial"/>
          <w:b/>
          <w:bCs/>
          <w:i/>
          <w:iCs/>
          <w:lang w:val="ru-RU"/>
        </w:rPr>
      </w:pPr>
      <w:r>
        <w:rPr>
          <w:rFonts w:ascii="Arial" w:hAnsi="Arial" w:cs="Arial"/>
          <w:i/>
          <w:iCs/>
          <w:lang w:val="ru-RU"/>
        </w:rPr>
        <w:t xml:space="preserve">Понуђачи  који подносу заједничку  понуду одговарају неограничено солидарно према наручиоцу </w:t>
      </w:r>
    </w:p>
    <w:p w:rsidR="004A5AE8" w:rsidRPr="00765637" w:rsidRDefault="004A5AE8" w:rsidP="004A5AE8">
      <w:pPr>
        <w:jc w:val="both"/>
        <w:rPr>
          <w:rFonts w:ascii="Arial" w:hAnsi="Arial" w:cs="Arial"/>
          <w:bCs/>
          <w:i/>
          <w:iCs/>
          <w:lang w:val="ru-RU"/>
        </w:rPr>
      </w:pPr>
    </w:p>
    <w:p w:rsidR="004A5AE8" w:rsidRPr="0014095B" w:rsidRDefault="004A5AE8" w:rsidP="004A5AE8">
      <w:pPr>
        <w:jc w:val="center"/>
        <w:rPr>
          <w:rFonts w:ascii="Arial" w:hAnsi="Arial" w:cs="Arial"/>
          <w:bCs/>
          <w:iCs/>
          <w:lang w:val="sr-Latn-CS"/>
        </w:rPr>
      </w:pPr>
      <w:r w:rsidRPr="0014095B">
        <w:rPr>
          <w:rFonts w:ascii="Arial" w:hAnsi="Arial" w:cs="Arial"/>
          <w:bCs/>
          <w:iCs/>
          <w:lang w:val="sr-Latn-CS"/>
        </w:rPr>
        <w:t>18</w:t>
      </w:r>
    </w:p>
    <w:p w:rsidR="004A5AE8" w:rsidRDefault="004A5AE8" w:rsidP="004A5AE8">
      <w:pPr>
        <w:jc w:val="both"/>
        <w:rPr>
          <w:rFonts w:ascii="Arial" w:hAnsi="Arial" w:cs="Arial"/>
          <w:b/>
          <w:bCs/>
          <w:i/>
          <w:iCs/>
          <w:sz w:val="20"/>
          <w:szCs w:val="20"/>
        </w:rPr>
      </w:pPr>
    </w:p>
    <w:p w:rsidR="004A5AE8" w:rsidRDefault="004A5AE8" w:rsidP="004A5AE8">
      <w:pPr>
        <w:jc w:val="both"/>
        <w:rPr>
          <w:rFonts w:ascii="Arial" w:eastAsia="TimesNewRomanPSMT" w:hAnsi="Arial" w:cs="Arial"/>
          <w:b/>
          <w:bCs/>
          <w:lang w:val="sr-Cyrl-CS"/>
        </w:rPr>
      </w:pPr>
      <w:r>
        <w:rPr>
          <w:rFonts w:ascii="Arial" w:eastAsia="TimesNewRomanPSMT" w:hAnsi="Arial" w:cs="Arial"/>
          <w:b/>
          <w:bCs/>
          <w:lang w:val="sr-Cyrl-CS"/>
        </w:rPr>
        <w:lastRenderedPageBreak/>
        <w:t>3. СТРУКТУРА ЦЕНЕ:</w:t>
      </w:r>
      <w:r>
        <w:rPr>
          <w:rFonts w:ascii="Arial" w:eastAsia="TimesNewRomanPSMT" w:hAnsi="Arial" w:cs="Arial"/>
          <w:b/>
          <w:bCs/>
          <w:lang w:val="sr-Latn-CS"/>
        </w:rPr>
        <w:t xml:space="preserve"> </w:t>
      </w:r>
      <w:r>
        <w:rPr>
          <w:rFonts w:ascii="Arial" w:eastAsia="TimesNewRomanPSMT" w:hAnsi="Arial" w:cs="Arial"/>
          <w:b/>
          <w:bCs/>
          <w:lang w:val="sr-Cyrl-CS"/>
        </w:rPr>
        <w:t xml:space="preserve">ПРЕВОЗ УЧЕНИКА </w:t>
      </w:r>
      <w:r>
        <w:rPr>
          <w:rFonts w:ascii="Arial" w:eastAsia="TimesNewRomanPSMT" w:hAnsi="Arial" w:cs="Arial"/>
          <w:b/>
          <w:bCs/>
          <w:lang w:val="sr-Latn-RS"/>
        </w:rPr>
        <w:t>ПАРАЋИН</w:t>
      </w:r>
      <w:r>
        <w:rPr>
          <w:rFonts w:ascii="Arial" w:eastAsia="TimesNewRomanPSMT" w:hAnsi="Arial" w:cs="Arial"/>
          <w:b/>
          <w:bCs/>
          <w:lang w:val="sr-Cyrl-CS"/>
        </w:rPr>
        <w:t xml:space="preserve"> </w:t>
      </w:r>
      <w:r>
        <w:rPr>
          <w:rFonts w:ascii="Arial" w:eastAsia="TimesNewRomanPSMT" w:hAnsi="Arial" w:cs="Arial"/>
          <w:b/>
          <w:bCs/>
          <w:lang w:val="sr-Latn-RS"/>
        </w:rPr>
        <w:t>-</w:t>
      </w:r>
      <w:r>
        <w:rPr>
          <w:rFonts w:ascii="Arial" w:eastAsia="TimesNewRomanPSMT" w:hAnsi="Arial" w:cs="Arial"/>
          <w:b/>
          <w:bCs/>
          <w:lang w:val="sr-Cyrl-CS"/>
        </w:rPr>
        <w:t xml:space="preserve"> ГЛАВИЦА – ДАВИДОВАЦ </w:t>
      </w:r>
      <w:r>
        <w:rPr>
          <w:rFonts w:ascii="Arial" w:eastAsia="TimesNewRomanPSMT" w:hAnsi="Arial" w:cs="Arial"/>
          <w:b/>
          <w:bCs/>
          <w:lang w:val="sr-Latn-RS"/>
        </w:rPr>
        <w:t xml:space="preserve"> и обратно</w:t>
      </w:r>
    </w:p>
    <w:p w:rsidR="004A5AE8" w:rsidRDefault="004A5AE8" w:rsidP="004A5AE8">
      <w:pPr>
        <w:jc w:val="both"/>
        <w:rPr>
          <w:rFonts w:ascii="Arial" w:eastAsia="TimesNewRomanPSMT" w:hAnsi="Arial" w:cs="Arial"/>
          <w:b/>
          <w:bCs/>
          <w:lang w:val="sr-Cyrl-CS"/>
        </w:rPr>
      </w:pPr>
    </w:p>
    <w:p w:rsidR="004A5AE8" w:rsidRDefault="004A5AE8" w:rsidP="004A5AE8">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4A5AE8" w:rsidRPr="00BC4904" w:rsidTr="004A5AE8">
        <w:tc>
          <w:tcPr>
            <w:tcW w:w="5250" w:type="dxa"/>
            <w:tcBorders>
              <w:top w:val="single" w:sz="4" w:space="0" w:color="000000"/>
              <w:left w:val="single" w:sz="4" w:space="0" w:color="000000"/>
              <w:bottom w:val="single" w:sz="4" w:space="0" w:color="000000"/>
            </w:tcBorders>
          </w:tcPr>
          <w:p w:rsidR="004A5AE8" w:rsidRPr="00BC4904" w:rsidRDefault="004A5AE8" w:rsidP="004A5AE8">
            <w:pPr>
              <w:snapToGrid w:val="0"/>
              <w:jc w:val="both"/>
              <w:rPr>
                <w:rFonts w:ascii="Arial" w:eastAsia="TimesNewRomanPSMT" w:hAnsi="Arial" w:cs="Arial"/>
                <w:bCs/>
                <w:lang w:val="ru-RU"/>
              </w:rPr>
            </w:pPr>
          </w:p>
          <w:p w:rsidR="004A5AE8" w:rsidRPr="001E6B24" w:rsidRDefault="004A5AE8" w:rsidP="004A5AE8">
            <w:pPr>
              <w:jc w:val="both"/>
              <w:rPr>
                <w:rFonts w:ascii="Arial" w:eastAsia="TimesNewRomanPSMT" w:hAnsi="Arial" w:cs="Arial"/>
                <w:bCs/>
                <w:color w:val="FF0000"/>
                <w:lang w:val="sr-Latn-RS"/>
              </w:rPr>
            </w:pPr>
            <w:r w:rsidRPr="00BC4904">
              <w:rPr>
                <w:rFonts w:ascii="Arial" w:eastAsia="TimesNewRomanPSMT" w:hAnsi="Arial" w:cs="Arial"/>
                <w:bCs/>
                <w:lang w:val="ru-RU"/>
              </w:rPr>
              <w:t xml:space="preserve">Укупна цена без ПДВ-а </w:t>
            </w:r>
            <w:r>
              <w:rPr>
                <w:rFonts w:ascii="Arial" w:eastAsia="TimesNewRomanPSMT" w:hAnsi="Arial" w:cs="Arial"/>
                <w:bCs/>
                <w:lang w:val="sr-Latn-RS"/>
              </w:rPr>
              <w:t>(по дану</w:t>
            </w:r>
            <w:r>
              <w:rPr>
                <w:rFonts w:ascii="Arial" w:eastAsia="TimesNewRomanPSMT" w:hAnsi="Arial" w:cs="Arial"/>
                <w:bCs/>
                <w:lang w:val="sr-Cyrl-CS"/>
              </w:rPr>
              <w:t xml:space="preserve"> ангажовања</w:t>
            </w:r>
            <w:r>
              <w:rPr>
                <w:rFonts w:ascii="Arial" w:eastAsia="TimesNewRomanPSMT" w:hAnsi="Arial" w:cs="Arial"/>
                <w:bCs/>
                <w:lang w:val="sr-Latn-RS"/>
              </w:rPr>
              <w:t>)</w:t>
            </w:r>
          </w:p>
          <w:p w:rsidR="004A5AE8" w:rsidRPr="00BC4904" w:rsidRDefault="004A5AE8" w:rsidP="004A5AE8">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4A5AE8" w:rsidRPr="00BC4904" w:rsidRDefault="004A5AE8" w:rsidP="004A5AE8">
            <w:pPr>
              <w:snapToGrid w:val="0"/>
              <w:jc w:val="both"/>
              <w:rPr>
                <w:rFonts w:ascii="Arial" w:eastAsia="TimesNewRomanPSMT" w:hAnsi="Arial" w:cs="Arial"/>
                <w:bCs/>
                <w:color w:val="FF0000"/>
                <w:lang w:val="ru-RU"/>
              </w:rPr>
            </w:pPr>
          </w:p>
          <w:p w:rsidR="004A5AE8" w:rsidRPr="00BC4904" w:rsidRDefault="004A5AE8" w:rsidP="004A5AE8">
            <w:pPr>
              <w:jc w:val="both"/>
              <w:rPr>
                <w:rFonts w:ascii="Arial" w:eastAsia="TimesNewRomanPSMT" w:hAnsi="Arial" w:cs="Arial"/>
                <w:bCs/>
                <w:color w:val="FF0000"/>
                <w:lang w:val="ru-RU"/>
              </w:rPr>
            </w:pPr>
          </w:p>
        </w:tc>
      </w:tr>
      <w:tr w:rsidR="004A5AE8" w:rsidRPr="00BC4904" w:rsidTr="004A5AE8">
        <w:tc>
          <w:tcPr>
            <w:tcW w:w="5250" w:type="dxa"/>
            <w:tcBorders>
              <w:top w:val="single" w:sz="4" w:space="0" w:color="000000"/>
              <w:left w:val="single" w:sz="4" w:space="0" w:color="000000"/>
              <w:bottom w:val="single" w:sz="4" w:space="0" w:color="000000"/>
            </w:tcBorders>
          </w:tcPr>
          <w:p w:rsidR="004A5AE8" w:rsidRPr="00BC4904" w:rsidRDefault="004A5AE8" w:rsidP="004A5AE8">
            <w:pPr>
              <w:snapToGrid w:val="0"/>
              <w:jc w:val="both"/>
              <w:rPr>
                <w:rFonts w:ascii="Arial" w:eastAsia="TimesNewRomanPSMT" w:hAnsi="Arial" w:cs="Arial"/>
                <w:bCs/>
                <w:lang w:val="ru-RU"/>
              </w:rPr>
            </w:pPr>
          </w:p>
          <w:p w:rsidR="004A5AE8" w:rsidRPr="001E6B24" w:rsidRDefault="004A5AE8" w:rsidP="004A5AE8">
            <w:pPr>
              <w:jc w:val="both"/>
              <w:rPr>
                <w:rFonts w:ascii="Arial" w:eastAsia="TimesNewRomanPSMT" w:hAnsi="Arial" w:cs="Arial"/>
                <w:bCs/>
                <w:lang w:val="sr-Latn-RS"/>
              </w:rPr>
            </w:pPr>
            <w:r w:rsidRPr="00BC4904">
              <w:rPr>
                <w:rFonts w:ascii="Arial" w:eastAsia="TimesNewRomanPSMT" w:hAnsi="Arial" w:cs="Arial"/>
                <w:bCs/>
                <w:lang w:val="ru-RU"/>
              </w:rPr>
              <w:t xml:space="preserve">Укупна цена </w:t>
            </w:r>
            <w:r>
              <w:rPr>
                <w:rFonts w:ascii="Arial" w:eastAsia="TimesNewRomanPSMT" w:hAnsi="Arial" w:cs="Arial"/>
                <w:bCs/>
                <w:lang w:val="ru-RU"/>
              </w:rPr>
              <w:t>без</w:t>
            </w:r>
            <w:r w:rsidRPr="00BC4904">
              <w:rPr>
                <w:rFonts w:ascii="Arial" w:eastAsia="TimesNewRomanPSMT" w:hAnsi="Arial" w:cs="Arial"/>
                <w:bCs/>
                <w:lang w:val="ru-RU"/>
              </w:rPr>
              <w:t xml:space="preserve"> ПДВ-</w:t>
            </w:r>
            <w:r>
              <w:rPr>
                <w:rFonts w:ascii="Arial" w:eastAsia="TimesNewRomanPSMT" w:hAnsi="Arial" w:cs="Arial"/>
                <w:bCs/>
                <w:lang w:val="ru-RU"/>
              </w:rPr>
              <w:t>а</w:t>
            </w:r>
            <w:r>
              <w:rPr>
                <w:rFonts w:ascii="Arial" w:eastAsia="TimesNewRomanPSMT" w:hAnsi="Arial" w:cs="Arial"/>
                <w:bCs/>
                <w:lang w:val="sr-Latn-RS"/>
              </w:rPr>
              <w:t xml:space="preserve"> (</w:t>
            </w:r>
            <w:r>
              <w:rPr>
                <w:rFonts w:ascii="Arial" w:eastAsia="TimesNewRomanPSMT" w:hAnsi="Arial" w:cs="Arial"/>
                <w:bCs/>
                <w:lang w:val="sr-Cyrl-CS"/>
              </w:rPr>
              <w:t>за укупан период ангажовања</w:t>
            </w:r>
            <w:r>
              <w:rPr>
                <w:rFonts w:ascii="Arial" w:eastAsia="TimesNewRomanPSMT" w:hAnsi="Arial" w:cs="Arial"/>
                <w:bCs/>
                <w:lang w:val="sr-Latn-RS"/>
              </w:rPr>
              <w:t>)</w:t>
            </w:r>
          </w:p>
          <w:p w:rsidR="004A5AE8" w:rsidRPr="00BC4904" w:rsidRDefault="004A5AE8" w:rsidP="004A5AE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jc w:val="both"/>
              <w:rPr>
                <w:rFonts w:ascii="Arial" w:eastAsia="TimesNewRomanPSMT" w:hAnsi="Arial" w:cs="Arial"/>
                <w:bCs/>
                <w:color w:val="FF0000"/>
                <w:lang w:val="ru-RU"/>
              </w:rPr>
            </w:pPr>
          </w:p>
          <w:p w:rsidR="004A5AE8" w:rsidRDefault="004A5AE8" w:rsidP="004A5AE8">
            <w:pPr>
              <w:snapToGrid w:val="0"/>
              <w:jc w:val="both"/>
              <w:rPr>
                <w:rFonts w:ascii="Arial" w:eastAsia="TimesNewRomanPSMT" w:hAnsi="Arial" w:cs="Arial"/>
                <w:bCs/>
                <w:color w:val="FF0000"/>
                <w:lang w:val="ru-RU"/>
              </w:rPr>
            </w:pPr>
          </w:p>
          <w:p w:rsidR="004A5AE8" w:rsidRDefault="004A5AE8" w:rsidP="004A5AE8">
            <w:pPr>
              <w:snapToGrid w:val="0"/>
              <w:jc w:val="both"/>
              <w:rPr>
                <w:rFonts w:ascii="Arial" w:eastAsia="TimesNewRomanPSMT" w:hAnsi="Arial" w:cs="Arial"/>
                <w:bCs/>
                <w:color w:val="FF0000"/>
                <w:lang w:val="ru-RU"/>
              </w:rPr>
            </w:pPr>
          </w:p>
          <w:p w:rsidR="004A5AE8" w:rsidRPr="00BC4904" w:rsidRDefault="004A5AE8" w:rsidP="004A5AE8">
            <w:pPr>
              <w:snapToGrid w:val="0"/>
              <w:jc w:val="both"/>
              <w:rPr>
                <w:rFonts w:ascii="Arial" w:eastAsia="TimesNewRomanPSMT" w:hAnsi="Arial" w:cs="Arial"/>
                <w:bCs/>
                <w:color w:val="FF0000"/>
                <w:lang w:val="ru-RU"/>
              </w:rPr>
            </w:pPr>
          </w:p>
        </w:tc>
      </w:tr>
      <w:tr w:rsidR="004A5AE8" w:rsidRPr="00BC4904" w:rsidTr="004A5AE8">
        <w:tc>
          <w:tcPr>
            <w:tcW w:w="5250" w:type="dxa"/>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bCs/>
                <w:lang w:val="ru-RU"/>
              </w:rPr>
            </w:pPr>
          </w:p>
          <w:p w:rsidR="004A5AE8" w:rsidRDefault="004A5AE8" w:rsidP="004A5AE8">
            <w:pPr>
              <w:snapToGrid w:val="0"/>
              <w:jc w:val="both"/>
              <w:rPr>
                <w:rFonts w:ascii="Arial" w:eastAsia="TimesNewRomanPSMT" w:hAnsi="Arial" w:cs="Arial"/>
                <w:bCs/>
                <w:lang w:val="ru-RU"/>
              </w:rPr>
            </w:pPr>
            <w:r>
              <w:rPr>
                <w:rFonts w:ascii="Arial" w:eastAsia="TimesNewRomanPSMT" w:hAnsi="Arial" w:cs="Arial"/>
                <w:bCs/>
                <w:lang w:val="ru-RU"/>
              </w:rPr>
              <w:t>Укупна цена са ПДВ-ом( по дану ангажовања</w:t>
            </w:r>
          </w:p>
          <w:p w:rsidR="004A5AE8" w:rsidRDefault="004A5AE8" w:rsidP="004A5AE8">
            <w:pPr>
              <w:snapToGrid w:val="0"/>
              <w:jc w:val="both"/>
              <w:rPr>
                <w:rFonts w:ascii="Arial" w:eastAsia="TimesNewRomanPSMT" w:hAnsi="Arial" w:cs="Arial"/>
                <w:bCs/>
                <w:lang w:val="ru-RU"/>
              </w:rPr>
            </w:pPr>
          </w:p>
          <w:p w:rsidR="004A5AE8" w:rsidRPr="00BC4904" w:rsidRDefault="004A5AE8" w:rsidP="004A5AE8">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jc w:val="both"/>
              <w:rPr>
                <w:rFonts w:ascii="Arial" w:eastAsia="TimesNewRomanPSMT" w:hAnsi="Arial" w:cs="Arial"/>
                <w:bCs/>
                <w:color w:val="FF0000"/>
                <w:lang w:val="ru-RU"/>
              </w:rPr>
            </w:pPr>
          </w:p>
        </w:tc>
      </w:tr>
      <w:tr w:rsidR="004A5AE8" w:rsidRPr="00BC4904" w:rsidTr="004A5AE8">
        <w:tc>
          <w:tcPr>
            <w:tcW w:w="5250" w:type="dxa"/>
            <w:tcBorders>
              <w:top w:val="single" w:sz="4" w:space="0" w:color="000000"/>
              <w:left w:val="single" w:sz="4" w:space="0" w:color="000000"/>
              <w:bottom w:val="single" w:sz="4" w:space="0" w:color="000000"/>
            </w:tcBorders>
          </w:tcPr>
          <w:p w:rsidR="004A5AE8" w:rsidRDefault="004A5AE8" w:rsidP="004A5AE8">
            <w:pPr>
              <w:snapToGrid w:val="0"/>
              <w:jc w:val="both"/>
              <w:rPr>
                <w:rFonts w:ascii="Arial" w:eastAsia="TimesNewRomanPSMT" w:hAnsi="Arial" w:cs="Arial"/>
                <w:bCs/>
                <w:lang w:val="ru-RU"/>
              </w:rPr>
            </w:pPr>
            <w:r>
              <w:rPr>
                <w:rFonts w:ascii="Arial" w:eastAsia="TimesNewRomanPSMT" w:hAnsi="Arial" w:cs="Arial"/>
                <w:bCs/>
                <w:lang w:val="ru-RU"/>
              </w:rPr>
              <w:t>Укупна цена са ПДВ-ом ( за укупан период ангажовања</w:t>
            </w:r>
          </w:p>
          <w:p w:rsidR="004A5AE8" w:rsidRDefault="004A5AE8" w:rsidP="004A5AE8">
            <w:pPr>
              <w:snapToGrid w:val="0"/>
              <w:jc w:val="both"/>
              <w:rPr>
                <w:rFonts w:ascii="Arial" w:eastAsia="TimesNewRomanPSMT" w:hAnsi="Arial" w:cs="Arial"/>
                <w:bCs/>
                <w:lang w:val="ru-RU"/>
              </w:rPr>
            </w:pPr>
          </w:p>
          <w:p w:rsidR="004A5AE8" w:rsidRDefault="004A5AE8" w:rsidP="004A5AE8">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A5AE8" w:rsidRDefault="004A5AE8" w:rsidP="004A5AE8">
            <w:pPr>
              <w:snapToGrid w:val="0"/>
              <w:jc w:val="both"/>
              <w:rPr>
                <w:rFonts w:ascii="Arial" w:eastAsia="TimesNewRomanPSMT" w:hAnsi="Arial" w:cs="Arial"/>
                <w:bCs/>
                <w:color w:val="FF0000"/>
                <w:lang w:val="ru-RU"/>
              </w:rPr>
            </w:pPr>
          </w:p>
        </w:tc>
      </w:tr>
    </w:tbl>
    <w:p w:rsidR="004A5AE8" w:rsidRDefault="004A5AE8" w:rsidP="004A5AE8">
      <w:pPr>
        <w:jc w:val="both"/>
        <w:rPr>
          <w:rFonts w:ascii="Arial" w:hAnsi="Arial" w:cs="Arial"/>
          <w:i/>
          <w:iCs/>
          <w:lang w:val="sr-Cyrl-CS"/>
        </w:rPr>
      </w:pPr>
    </w:p>
    <w:p w:rsidR="004A5AE8" w:rsidRDefault="004A5AE8" w:rsidP="004A5AE8">
      <w:pPr>
        <w:jc w:val="both"/>
        <w:rPr>
          <w:rFonts w:ascii="Arial" w:hAnsi="Arial" w:cs="Arial"/>
          <w:iCs/>
          <w:lang w:val="sr-Cyrl-CS"/>
        </w:rPr>
      </w:pPr>
      <w:r>
        <w:rPr>
          <w:rFonts w:ascii="Arial" w:hAnsi="Arial" w:cs="Arial"/>
          <w:iCs/>
          <w:lang w:val="sr-Cyrl-CS"/>
        </w:rPr>
        <w:t>Цену је потребно изразити нумерички и текстуално, при чему текстуално изражена цена има предност у случају несагласности.</w:t>
      </w:r>
    </w:p>
    <w:p w:rsidR="004A5AE8" w:rsidRDefault="004A5AE8" w:rsidP="004A5AE8">
      <w:pPr>
        <w:jc w:val="both"/>
        <w:rPr>
          <w:rFonts w:ascii="Arial" w:hAnsi="Arial" w:cs="Arial"/>
          <w:iCs/>
          <w:lang w:val="sr-Cyrl-CS"/>
        </w:rPr>
      </w:pPr>
    </w:p>
    <w:p w:rsidR="004A5AE8" w:rsidRPr="00381372" w:rsidRDefault="004A5AE8" w:rsidP="004A5AE8">
      <w:pPr>
        <w:jc w:val="both"/>
        <w:rPr>
          <w:rFonts w:ascii="Arial" w:hAnsi="Arial" w:cs="Arial"/>
          <w:iCs/>
          <w:lang w:val="sr-Cyrl-CS"/>
        </w:rPr>
      </w:pPr>
    </w:p>
    <w:p w:rsidR="004A5AE8" w:rsidRPr="000B38B9" w:rsidRDefault="004A5AE8" w:rsidP="004A5AE8">
      <w:pPr>
        <w:jc w:val="both"/>
        <w:rPr>
          <w:rFonts w:eastAsia="TimesNewRomanPSMT"/>
          <w:bCs/>
          <w:lang w:val="sr-Cyrl-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w:t>
      </w:r>
      <w:r>
        <w:rPr>
          <w:rFonts w:ascii="Arial" w:hAnsi="Arial" w:cs="Arial"/>
          <w:i/>
          <w:iCs/>
          <w:lang w:val="sr-Cyrl-RS"/>
        </w:rPr>
        <w:t>ача.</w:t>
      </w:r>
      <w:proofErr w:type="gramEnd"/>
    </w:p>
    <w:p w:rsidR="004A5AE8" w:rsidRDefault="004A5AE8" w:rsidP="004A5AE8">
      <w:pPr>
        <w:ind w:left="720" w:firstLine="720"/>
        <w:jc w:val="both"/>
        <w:rPr>
          <w:rFonts w:eastAsia="TimesNewRomanPSMT"/>
          <w:bCs/>
          <w:lang w:val="sr-Cyrl-CS"/>
        </w:rPr>
      </w:pPr>
    </w:p>
    <w:p w:rsidR="004A5AE8" w:rsidRDefault="004A5AE8" w:rsidP="004A5AE8">
      <w:pPr>
        <w:ind w:left="720" w:firstLine="720"/>
        <w:jc w:val="both"/>
        <w:rPr>
          <w:rFonts w:eastAsia="TimesNewRomanPSMT"/>
          <w:bCs/>
          <w:lang w:val="sr-Cyrl-CS"/>
        </w:rPr>
      </w:pPr>
    </w:p>
    <w:p w:rsidR="004A5AE8" w:rsidRDefault="004A5AE8" w:rsidP="004A5AE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A5AE8" w:rsidRDefault="004A5AE8" w:rsidP="004A5AE8">
      <w:pPr>
        <w:ind w:left="2880" w:firstLine="720"/>
        <w:jc w:val="both"/>
        <w:rPr>
          <w:rFonts w:eastAsia="TimesNewRomanPS-BoldMT"/>
          <w:b/>
          <w:bCs/>
          <w:i/>
          <w:iCs/>
          <w:color w:val="002060"/>
        </w:rPr>
      </w:pPr>
      <w:r>
        <w:rPr>
          <w:rFonts w:eastAsia="TimesNewRomanPSMT"/>
          <w:bCs/>
        </w:rPr>
        <w:t xml:space="preserve">    М. П. </w:t>
      </w:r>
    </w:p>
    <w:p w:rsidR="004A5AE8" w:rsidRDefault="004A5AE8" w:rsidP="004A5AE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A5AE8" w:rsidRDefault="004A5AE8" w:rsidP="004A5AE8">
      <w:pPr>
        <w:jc w:val="both"/>
        <w:rPr>
          <w:rFonts w:eastAsia="TimesNewRomanPS-BoldMT"/>
          <w:b/>
          <w:bCs/>
          <w:i/>
          <w:iCs/>
          <w:color w:val="002060"/>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Default="004A5AE8" w:rsidP="004A5AE8">
      <w:pPr>
        <w:jc w:val="both"/>
        <w:rPr>
          <w:rFonts w:eastAsia="TimesNewRomanPS-BoldMT"/>
          <w:b/>
          <w:bCs/>
          <w:i/>
          <w:iCs/>
          <w:color w:val="002060"/>
          <w:lang w:val="sr-Latn-CS"/>
        </w:rPr>
      </w:pPr>
    </w:p>
    <w:p w:rsidR="004A5AE8" w:rsidRPr="0035394A" w:rsidRDefault="004A5AE8" w:rsidP="004A5AE8">
      <w:pPr>
        <w:jc w:val="center"/>
        <w:rPr>
          <w:rFonts w:ascii="Arial" w:eastAsia="TimesNewRomanPS-BoldMT" w:hAnsi="Arial" w:cs="Arial"/>
          <w:bCs/>
          <w:iCs/>
          <w:color w:val="002060"/>
          <w:lang w:val="sr-Latn-CS"/>
        </w:rPr>
      </w:pPr>
      <w:r w:rsidRPr="0035394A">
        <w:rPr>
          <w:rFonts w:ascii="Arial" w:eastAsia="TimesNewRomanPS-BoldMT" w:hAnsi="Arial" w:cs="Arial"/>
          <w:bCs/>
          <w:iCs/>
          <w:color w:val="002060"/>
          <w:lang w:val="sr-Latn-CS"/>
        </w:rPr>
        <w:t>19</w:t>
      </w:r>
    </w:p>
    <w:p w:rsidR="004A5AE8" w:rsidRDefault="004A5AE8" w:rsidP="004A5AE8">
      <w:pPr>
        <w:jc w:val="both"/>
        <w:rPr>
          <w:rFonts w:eastAsia="TimesNewRomanPS-BoldMT"/>
          <w:b/>
          <w:bCs/>
          <w:i/>
          <w:iCs/>
          <w:color w:val="002060"/>
          <w:lang w:val="sr-Cyrl-CS"/>
        </w:rPr>
      </w:pPr>
    </w:p>
    <w:p w:rsidR="004A5AE8" w:rsidRPr="0035394A" w:rsidRDefault="004A5AE8" w:rsidP="004A5AE8">
      <w:pPr>
        <w:jc w:val="both"/>
        <w:rPr>
          <w:rFonts w:eastAsia="TimesNewRomanPS-BoldMT"/>
          <w:bCs/>
          <w:i/>
          <w:iCs/>
          <w:color w:val="002060"/>
          <w:lang w:val="sr-Latn-CS"/>
        </w:rPr>
      </w:pPr>
      <w:r w:rsidRPr="00D7208E">
        <w:rPr>
          <w:rFonts w:eastAsia="TimesNewRomanPS-BoldMT"/>
          <w:bCs/>
          <w:i/>
          <w:iCs/>
          <w:color w:val="002060"/>
          <w:lang w:val="sr-Cyrl-CS"/>
        </w:rPr>
        <w:lastRenderedPageBreak/>
        <w:t xml:space="preserve">                                            </w:t>
      </w:r>
      <w:r>
        <w:rPr>
          <w:rFonts w:eastAsia="TimesNewRomanPS-BoldMT"/>
          <w:bCs/>
          <w:i/>
          <w:iCs/>
          <w:color w:val="002060"/>
          <w:lang w:val="sr-Cyrl-CS"/>
        </w:rPr>
        <w:t xml:space="preserve">        </w:t>
      </w:r>
    </w:p>
    <w:p w:rsidR="004A5AE8" w:rsidRPr="0035394A" w:rsidRDefault="004A5AE8" w:rsidP="004A5AE8">
      <w:pPr>
        <w:jc w:val="center"/>
        <w:rPr>
          <w:rFonts w:ascii="Arial" w:hAnsi="Arial" w:cs="Arial"/>
          <w:b/>
          <w:lang w:val="sr-Latn-CS"/>
        </w:rPr>
      </w:pPr>
      <w:r w:rsidRPr="0035394A">
        <w:rPr>
          <w:rFonts w:ascii="Arial" w:hAnsi="Arial" w:cs="Arial"/>
          <w:b/>
          <w:lang w:val="sr-Cyrl-CS"/>
        </w:rPr>
        <w:t>МОДЕЛ УГОВОРА</w:t>
      </w:r>
    </w:p>
    <w:p w:rsidR="004A5AE8" w:rsidRDefault="004A5AE8" w:rsidP="004A5AE8">
      <w:pPr>
        <w:rPr>
          <w:lang w:val="sr-Cyrl-CS"/>
        </w:rPr>
      </w:pPr>
    </w:p>
    <w:p w:rsidR="004A5AE8" w:rsidRDefault="004A5AE8" w:rsidP="004A5AE8">
      <w:pPr>
        <w:rPr>
          <w:lang w:val="sr-Cyrl-CS"/>
        </w:rPr>
      </w:pPr>
    </w:p>
    <w:p w:rsidR="004A5AE8" w:rsidRDefault="004A5AE8" w:rsidP="004A5AE8">
      <w:pPr>
        <w:ind w:firstLine="720"/>
        <w:rPr>
          <w:lang w:val="sr-Cyrl-CS"/>
        </w:rPr>
      </w:pPr>
      <w:r>
        <w:rPr>
          <w:lang w:val="sr-Cyrl-CS"/>
        </w:rPr>
        <w:t>Закључен дана</w:t>
      </w:r>
      <w:r>
        <w:t xml:space="preserve"> </w:t>
      </w:r>
      <w:r>
        <w:rPr>
          <w:lang w:val="sr-Cyrl-CS"/>
        </w:rPr>
        <w:t>______</w:t>
      </w:r>
      <w:r>
        <w:t>.201</w:t>
      </w:r>
      <w:r>
        <w:rPr>
          <w:lang w:val="sr-Cyrl-RS"/>
        </w:rPr>
        <w:t>9</w:t>
      </w:r>
      <w:r>
        <w:t>.</w:t>
      </w:r>
      <w:r>
        <w:rPr>
          <w:lang w:val="sr-Cyrl-CS"/>
        </w:rPr>
        <w:t xml:space="preserve"> године, између </w:t>
      </w:r>
    </w:p>
    <w:p w:rsidR="004A5AE8" w:rsidRDefault="004A5AE8" w:rsidP="004A5AE8">
      <w:pPr>
        <w:rPr>
          <w:lang w:val="sr-Cyrl-CS"/>
        </w:rPr>
      </w:pPr>
    </w:p>
    <w:p w:rsidR="004A5AE8" w:rsidRDefault="004A5AE8" w:rsidP="004A5AE8">
      <w:pPr>
        <w:suppressAutoHyphens w:val="0"/>
        <w:spacing w:line="240" w:lineRule="auto"/>
        <w:jc w:val="both"/>
        <w:rPr>
          <w:lang w:val="sr-Cyrl-CS"/>
        </w:rPr>
      </w:pPr>
      <w:r>
        <w:rPr>
          <w:lang w:val="sr-Cyrl-CS"/>
        </w:rPr>
        <w:t xml:space="preserve">      1. Основне школе „Стеван Јаковљевић“ из Параћина, ул. Војводе Бојовића бр. 13, коју заступа директор Снежана Танић (у даљем тексту Корисник услуга) и</w:t>
      </w:r>
    </w:p>
    <w:p w:rsidR="004A5AE8" w:rsidRDefault="004A5AE8" w:rsidP="004A5AE8">
      <w:pPr>
        <w:ind w:left="1080"/>
        <w:jc w:val="both"/>
        <w:rPr>
          <w:lang w:val="sr-Cyrl-CS"/>
        </w:rPr>
      </w:pPr>
    </w:p>
    <w:p w:rsidR="004A5AE8" w:rsidRDefault="004A5AE8" w:rsidP="004A5AE8">
      <w:pPr>
        <w:pStyle w:val="ListParagraph"/>
        <w:numPr>
          <w:ilvl w:val="0"/>
          <w:numId w:val="17"/>
        </w:numPr>
        <w:suppressAutoHyphens w:val="0"/>
        <w:spacing w:line="240" w:lineRule="auto"/>
        <w:jc w:val="both"/>
        <w:rPr>
          <w:lang w:val="sr-Cyrl-CS"/>
        </w:rPr>
      </w:pPr>
      <w:r w:rsidRPr="00145EC2">
        <w:rPr>
          <w:lang w:val="sr-Cyrl-CS"/>
        </w:rPr>
        <w:t>__________________________,које заступа ______________(у даљем тексту Превозник)</w:t>
      </w:r>
    </w:p>
    <w:p w:rsidR="004A5AE8" w:rsidRPr="00145EC2" w:rsidRDefault="004A5AE8" w:rsidP="004A5AE8">
      <w:pPr>
        <w:pStyle w:val="ListParagraph"/>
        <w:suppressAutoHyphens w:val="0"/>
        <w:spacing w:line="240" w:lineRule="auto"/>
        <w:jc w:val="both"/>
        <w:rPr>
          <w:lang w:val="sr-Cyrl-CS"/>
        </w:rPr>
      </w:pPr>
    </w:p>
    <w:p w:rsidR="004A5AE8" w:rsidRDefault="004A5AE8" w:rsidP="004A5AE8">
      <w:pPr>
        <w:jc w:val="center"/>
        <w:rPr>
          <w:lang w:val="sr-Cyrl-CS"/>
        </w:rPr>
      </w:pPr>
      <w:r>
        <w:rPr>
          <w:lang w:val="sr-Cyrl-CS"/>
        </w:rPr>
        <w:t>Члан 1.</w:t>
      </w:r>
    </w:p>
    <w:p w:rsidR="004A5AE8" w:rsidRDefault="004A5AE8" w:rsidP="004A5AE8">
      <w:pPr>
        <w:jc w:val="both"/>
        <w:rPr>
          <w:lang w:val="sr-Cyrl-CS"/>
        </w:rPr>
      </w:pPr>
      <w:r>
        <w:rPr>
          <w:lang w:val="sr-Cyrl-CS"/>
        </w:rPr>
        <w:tab/>
        <w:t xml:space="preserve">Предмет Уговора је организовани (ванлинијски) превоз  ученика Корисника услуга на наставу и са наставе од стране Превозника, на релацији Параћин- Главица - Давидовац –Параћин две смене дневно (старији разреди) односно из места становања ученика (Главица и Давидовац) до матичне школе у Параћину  и обратно, почев од </w:t>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r>
      <w:r>
        <w:rPr>
          <w:lang w:val="sr-Cyrl-CS"/>
        </w:rPr>
        <w:softHyphen/>
        <w:t>01.03.201</w:t>
      </w:r>
      <w:r w:rsidR="00216634">
        <w:rPr>
          <w:lang w:val="sr-Cyrl-RS"/>
        </w:rPr>
        <w:t>9</w:t>
      </w:r>
      <w:r>
        <w:rPr>
          <w:lang w:val="sr-Cyrl-CS"/>
        </w:rPr>
        <w:t>.год., у складу са утврђеним возним редом у укупном периоду до 185</w:t>
      </w:r>
      <w:r>
        <w:rPr>
          <w:lang w:val="sr-Latn-CS"/>
        </w:rPr>
        <w:t xml:space="preserve"> </w:t>
      </w:r>
      <w:r>
        <w:rPr>
          <w:lang w:val="sr-Cyrl-CS"/>
        </w:rPr>
        <w:t>радних дана у складу са календаром рада школе.</w:t>
      </w:r>
    </w:p>
    <w:p w:rsidR="004A5AE8" w:rsidRDefault="004A5AE8" w:rsidP="004A5AE8">
      <w:pPr>
        <w:jc w:val="both"/>
        <w:rPr>
          <w:lang w:val="sr-Cyrl-CS"/>
        </w:rPr>
      </w:pPr>
      <w:r>
        <w:rPr>
          <w:lang w:val="sr-Cyrl-CS"/>
        </w:rPr>
        <w:tab/>
        <w:t>Превоз ће се вршити аутобусом марке _________________рег. бр.: ______________</w:t>
      </w:r>
    </w:p>
    <w:p w:rsidR="004A5AE8" w:rsidRDefault="004A5AE8" w:rsidP="004A5AE8">
      <w:pPr>
        <w:jc w:val="both"/>
        <w:rPr>
          <w:lang w:val="sr-Cyrl-CS"/>
        </w:rPr>
      </w:pPr>
    </w:p>
    <w:p w:rsidR="004A5AE8" w:rsidRDefault="004A5AE8" w:rsidP="004A5AE8">
      <w:pPr>
        <w:jc w:val="center"/>
        <w:rPr>
          <w:lang w:val="sr-Cyrl-CS"/>
        </w:rPr>
      </w:pPr>
      <w:r>
        <w:rPr>
          <w:lang w:val="sr-Cyrl-CS"/>
        </w:rPr>
        <w:t>Члан 2.</w:t>
      </w:r>
    </w:p>
    <w:p w:rsidR="004A5AE8" w:rsidRDefault="004A5AE8" w:rsidP="004A5AE8">
      <w:pPr>
        <w:jc w:val="both"/>
        <w:rPr>
          <w:lang w:val="sr-Cyrl-CS"/>
        </w:rPr>
      </w:pPr>
      <w:r>
        <w:rPr>
          <w:lang w:val="sr-Cyrl-CS"/>
        </w:rPr>
        <w:tab/>
        <w:t>Превозник се обавезује да ће место укрцавања/искрцавања путника, односно ђака бити у селу Главица (код школе) и Давидовцу  (у центру села) и испред  главног улаза школског дворишта матичне школе у Параћину.</w:t>
      </w:r>
    </w:p>
    <w:p w:rsidR="004A5AE8" w:rsidRDefault="004A5AE8" w:rsidP="004A5AE8">
      <w:pPr>
        <w:jc w:val="both"/>
        <w:rPr>
          <w:lang w:val="sr-Cyrl-CS"/>
        </w:rPr>
      </w:pPr>
      <w:r>
        <w:rPr>
          <w:lang w:val="sr-Cyrl-CS"/>
        </w:rPr>
        <w:tab/>
        <w:t>Превозник је у обавези да превози на релацији Параћин - Главица - Давидовац –Параћин -</w:t>
      </w:r>
      <w:r w:rsidR="009E5E46">
        <w:rPr>
          <w:lang w:val="sr-Latn-CS"/>
        </w:rPr>
        <w:t xml:space="preserve"> 53</w:t>
      </w:r>
      <w:r>
        <w:rPr>
          <w:lang w:val="sr-Cyrl-CS"/>
        </w:rPr>
        <w:t xml:space="preserve"> ученика старијих разреда  (тренутни број ученика).</w:t>
      </w:r>
    </w:p>
    <w:p w:rsidR="004A5AE8" w:rsidRDefault="004A5AE8" w:rsidP="004A5AE8">
      <w:pPr>
        <w:jc w:val="both"/>
        <w:rPr>
          <w:lang w:val="sr-Cyrl-CS"/>
        </w:rPr>
      </w:pPr>
    </w:p>
    <w:p w:rsidR="004A5AE8" w:rsidRDefault="004A5AE8" w:rsidP="004A5AE8">
      <w:pPr>
        <w:jc w:val="center"/>
        <w:rPr>
          <w:lang w:val="sr-Cyrl-CS"/>
        </w:rPr>
      </w:pPr>
      <w:r>
        <w:rPr>
          <w:lang w:val="sr-Cyrl-CS"/>
        </w:rPr>
        <w:t>Члан 3.</w:t>
      </w:r>
    </w:p>
    <w:p w:rsidR="004A5AE8" w:rsidRDefault="004A5AE8" w:rsidP="004A5AE8">
      <w:pPr>
        <w:jc w:val="both"/>
        <w:rPr>
          <w:lang w:val="sr-Cyrl-CS"/>
        </w:rPr>
      </w:pPr>
      <w:r>
        <w:rPr>
          <w:lang w:val="sr-Cyrl-CS"/>
        </w:rPr>
        <w:t xml:space="preserve">          Превозник се обавезује да ће превоз ђака вршити  дневно у две смене – довоз из места становања до школе и одвоз из школе до места становања, по распореду звоњења Корисника, и то:</w:t>
      </w:r>
    </w:p>
    <w:p w:rsidR="004A5AE8" w:rsidRDefault="004A5AE8" w:rsidP="004A5AE8">
      <w:pPr>
        <w:jc w:val="both"/>
        <w:rPr>
          <w:lang w:val="sr-Cyrl-CS"/>
        </w:rPr>
      </w:pPr>
      <w:r>
        <w:rPr>
          <w:lang w:val="sr-Cyrl-CS"/>
        </w:rPr>
        <w:t xml:space="preserve">За преподневну смену –довоз ученика у 7,45 часова и одвоз ученика у 13,30 часова., </w:t>
      </w:r>
    </w:p>
    <w:p w:rsidR="004A5AE8" w:rsidRDefault="004A5AE8" w:rsidP="004A5AE8">
      <w:pPr>
        <w:jc w:val="both"/>
        <w:rPr>
          <w:lang w:val="sr-Cyrl-CS"/>
        </w:rPr>
      </w:pPr>
      <w:r>
        <w:rPr>
          <w:lang w:val="sr-Cyrl-CS"/>
        </w:rPr>
        <w:t>за поподневну смену: довоз у 13,50 часова и одвоз у 19,25 часова.</w:t>
      </w:r>
    </w:p>
    <w:p w:rsidR="004A5AE8" w:rsidRDefault="004A5AE8" w:rsidP="004A5AE8">
      <w:pPr>
        <w:ind w:firstLine="720"/>
        <w:jc w:val="both"/>
        <w:rPr>
          <w:lang w:val="sr-Cyrl-CS"/>
        </w:rPr>
      </w:pPr>
      <w:r>
        <w:rPr>
          <w:lang w:val="sr-Cyrl-CS"/>
        </w:rPr>
        <w:t>Зависно од потребе Корисника термини довоза/одвоза могу бити кориговани.</w:t>
      </w:r>
    </w:p>
    <w:p w:rsidR="004A5AE8" w:rsidRDefault="004A5AE8" w:rsidP="004A5AE8">
      <w:pPr>
        <w:ind w:firstLine="720"/>
        <w:jc w:val="both"/>
        <w:rPr>
          <w:lang w:val="sr-Cyrl-CS"/>
        </w:rPr>
      </w:pPr>
    </w:p>
    <w:p w:rsidR="004A5AE8" w:rsidRPr="0035394A" w:rsidRDefault="004A5AE8" w:rsidP="004A5AE8">
      <w:pPr>
        <w:jc w:val="center"/>
        <w:rPr>
          <w:lang w:val="sr-Latn-CS"/>
        </w:rPr>
      </w:pPr>
      <w:r>
        <w:rPr>
          <w:lang w:val="sr-Cyrl-CS"/>
        </w:rPr>
        <w:t>Члан 4.</w:t>
      </w:r>
    </w:p>
    <w:p w:rsidR="004A5AE8" w:rsidRDefault="004A5AE8" w:rsidP="004A5AE8">
      <w:pPr>
        <w:jc w:val="both"/>
        <w:rPr>
          <w:lang w:val="sr-Cyrl-CS"/>
        </w:rPr>
      </w:pPr>
      <w:r>
        <w:rPr>
          <w:lang w:val="sr-Cyrl-CS"/>
        </w:rPr>
        <w:tab/>
        <w:t xml:space="preserve">Обавезе Превозника су </w:t>
      </w:r>
    </w:p>
    <w:p w:rsidR="004A5AE8" w:rsidRPr="0035394A" w:rsidRDefault="004A5AE8" w:rsidP="004A5AE8">
      <w:pPr>
        <w:jc w:val="both"/>
        <w:rPr>
          <w:lang w:val="sr-Cyrl-CS"/>
        </w:rPr>
      </w:pPr>
      <w:r>
        <w:rPr>
          <w:lang w:val="sr-Cyrl-CS"/>
        </w:rPr>
        <w:t xml:space="preserve">да превоз ученика Корисника на наставу и са наставе, на наведеној релацији, врши одговарајућим аутобусом;                                                      </w:t>
      </w:r>
    </w:p>
    <w:p w:rsidR="004A5AE8" w:rsidRPr="00D752A8" w:rsidRDefault="004A5AE8" w:rsidP="004A5AE8">
      <w:pPr>
        <w:suppressAutoHyphens w:val="0"/>
        <w:spacing w:line="240" w:lineRule="auto"/>
        <w:ind w:left="540"/>
      </w:pPr>
    </w:p>
    <w:p w:rsidR="004A5AE8" w:rsidRPr="007C0712" w:rsidRDefault="004A5AE8" w:rsidP="004A5AE8">
      <w:pPr>
        <w:numPr>
          <w:ilvl w:val="0"/>
          <w:numId w:val="9"/>
        </w:numPr>
        <w:suppressAutoHyphens w:val="0"/>
        <w:spacing w:line="240" w:lineRule="auto"/>
      </w:pPr>
      <w:r>
        <w:rPr>
          <w:lang w:val="sr-Cyrl-CS"/>
        </w:rPr>
        <w:t>да превоз ученика Корисника на наставу и са наставе, врши уз поштовање саобраћајних и других прописа којима се регулише превоз, односно у складу са уобичајеним нормама и стандардима ове врсте услуга, сходно одредбама Закона о превозу у друмском саобраћају и прописа који исту уређују, адекватним превозним средством;</w:t>
      </w:r>
    </w:p>
    <w:p w:rsidR="004A5AE8" w:rsidRPr="00DC1F7F" w:rsidRDefault="004A5AE8" w:rsidP="004A5AE8">
      <w:pPr>
        <w:numPr>
          <w:ilvl w:val="0"/>
          <w:numId w:val="9"/>
        </w:numPr>
        <w:suppressAutoHyphens w:val="0"/>
        <w:spacing w:line="240" w:lineRule="auto"/>
        <w:jc w:val="both"/>
      </w:pPr>
      <w:r>
        <w:rPr>
          <w:lang w:val="sr-Cyrl-CS"/>
        </w:rPr>
        <w:t>да аутобус за превоз ученика буде исправан, у циљу безбедности ученика, о чему ће кориснику достављати шестомесечни доказ о техничкој исправности возила и да број седишта одговара броју ученика;</w:t>
      </w:r>
    </w:p>
    <w:p w:rsidR="004A5AE8" w:rsidRPr="00935F21" w:rsidRDefault="004A5AE8" w:rsidP="004A5AE8">
      <w:pPr>
        <w:numPr>
          <w:ilvl w:val="0"/>
          <w:numId w:val="9"/>
        </w:numPr>
        <w:suppressAutoHyphens w:val="0"/>
        <w:spacing w:line="240" w:lineRule="auto"/>
        <w:jc w:val="both"/>
      </w:pPr>
      <w:r>
        <w:rPr>
          <w:lang w:val="sr-Cyrl-CS"/>
        </w:rPr>
        <w:t>да аутобус буде у чистом стању;</w:t>
      </w:r>
    </w:p>
    <w:p w:rsidR="004A5AE8" w:rsidRPr="00107B62" w:rsidRDefault="004A5AE8" w:rsidP="004A5AE8">
      <w:pPr>
        <w:numPr>
          <w:ilvl w:val="0"/>
          <w:numId w:val="9"/>
        </w:numPr>
        <w:suppressAutoHyphens w:val="0"/>
        <w:spacing w:line="240" w:lineRule="auto"/>
        <w:jc w:val="both"/>
        <w:rPr>
          <w:lang w:val="sr-Cyrl-CS"/>
        </w:rPr>
      </w:pPr>
      <w:r>
        <w:rPr>
          <w:lang w:val="sr-Cyrl-CS"/>
        </w:rPr>
        <w:t>да кориснику услуга доставља на увид доказ о техничкој исправности возила (начелно на сваких 6 месеци), важећу саобраћајну дозволу и полису осигурања;</w:t>
      </w:r>
    </w:p>
    <w:p w:rsidR="004A5AE8" w:rsidRDefault="004A5AE8" w:rsidP="004A5AE8">
      <w:pPr>
        <w:numPr>
          <w:ilvl w:val="0"/>
          <w:numId w:val="9"/>
        </w:numPr>
        <w:suppressAutoHyphens w:val="0"/>
        <w:spacing w:line="240" w:lineRule="auto"/>
        <w:jc w:val="both"/>
        <w:rPr>
          <w:lang w:val="sr-Cyrl-CS"/>
        </w:rPr>
      </w:pPr>
      <w:r>
        <w:rPr>
          <w:lang w:val="sr-Cyrl-CS"/>
        </w:rPr>
        <w:t>да кориснику услуга достави на увид податке о возачу аутобуса (возачку дозволу са одговарајућом категоријом, уговор о раду);</w:t>
      </w:r>
    </w:p>
    <w:p w:rsidR="004A5AE8" w:rsidRPr="0035394A" w:rsidRDefault="004A5AE8" w:rsidP="004A5AE8">
      <w:pPr>
        <w:numPr>
          <w:ilvl w:val="0"/>
          <w:numId w:val="9"/>
        </w:numPr>
        <w:suppressAutoHyphens w:val="0"/>
        <w:spacing w:line="240" w:lineRule="auto"/>
        <w:jc w:val="both"/>
        <w:rPr>
          <w:lang w:val="sr-Cyrl-CS"/>
        </w:rPr>
      </w:pPr>
      <w:r>
        <w:rPr>
          <w:lang w:val="sr-Cyrl-CS"/>
        </w:rPr>
        <w:t>да редовно врши здравствене прегледе возача;</w:t>
      </w:r>
    </w:p>
    <w:p w:rsidR="004A5AE8" w:rsidRPr="001C1A10" w:rsidRDefault="004A5AE8" w:rsidP="004A5AE8">
      <w:pPr>
        <w:suppressAutoHyphens w:val="0"/>
        <w:spacing w:line="240" w:lineRule="auto"/>
        <w:ind w:left="540"/>
        <w:jc w:val="center"/>
        <w:rPr>
          <w:rFonts w:ascii="Arial" w:hAnsi="Arial" w:cs="Arial"/>
          <w:lang w:val="sr-Latn-CS"/>
        </w:rPr>
      </w:pPr>
      <w:r w:rsidRPr="001C1A10">
        <w:rPr>
          <w:rFonts w:ascii="Arial" w:hAnsi="Arial" w:cs="Arial"/>
          <w:lang w:val="sr-Latn-CS"/>
        </w:rPr>
        <w:t>20</w:t>
      </w:r>
    </w:p>
    <w:p w:rsidR="004A5AE8" w:rsidRPr="00935F21" w:rsidRDefault="004A5AE8" w:rsidP="004A5AE8">
      <w:pPr>
        <w:numPr>
          <w:ilvl w:val="0"/>
          <w:numId w:val="9"/>
        </w:numPr>
        <w:suppressAutoHyphens w:val="0"/>
        <w:spacing w:line="240" w:lineRule="auto"/>
        <w:jc w:val="both"/>
      </w:pPr>
      <w:r>
        <w:rPr>
          <w:lang w:val="sr-Cyrl-CS"/>
        </w:rPr>
        <w:lastRenderedPageBreak/>
        <w:t>да има исписан текст фирме на вратима возила величине слова 10 цм.;</w:t>
      </w:r>
    </w:p>
    <w:p w:rsidR="004A5AE8" w:rsidRPr="00DC1F7F" w:rsidRDefault="004A5AE8" w:rsidP="004A5AE8">
      <w:pPr>
        <w:numPr>
          <w:ilvl w:val="0"/>
          <w:numId w:val="9"/>
        </w:numPr>
        <w:suppressAutoHyphens w:val="0"/>
        <w:spacing w:line="240" w:lineRule="auto"/>
        <w:jc w:val="both"/>
      </w:pPr>
      <w:r>
        <w:rPr>
          <w:lang w:val="sr-Cyrl-CS"/>
        </w:rPr>
        <w:t>да у доњем десном углу ветробранског стакла има истакнут натпис „СЛОБОДНА ВОЖЊА“;</w:t>
      </w:r>
    </w:p>
    <w:p w:rsidR="004A5AE8" w:rsidRPr="006F1D05" w:rsidRDefault="004A5AE8" w:rsidP="004A5AE8">
      <w:pPr>
        <w:numPr>
          <w:ilvl w:val="0"/>
          <w:numId w:val="9"/>
        </w:numPr>
        <w:suppressAutoHyphens w:val="0"/>
        <w:spacing w:line="240" w:lineRule="auto"/>
        <w:jc w:val="both"/>
      </w:pPr>
      <w:r>
        <w:rPr>
          <w:lang w:val="sr-Cyrl-CS"/>
        </w:rPr>
        <w:t>да се придржава утврђеног недељног и дневног  возног реда и места поласка, односно доласка возила, тј. да поштује сатницу поласка;</w:t>
      </w:r>
    </w:p>
    <w:p w:rsidR="004A5AE8" w:rsidRPr="00327204" w:rsidRDefault="004A5AE8" w:rsidP="004A5AE8">
      <w:pPr>
        <w:numPr>
          <w:ilvl w:val="0"/>
          <w:numId w:val="9"/>
        </w:numPr>
        <w:suppressAutoHyphens w:val="0"/>
        <w:spacing w:line="240" w:lineRule="auto"/>
        <w:jc w:val="both"/>
      </w:pPr>
      <w:r>
        <w:rPr>
          <w:lang w:val="sr-Cyrl-CS"/>
        </w:rPr>
        <w:t>да за време обављања ванлинијског превоза ученика не сме користити аутобуско стајалиште, не сме примати друге путнике осим са списка путника, нити наплаћивати возне карте, а возило мора бити у хигијенски исправном стању;</w:t>
      </w:r>
    </w:p>
    <w:p w:rsidR="004A5AE8" w:rsidRPr="00327204" w:rsidRDefault="004A5AE8" w:rsidP="004A5AE8">
      <w:pPr>
        <w:numPr>
          <w:ilvl w:val="0"/>
          <w:numId w:val="9"/>
        </w:numPr>
        <w:suppressAutoHyphens w:val="0"/>
        <w:spacing w:line="240" w:lineRule="auto"/>
        <w:jc w:val="both"/>
      </w:pPr>
      <w:r>
        <w:rPr>
          <w:lang w:val="sr-Cyrl-CS"/>
        </w:rPr>
        <w:t>да за случај потребе Корисника изврши привремену или трајну измену утврђеног дневног возног реда и места поласка, односно доласка возила;</w:t>
      </w:r>
    </w:p>
    <w:p w:rsidR="004A5AE8" w:rsidRPr="00A33769" w:rsidRDefault="004A5AE8" w:rsidP="004A5AE8">
      <w:pPr>
        <w:numPr>
          <w:ilvl w:val="0"/>
          <w:numId w:val="9"/>
        </w:numPr>
        <w:suppressAutoHyphens w:val="0"/>
        <w:spacing w:line="240" w:lineRule="auto"/>
        <w:jc w:val="both"/>
      </w:pPr>
      <w:r>
        <w:rPr>
          <w:lang w:val="sr-Cyrl-CS"/>
        </w:rPr>
        <w:t>да за случај квара возила о свом трошку обезбеди превоз ученика Корисника на наставу и са наставе, на наведеној релацији, одговарајућим возилом;</w:t>
      </w:r>
    </w:p>
    <w:p w:rsidR="004A5AE8" w:rsidRPr="00327204" w:rsidRDefault="004A5AE8" w:rsidP="004A5AE8">
      <w:pPr>
        <w:numPr>
          <w:ilvl w:val="0"/>
          <w:numId w:val="9"/>
        </w:numPr>
        <w:suppressAutoHyphens w:val="0"/>
        <w:spacing w:line="240" w:lineRule="auto"/>
        <w:jc w:val="both"/>
      </w:pPr>
      <w:r>
        <w:rPr>
          <w:lang w:val="sr-Cyrl-CS"/>
        </w:rPr>
        <w:t>да у случају промене превозног средства (квара или другог разлога) обавести корисника уговорене услуге и овлашћено лице за контролу саобраћаја код Општинске управе општине Параћин;</w:t>
      </w:r>
    </w:p>
    <w:p w:rsidR="004A5AE8" w:rsidRPr="002A0967" w:rsidRDefault="004A5AE8" w:rsidP="004A5AE8">
      <w:pPr>
        <w:numPr>
          <w:ilvl w:val="0"/>
          <w:numId w:val="9"/>
        </w:numPr>
        <w:suppressAutoHyphens w:val="0"/>
        <w:spacing w:line="240" w:lineRule="auto"/>
        <w:jc w:val="both"/>
      </w:pPr>
      <w:r>
        <w:rPr>
          <w:lang w:val="sr-Cyrl-CS"/>
        </w:rPr>
        <w:t>да Кориснику до 5. у текућем месецу фактурише извршене услуге превоза,  по цени од  ______ + ПДВ ______= ___________дин по дану ангажовања;</w:t>
      </w:r>
    </w:p>
    <w:p w:rsidR="004A5AE8" w:rsidRPr="00DC1F7F" w:rsidRDefault="004A5AE8" w:rsidP="004A5AE8">
      <w:pPr>
        <w:numPr>
          <w:ilvl w:val="0"/>
          <w:numId w:val="9"/>
        </w:numPr>
        <w:suppressAutoHyphens w:val="0"/>
        <w:spacing w:line="240" w:lineRule="auto"/>
        <w:jc w:val="both"/>
      </w:pPr>
      <w:r>
        <w:rPr>
          <w:lang w:val="sr-Cyrl-CS"/>
        </w:rPr>
        <w:t>Школ</w:t>
      </w:r>
      <w:r w:rsidR="00216634">
        <w:rPr>
          <w:lang w:val="sr-Cyrl-CS"/>
        </w:rPr>
        <w:t>а је обезбедила средства за 2019</w:t>
      </w:r>
      <w:r>
        <w:rPr>
          <w:lang w:val="sr-Cyrl-CS"/>
        </w:rPr>
        <w:t>. годину у Финасијском плану школе за 2018. го</w:t>
      </w:r>
      <w:r w:rsidR="00216634">
        <w:rPr>
          <w:lang w:val="sr-Cyrl-CS"/>
        </w:rPr>
        <w:t>дину. Обавезе које падају у 2020</w:t>
      </w:r>
      <w:r>
        <w:rPr>
          <w:lang w:val="sr-Cyrl-CS"/>
        </w:rPr>
        <w:t xml:space="preserve">. години  биће укључене </w:t>
      </w:r>
      <w:r w:rsidR="00216634">
        <w:rPr>
          <w:lang w:val="sr-Cyrl-CS"/>
        </w:rPr>
        <w:t>у Финансијски план школе за 2020</w:t>
      </w:r>
      <w:r>
        <w:rPr>
          <w:lang w:val="sr-Cyrl-CS"/>
        </w:rPr>
        <w:t>. годину.</w:t>
      </w:r>
    </w:p>
    <w:p w:rsidR="004A5AE8" w:rsidRDefault="004A5AE8" w:rsidP="004A5AE8">
      <w:pPr>
        <w:numPr>
          <w:ilvl w:val="0"/>
          <w:numId w:val="10"/>
        </w:numPr>
        <w:suppressAutoHyphens w:val="0"/>
        <w:spacing w:line="240" w:lineRule="auto"/>
        <w:jc w:val="both"/>
        <w:rPr>
          <w:lang w:val="sr-Cyrl-CS"/>
        </w:rPr>
      </w:pPr>
      <w:r>
        <w:rPr>
          <w:lang w:val="sr-Cyrl-CS"/>
        </w:rPr>
        <w:t>да се за време обављања превоза ученика у возилу налази следећа документација:</w:t>
      </w:r>
    </w:p>
    <w:p w:rsidR="004A5AE8" w:rsidRDefault="004A5AE8" w:rsidP="004A5AE8">
      <w:pPr>
        <w:numPr>
          <w:ilvl w:val="0"/>
          <w:numId w:val="12"/>
        </w:numPr>
        <w:suppressAutoHyphens w:val="0"/>
        <w:spacing w:line="240" w:lineRule="auto"/>
        <w:jc w:val="both"/>
        <w:rPr>
          <w:lang w:val="sr-Cyrl-CS"/>
        </w:rPr>
      </w:pPr>
      <w:r>
        <w:rPr>
          <w:lang w:val="sr-Cyrl-CS"/>
        </w:rPr>
        <w:t>решење за обављање путника у друмском саобраћају издато од стране агенције за привредне регистре,</w:t>
      </w:r>
    </w:p>
    <w:p w:rsidR="004A5AE8" w:rsidRDefault="004A5AE8" w:rsidP="004A5AE8">
      <w:pPr>
        <w:numPr>
          <w:ilvl w:val="0"/>
          <w:numId w:val="12"/>
        </w:numPr>
        <w:suppressAutoHyphens w:val="0"/>
        <w:spacing w:line="240" w:lineRule="auto"/>
        <w:jc w:val="both"/>
        <w:rPr>
          <w:lang w:val="sr-Cyrl-CS"/>
        </w:rPr>
      </w:pPr>
      <w:r>
        <w:rPr>
          <w:lang w:val="sr-Cyrl-CS"/>
        </w:rPr>
        <w:t>решење надлежног министарства о испуњености услова за обављање ванлинијског превоза са записником о извршеном прегледу аутобуса којим се врши превоз,</w:t>
      </w:r>
    </w:p>
    <w:p w:rsidR="004A5AE8" w:rsidRDefault="004A5AE8" w:rsidP="004A5AE8">
      <w:pPr>
        <w:numPr>
          <w:ilvl w:val="0"/>
          <w:numId w:val="12"/>
        </w:numPr>
        <w:suppressAutoHyphens w:val="0"/>
        <w:spacing w:line="240" w:lineRule="auto"/>
        <w:jc w:val="both"/>
        <w:rPr>
          <w:lang w:val="sr-Cyrl-CS"/>
        </w:rPr>
      </w:pPr>
      <w:r>
        <w:rPr>
          <w:lang w:val="sr-Cyrl-CS"/>
        </w:rPr>
        <w:t>уговор о превозу закључен између даваоца услуга и корисника услуга,</w:t>
      </w:r>
    </w:p>
    <w:p w:rsidR="004A5AE8" w:rsidRDefault="004A5AE8" w:rsidP="004A5AE8">
      <w:pPr>
        <w:numPr>
          <w:ilvl w:val="0"/>
          <w:numId w:val="12"/>
        </w:numPr>
        <w:suppressAutoHyphens w:val="0"/>
        <w:spacing w:line="240" w:lineRule="auto"/>
        <w:jc w:val="both"/>
        <w:rPr>
          <w:lang w:val="sr-Cyrl-CS"/>
        </w:rPr>
      </w:pPr>
      <w:r>
        <w:rPr>
          <w:lang w:val="sr-Cyrl-CS"/>
        </w:rPr>
        <w:t>списак ученика који се превозе оверен потписом и печатом корисника услуга и даваоца услуга,</w:t>
      </w:r>
    </w:p>
    <w:p w:rsidR="004A5AE8" w:rsidRDefault="004A5AE8" w:rsidP="004A5AE8">
      <w:pPr>
        <w:numPr>
          <w:ilvl w:val="0"/>
          <w:numId w:val="12"/>
        </w:numPr>
        <w:suppressAutoHyphens w:val="0"/>
        <w:spacing w:line="240" w:lineRule="auto"/>
        <w:jc w:val="both"/>
        <w:rPr>
          <w:lang w:val="sr-Cyrl-CS"/>
        </w:rPr>
      </w:pPr>
      <w:r>
        <w:rPr>
          <w:lang w:val="sr-Cyrl-CS"/>
        </w:rPr>
        <w:t>доказ о техничкој исправности возила,</w:t>
      </w:r>
    </w:p>
    <w:p w:rsidR="004A5AE8" w:rsidRDefault="004A5AE8" w:rsidP="004A5AE8">
      <w:pPr>
        <w:numPr>
          <w:ilvl w:val="0"/>
          <w:numId w:val="12"/>
        </w:numPr>
        <w:suppressAutoHyphens w:val="0"/>
        <w:spacing w:line="240" w:lineRule="auto"/>
        <w:jc w:val="both"/>
        <w:rPr>
          <w:lang w:val="sr-Cyrl-CS"/>
        </w:rPr>
      </w:pPr>
      <w:r>
        <w:rPr>
          <w:lang w:val="sr-Cyrl-CS"/>
        </w:rPr>
        <w:t>истакнут назив фирме на вратима возила – величина слова најмање 10 цм,</w:t>
      </w:r>
    </w:p>
    <w:p w:rsidR="004A5AE8" w:rsidRDefault="004A5AE8" w:rsidP="004A5AE8">
      <w:pPr>
        <w:numPr>
          <w:ilvl w:val="0"/>
          <w:numId w:val="12"/>
        </w:numPr>
        <w:suppressAutoHyphens w:val="0"/>
        <w:spacing w:line="240" w:lineRule="auto"/>
        <w:jc w:val="both"/>
        <w:rPr>
          <w:lang w:val="sr-Cyrl-CS"/>
        </w:rPr>
      </w:pPr>
      <w:r>
        <w:rPr>
          <w:lang w:val="sr-Cyrl-CS"/>
        </w:rPr>
        <w:t>у десном доњем углу предњег ветробранског стакла истакнут натпис „слободна вожња“</w:t>
      </w:r>
    </w:p>
    <w:p w:rsidR="004A5AE8" w:rsidRDefault="004A5AE8" w:rsidP="004A5AE8">
      <w:pPr>
        <w:numPr>
          <w:ilvl w:val="0"/>
          <w:numId w:val="12"/>
        </w:numPr>
        <w:suppressAutoHyphens w:val="0"/>
        <w:spacing w:line="240" w:lineRule="auto"/>
        <w:jc w:val="both"/>
        <w:rPr>
          <w:lang w:val="sr-Cyrl-CS"/>
        </w:rPr>
      </w:pPr>
      <w:r>
        <w:rPr>
          <w:lang w:val="sr-Cyrl-CS"/>
        </w:rPr>
        <w:t>путни налог који се води и попуњава на релацији и у времену када се обавља превоз,</w:t>
      </w:r>
    </w:p>
    <w:p w:rsidR="004A5AE8" w:rsidRDefault="004A5AE8" w:rsidP="004A5AE8">
      <w:pPr>
        <w:numPr>
          <w:ilvl w:val="0"/>
          <w:numId w:val="12"/>
        </w:numPr>
        <w:suppressAutoHyphens w:val="0"/>
        <w:spacing w:line="240" w:lineRule="auto"/>
        <w:jc w:val="both"/>
        <w:rPr>
          <w:lang w:val="sr-Cyrl-CS"/>
        </w:rPr>
      </w:pPr>
      <w:r>
        <w:rPr>
          <w:lang w:val="sr-Cyrl-CS"/>
        </w:rPr>
        <w:t>доказ о здравственом прегледу возача,</w:t>
      </w:r>
    </w:p>
    <w:p w:rsidR="004A5AE8" w:rsidRDefault="004A5AE8" w:rsidP="004A5AE8">
      <w:pPr>
        <w:numPr>
          <w:ilvl w:val="0"/>
          <w:numId w:val="12"/>
        </w:numPr>
        <w:suppressAutoHyphens w:val="0"/>
        <w:spacing w:line="240" w:lineRule="auto"/>
        <w:jc w:val="both"/>
        <w:rPr>
          <w:lang w:val="sr-Cyrl-CS"/>
        </w:rPr>
      </w:pPr>
      <w:r>
        <w:rPr>
          <w:lang w:val="sr-Cyrl-CS"/>
        </w:rPr>
        <w:t xml:space="preserve">уговор о раду са возачем, </w:t>
      </w:r>
    </w:p>
    <w:p w:rsidR="004A5AE8" w:rsidRDefault="004A5AE8" w:rsidP="004A5AE8">
      <w:pPr>
        <w:numPr>
          <w:ilvl w:val="0"/>
          <w:numId w:val="12"/>
        </w:numPr>
        <w:suppressAutoHyphens w:val="0"/>
        <w:spacing w:line="240" w:lineRule="auto"/>
        <w:jc w:val="both"/>
        <w:rPr>
          <w:lang w:val="sr-Cyrl-CS"/>
        </w:rPr>
      </w:pPr>
      <w:r>
        <w:rPr>
          <w:lang w:val="sr-Cyrl-CS"/>
        </w:rPr>
        <w:t>возачку дозволу возача који управља возилом са одговарајућом категоријом, важећу саобраћајну дозволу за возило и полиса осигурања,</w:t>
      </w:r>
    </w:p>
    <w:p w:rsidR="004A5AE8" w:rsidRPr="0035394A" w:rsidRDefault="004A5AE8" w:rsidP="004A5AE8">
      <w:pPr>
        <w:numPr>
          <w:ilvl w:val="0"/>
          <w:numId w:val="12"/>
        </w:numPr>
        <w:suppressAutoHyphens w:val="0"/>
        <w:spacing w:line="240" w:lineRule="auto"/>
        <w:jc w:val="both"/>
        <w:rPr>
          <w:lang w:val="sr-Cyrl-CS"/>
        </w:rPr>
      </w:pPr>
      <w:r>
        <w:rPr>
          <w:lang w:val="sr-Cyrl-CS"/>
        </w:rPr>
        <w:t>у</w:t>
      </w:r>
      <w:r w:rsidRPr="00E65F62">
        <w:rPr>
          <w:lang w:val="sr-Cyrl-CS"/>
        </w:rPr>
        <w:t>говор о закупу возила</w:t>
      </w:r>
      <w:r>
        <w:rPr>
          <w:lang w:val="sr-Cyrl-CS"/>
        </w:rPr>
        <w:t xml:space="preserve"> – уколико превозник не поседује возило у свом власништву.</w:t>
      </w:r>
    </w:p>
    <w:p w:rsidR="004A5AE8" w:rsidRPr="00E65560" w:rsidRDefault="004A5AE8" w:rsidP="004A5AE8">
      <w:pPr>
        <w:suppressAutoHyphens w:val="0"/>
        <w:spacing w:line="240" w:lineRule="auto"/>
        <w:ind w:left="720"/>
        <w:jc w:val="both"/>
        <w:rPr>
          <w:lang w:val="sr-Cyrl-CS"/>
        </w:rPr>
      </w:pPr>
    </w:p>
    <w:p w:rsidR="004A5AE8" w:rsidRPr="0035394A" w:rsidRDefault="004A5AE8" w:rsidP="004A5AE8">
      <w:pPr>
        <w:jc w:val="center"/>
        <w:rPr>
          <w:lang w:val="sr-Latn-CS"/>
        </w:rPr>
      </w:pPr>
      <w:r>
        <w:rPr>
          <w:lang w:val="sr-Cyrl-CS"/>
        </w:rPr>
        <w:t>Члан 5.</w:t>
      </w:r>
    </w:p>
    <w:p w:rsidR="004A5AE8" w:rsidRDefault="004A5AE8" w:rsidP="004A5AE8">
      <w:pPr>
        <w:jc w:val="both"/>
        <w:rPr>
          <w:lang w:val="sr-Cyrl-CS"/>
        </w:rPr>
      </w:pPr>
      <w:r>
        <w:rPr>
          <w:lang w:val="sr-Cyrl-CS"/>
        </w:rPr>
        <w:tab/>
        <w:t>Обавезе Корисника су:</w:t>
      </w:r>
    </w:p>
    <w:p w:rsidR="004A5AE8" w:rsidRDefault="004A5AE8" w:rsidP="004A5AE8">
      <w:pPr>
        <w:numPr>
          <w:ilvl w:val="0"/>
          <w:numId w:val="9"/>
        </w:numPr>
        <w:suppressAutoHyphens w:val="0"/>
        <w:spacing w:line="240" w:lineRule="auto"/>
        <w:jc w:val="both"/>
        <w:rPr>
          <w:lang w:val="sr-Cyrl-CS"/>
        </w:rPr>
      </w:pPr>
      <w:r>
        <w:rPr>
          <w:lang w:val="sr-Cyrl-CS"/>
        </w:rPr>
        <w:t>да Превознику плати цену превоза по дану ангажовања, у износу од ________дин. + ________ПДВ _______ дин. а на основу фактуре, достављене Кориснику, најкасније до 05. у месецу за претходни месец, у укупном износу на  месечном нивоу (зависно од броја наставних дана у месецу за који је обављен превоз), и то у року од 15 дана, од дана испостављања рачуна за извршене услуге превоза,</w:t>
      </w:r>
      <w:r w:rsidR="004B212C">
        <w:rPr>
          <w:lang w:val="en-GB"/>
        </w:rPr>
        <w:t xml:space="preserve"> </w:t>
      </w:r>
      <w:r>
        <w:rPr>
          <w:lang w:val="sr-Cyrl-CS"/>
        </w:rPr>
        <w:t>а све у укупном износу од ___________________ дин.;</w:t>
      </w:r>
    </w:p>
    <w:p w:rsidR="004A5AE8" w:rsidRDefault="004A5AE8" w:rsidP="004A5AE8">
      <w:pPr>
        <w:numPr>
          <w:ilvl w:val="0"/>
          <w:numId w:val="9"/>
        </w:numPr>
        <w:suppressAutoHyphens w:val="0"/>
        <w:spacing w:line="240" w:lineRule="auto"/>
        <w:jc w:val="both"/>
        <w:rPr>
          <w:lang w:val="sr-Cyrl-CS"/>
        </w:rPr>
      </w:pPr>
      <w:r>
        <w:rPr>
          <w:lang w:val="sr-Cyrl-CS"/>
        </w:rPr>
        <w:t>да Превознику достави утврђени дневни возни ред;</w:t>
      </w:r>
    </w:p>
    <w:p w:rsidR="004A5AE8" w:rsidRPr="006932B8" w:rsidRDefault="004A5AE8" w:rsidP="004A5AE8">
      <w:pPr>
        <w:numPr>
          <w:ilvl w:val="0"/>
          <w:numId w:val="9"/>
        </w:numPr>
        <w:suppressAutoHyphens w:val="0"/>
        <w:spacing w:line="240" w:lineRule="auto"/>
        <w:jc w:val="both"/>
      </w:pPr>
      <w:r>
        <w:rPr>
          <w:lang w:val="sr-Cyrl-CS"/>
        </w:rPr>
        <w:t>да за случај потребе благовремено достави захтев Превознику, ради измене утврђеног возног реда и места поласка, односно доласка возила;</w:t>
      </w:r>
    </w:p>
    <w:p w:rsidR="004A5AE8" w:rsidRPr="004B37DF" w:rsidRDefault="004A5AE8" w:rsidP="004A5AE8">
      <w:pPr>
        <w:numPr>
          <w:ilvl w:val="0"/>
          <w:numId w:val="9"/>
        </w:numPr>
        <w:suppressAutoHyphens w:val="0"/>
        <w:spacing w:line="240" w:lineRule="auto"/>
        <w:jc w:val="both"/>
      </w:pPr>
      <w:r>
        <w:rPr>
          <w:lang w:val="sr-Cyrl-CS"/>
        </w:rPr>
        <w:t>да надокнади штету коју током коришћења услуга превоза Превознику, намерно или крајњом непажњом, причине ученици Корисника.</w:t>
      </w:r>
    </w:p>
    <w:p w:rsidR="004A5AE8" w:rsidRPr="00E35C25" w:rsidRDefault="004A5AE8" w:rsidP="004A5AE8">
      <w:pPr>
        <w:suppressAutoHyphens w:val="0"/>
        <w:spacing w:line="240" w:lineRule="auto"/>
        <w:ind w:left="180"/>
        <w:jc w:val="both"/>
      </w:pPr>
    </w:p>
    <w:p w:rsidR="004A5AE8" w:rsidRDefault="004A5AE8" w:rsidP="004A5AE8">
      <w:pPr>
        <w:jc w:val="center"/>
        <w:rPr>
          <w:lang w:val="sr-Cyrl-CS"/>
        </w:rPr>
      </w:pPr>
    </w:p>
    <w:p w:rsidR="004A5AE8" w:rsidRPr="00B31DA1" w:rsidRDefault="004A5AE8" w:rsidP="004A5AE8">
      <w:pPr>
        <w:jc w:val="center"/>
        <w:rPr>
          <w:rFonts w:ascii="Arial" w:hAnsi="Arial" w:cs="Arial"/>
          <w:lang w:val="sr-Cyrl-RS"/>
        </w:rPr>
      </w:pPr>
      <w:r w:rsidRPr="001C1A10">
        <w:rPr>
          <w:rFonts w:ascii="Arial" w:hAnsi="Arial" w:cs="Arial"/>
          <w:lang w:val="sr-Cyrl-CS"/>
        </w:rPr>
        <w:t>21</w:t>
      </w:r>
    </w:p>
    <w:p w:rsidR="004A5AE8" w:rsidRDefault="004A5AE8" w:rsidP="004A5AE8">
      <w:pPr>
        <w:jc w:val="center"/>
        <w:rPr>
          <w:lang w:val="sr-Cyrl-CS"/>
        </w:rPr>
      </w:pPr>
      <w:r>
        <w:rPr>
          <w:lang w:val="sr-Cyrl-CS"/>
        </w:rPr>
        <w:lastRenderedPageBreak/>
        <w:t>Члан 6.</w:t>
      </w:r>
    </w:p>
    <w:p w:rsidR="004A5AE8" w:rsidRDefault="004A5AE8" w:rsidP="004A5AE8">
      <w:pPr>
        <w:ind w:firstLine="720"/>
        <w:jc w:val="both"/>
        <w:rPr>
          <w:lang w:val="sr-Cyrl-CS"/>
        </w:rPr>
      </w:pPr>
      <w:r w:rsidRPr="008C69E6">
        <w:rPr>
          <w:lang w:val="sr-Cyrl-CS"/>
        </w:rPr>
        <w:t>Наручилац задржава право да без спровођења поступка јавне набавке дозволи промену  цене за укупан период ангажовања , одн. у укупном износу,  у случају повећања броја наставних дана која ће се знати  након објављивања Кале</w:t>
      </w:r>
      <w:r>
        <w:rPr>
          <w:lang w:val="sr-Cyrl-CS"/>
        </w:rPr>
        <w:t xml:space="preserve">ндара рада школе за школску </w:t>
      </w:r>
    </w:p>
    <w:p w:rsidR="004A5AE8" w:rsidRPr="008C69E6" w:rsidRDefault="004A5AE8" w:rsidP="004A5AE8">
      <w:pPr>
        <w:jc w:val="both"/>
        <w:rPr>
          <w:lang w:val="sr-Cyrl-CS"/>
        </w:rPr>
      </w:pPr>
      <w:r>
        <w:rPr>
          <w:lang w:val="sr-Cyrl-CS"/>
        </w:rPr>
        <w:t>201</w:t>
      </w:r>
      <w:r>
        <w:rPr>
          <w:lang w:val="sr-Cyrl-RS"/>
        </w:rPr>
        <w:t>8</w:t>
      </w:r>
      <w:r>
        <w:rPr>
          <w:lang w:val="sr-Cyrl-CS"/>
        </w:rPr>
        <w:t>/201</w:t>
      </w:r>
      <w:r>
        <w:rPr>
          <w:lang w:val="sr-Cyrl-RS"/>
        </w:rPr>
        <w:t>9</w:t>
      </w:r>
      <w:r>
        <w:rPr>
          <w:lang w:val="sr-Latn-CS"/>
        </w:rPr>
        <w:t xml:space="preserve">. </w:t>
      </w:r>
      <w:r w:rsidRPr="008C69E6">
        <w:rPr>
          <w:lang w:val="sr-Cyrl-CS"/>
        </w:rPr>
        <w:t xml:space="preserve"> годину од стране надлежног Министарства а највише до 5% од укупне вредности превоза ученика из члана 5.овог уговора.</w:t>
      </w:r>
    </w:p>
    <w:p w:rsidR="004A5AE8" w:rsidRPr="008C69E6" w:rsidRDefault="004A5AE8" w:rsidP="004A5AE8">
      <w:pPr>
        <w:jc w:val="center"/>
        <w:rPr>
          <w:lang w:val="sr-Cyrl-CS"/>
        </w:rPr>
      </w:pPr>
    </w:p>
    <w:p w:rsidR="004A5AE8" w:rsidRDefault="004A5AE8" w:rsidP="004A5AE8">
      <w:pPr>
        <w:jc w:val="center"/>
        <w:rPr>
          <w:lang w:val="sr-Cyrl-CS"/>
        </w:rPr>
      </w:pPr>
      <w:r>
        <w:rPr>
          <w:lang w:val="sr-Cyrl-CS"/>
        </w:rPr>
        <w:t>Члан 7.</w:t>
      </w:r>
    </w:p>
    <w:p w:rsidR="004A5AE8" w:rsidRDefault="004A5AE8" w:rsidP="004A5AE8">
      <w:pPr>
        <w:jc w:val="both"/>
        <w:rPr>
          <w:lang w:val="sr-Cyrl-CS"/>
        </w:rPr>
      </w:pPr>
      <w:r>
        <w:rPr>
          <w:lang w:val="sr-Cyrl-CS"/>
        </w:rPr>
        <w:tab/>
        <w:t>Овај У</w:t>
      </w:r>
      <w:r w:rsidR="004B212C">
        <w:rPr>
          <w:lang w:val="sr-Cyrl-CS"/>
        </w:rPr>
        <w:t>говор важи до краја фебруара 20</w:t>
      </w:r>
      <w:r w:rsidR="004B212C">
        <w:rPr>
          <w:lang w:val="en-GB"/>
        </w:rPr>
        <w:t>20</w:t>
      </w:r>
      <w:r>
        <w:rPr>
          <w:lang w:val="sr-Cyrl-CS"/>
        </w:rPr>
        <w:t>. године и ступа на снагу даном потписивања.</w:t>
      </w:r>
    </w:p>
    <w:p w:rsidR="004A5AE8" w:rsidRDefault="004A5AE8" w:rsidP="004A5AE8">
      <w:pPr>
        <w:jc w:val="both"/>
        <w:rPr>
          <w:lang w:val="sr-Cyrl-CS"/>
        </w:rPr>
      </w:pPr>
      <w:r>
        <w:rPr>
          <w:lang w:val="sr-Cyrl-CS"/>
        </w:rPr>
        <w:tab/>
        <w:t xml:space="preserve"> </w:t>
      </w:r>
    </w:p>
    <w:p w:rsidR="004A5AE8" w:rsidRDefault="004A5AE8" w:rsidP="004A5AE8">
      <w:pPr>
        <w:jc w:val="center"/>
        <w:rPr>
          <w:lang w:val="sr-Cyrl-CS"/>
        </w:rPr>
      </w:pPr>
      <w:r>
        <w:rPr>
          <w:lang w:val="sr-Cyrl-CS"/>
        </w:rPr>
        <w:t>Члан 8.</w:t>
      </w:r>
    </w:p>
    <w:p w:rsidR="004A5AE8" w:rsidRDefault="004A5AE8" w:rsidP="004A5AE8">
      <w:pPr>
        <w:jc w:val="both"/>
        <w:rPr>
          <w:lang w:val="sr-Cyrl-CS"/>
        </w:rPr>
      </w:pPr>
      <w:r>
        <w:rPr>
          <w:lang w:val="sr-Cyrl-CS"/>
        </w:rPr>
        <w:tab/>
        <w:t>За све што није предвиђено овим Уговором, примењују се позитивни законски прописи, одредбе Закона о облигационим односима, као и добри пословни обичаји.</w:t>
      </w:r>
    </w:p>
    <w:p w:rsidR="004A5AE8" w:rsidRDefault="004A5AE8" w:rsidP="004A5AE8">
      <w:pPr>
        <w:jc w:val="both"/>
        <w:rPr>
          <w:lang w:val="sr-Cyrl-CS"/>
        </w:rPr>
      </w:pPr>
    </w:p>
    <w:p w:rsidR="004A5AE8" w:rsidRPr="0035394A" w:rsidRDefault="004A5AE8" w:rsidP="004A5AE8">
      <w:pPr>
        <w:jc w:val="center"/>
        <w:rPr>
          <w:lang w:val="sr-Cyrl-CS"/>
        </w:rPr>
      </w:pPr>
      <w:r>
        <w:rPr>
          <w:lang w:val="sr-Cyrl-CS"/>
        </w:rPr>
        <w:t>Члан 9.</w:t>
      </w:r>
    </w:p>
    <w:p w:rsidR="004A5AE8" w:rsidRDefault="004A5AE8" w:rsidP="004A5AE8">
      <w:pPr>
        <w:jc w:val="both"/>
        <w:rPr>
          <w:lang w:val="sr-Cyrl-CS"/>
        </w:rPr>
      </w:pPr>
      <w:r>
        <w:rPr>
          <w:lang w:val="sr-Cyrl-CS"/>
        </w:rPr>
        <w:t xml:space="preserve">         У случају непоштовања уговорних обавеза, Корисник услуга задржава право једностраног раскида уговора, са отказним роком од 30 дана.</w:t>
      </w:r>
    </w:p>
    <w:p w:rsidR="004A5AE8" w:rsidRDefault="004A5AE8" w:rsidP="004A5AE8">
      <w:pPr>
        <w:jc w:val="both"/>
        <w:rPr>
          <w:lang w:val="sr-Cyrl-CS"/>
        </w:rPr>
      </w:pPr>
    </w:p>
    <w:p w:rsidR="004A5AE8" w:rsidRDefault="004A5AE8" w:rsidP="004A5AE8">
      <w:pPr>
        <w:jc w:val="center"/>
        <w:rPr>
          <w:lang w:val="sr-Cyrl-CS"/>
        </w:rPr>
      </w:pPr>
      <w:r>
        <w:rPr>
          <w:lang w:val="sr-Cyrl-CS"/>
        </w:rPr>
        <w:t>Члан 10.</w:t>
      </w:r>
    </w:p>
    <w:p w:rsidR="004A5AE8" w:rsidRDefault="004A5AE8" w:rsidP="004A5AE8">
      <w:pPr>
        <w:jc w:val="both"/>
        <w:rPr>
          <w:lang w:val="sr-Cyrl-CS"/>
        </w:rPr>
      </w:pPr>
      <w:r>
        <w:rPr>
          <w:lang w:val="sr-Cyrl-CS"/>
        </w:rPr>
        <w:tab/>
        <w:t>Све евентуалне спорове, уговорне стране решаваће споразумно. У супротном, надлежан је Привредни суд у Крагујевцу.</w:t>
      </w:r>
    </w:p>
    <w:p w:rsidR="004A5AE8" w:rsidRDefault="004A5AE8" w:rsidP="004A5AE8">
      <w:pPr>
        <w:rPr>
          <w:lang w:val="sr-Cyrl-CS"/>
        </w:rPr>
      </w:pPr>
      <w:r>
        <w:rPr>
          <w:lang w:val="sr-Cyrl-CS"/>
        </w:rPr>
        <w:t xml:space="preserve">                                                                                                                 </w:t>
      </w:r>
    </w:p>
    <w:p w:rsidR="004A5AE8" w:rsidRPr="0035394A" w:rsidRDefault="004A5AE8" w:rsidP="004A5AE8">
      <w:pPr>
        <w:jc w:val="center"/>
        <w:rPr>
          <w:b/>
          <w:lang w:val="sr-Cyrl-CS"/>
        </w:rPr>
      </w:pPr>
      <w:r w:rsidRPr="0035394A">
        <w:rPr>
          <w:b/>
          <w:lang w:val="sr-Cyrl-CS"/>
        </w:rPr>
        <w:t>Члан 11.</w:t>
      </w:r>
    </w:p>
    <w:p w:rsidR="004A5AE8" w:rsidRDefault="004A5AE8" w:rsidP="004A5AE8">
      <w:pPr>
        <w:jc w:val="both"/>
        <w:rPr>
          <w:lang w:val="sr-Cyrl-CS"/>
        </w:rPr>
      </w:pPr>
      <w:r>
        <w:rPr>
          <w:lang w:val="sr-Cyrl-CS"/>
        </w:rPr>
        <w:tab/>
        <w:t>Овај Уговор је сачињен у 4 (четири) истоветна примерка, од којих за сваку уговорну страну по два примерка.</w:t>
      </w:r>
    </w:p>
    <w:p w:rsidR="004A5AE8" w:rsidRDefault="004A5AE8" w:rsidP="004A5AE8">
      <w:pPr>
        <w:jc w:val="both"/>
        <w:rPr>
          <w:lang w:val="sr-Cyrl-CS"/>
        </w:rPr>
      </w:pPr>
    </w:p>
    <w:p w:rsidR="004A5AE8" w:rsidRDefault="004A5AE8" w:rsidP="004A5AE8">
      <w:pPr>
        <w:rPr>
          <w:lang w:val="sr-Cyrl-CS"/>
        </w:rPr>
      </w:pPr>
      <w:r>
        <w:rPr>
          <w:lang w:val="sr-Cyrl-CS"/>
        </w:rPr>
        <w:t>ПРЕВОЗНИК</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КОРИСНИК</w:t>
      </w:r>
    </w:p>
    <w:p w:rsidR="004A5AE8" w:rsidRPr="00FC0C34" w:rsidRDefault="004A5AE8" w:rsidP="004A5AE8">
      <w:r>
        <w:rPr>
          <w:lang w:val="sr-Cyrl-CS"/>
        </w:rPr>
        <w:t>_____________________</w:t>
      </w:r>
      <w:r>
        <w:rPr>
          <w:lang w:val="sr-Cyrl-CS"/>
        </w:rPr>
        <w:tab/>
        <w:t xml:space="preserve">                                           __________________________ </w:t>
      </w:r>
    </w:p>
    <w:p w:rsidR="004A5AE8" w:rsidRDefault="004A5AE8" w:rsidP="004A5AE8">
      <w:pPr>
        <w:jc w:val="both"/>
        <w:rPr>
          <w:lang w:val="sr-Latn-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Снежана Танић, дипл. физичар</w:t>
      </w:r>
    </w:p>
    <w:p w:rsidR="004A5AE8" w:rsidRDefault="004A5AE8" w:rsidP="004A5AE8">
      <w:pPr>
        <w:jc w:val="both"/>
        <w:rPr>
          <w:lang w:val="sr-Latn-RS"/>
        </w:rPr>
      </w:pPr>
    </w:p>
    <w:p w:rsidR="004A5AE8" w:rsidRDefault="004A5AE8" w:rsidP="004A5AE8">
      <w:pPr>
        <w:jc w:val="both"/>
        <w:rPr>
          <w:lang w:val="sr-Latn-R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Default="004A5AE8" w:rsidP="004A5AE8">
      <w:pPr>
        <w:jc w:val="both"/>
        <w:rPr>
          <w:lang w:val="sr-Cyrl-CS"/>
        </w:rPr>
      </w:pPr>
    </w:p>
    <w:p w:rsidR="004A5AE8" w:rsidRPr="0035394A" w:rsidRDefault="004A5AE8" w:rsidP="004A5AE8">
      <w:pPr>
        <w:jc w:val="center"/>
        <w:rPr>
          <w:rFonts w:ascii="Arial" w:hAnsi="Arial" w:cs="Arial"/>
          <w:bCs/>
          <w:iCs/>
          <w:lang w:val="sr-Cyrl-CS"/>
        </w:rPr>
      </w:pPr>
      <w:r w:rsidRPr="0035394A">
        <w:rPr>
          <w:rFonts w:ascii="Arial" w:hAnsi="Arial" w:cs="Arial"/>
          <w:bCs/>
          <w:iCs/>
          <w:lang w:val="sr-Cyrl-CS"/>
        </w:rPr>
        <w:t>22</w:t>
      </w:r>
    </w:p>
    <w:p w:rsidR="004A5AE8" w:rsidRDefault="004A5AE8" w:rsidP="004A5AE8">
      <w:pPr>
        <w:shd w:val="clear" w:color="auto" w:fill="C6D9F1"/>
        <w:jc w:val="center"/>
        <w:rPr>
          <w:rFonts w:ascii="Arial" w:hAnsi="Arial" w:cs="Arial"/>
          <w:bCs/>
        </w:rPr>
      </w:pPr>
      <w:proofErr w:type="gramStart"/>
      <w:r>
        <w:rPr>
          <w:rFonts w:ascii="Arial" w:hAnsi="Arial" w:cs="Arial"/>
          <w:b/>
          <w:bCs/>
          <w:i/>
          <w:iCs/>
          <w:sz w:val="28"/>
          <w:szCs w:val="28"/>
        </w:rPr>
        <w:lastRenderedPageBreak/>
        <w:t>VIII  ОБРАЗАЦ</w:t>
      </w:r>
      <w:proofErr w:type="gramEnd"/>
      <w:r>
        <w:rPr>
          <w:rFonts w:ascii="Arial" w:hAnsi="Arial" w:cs="Arial"/>
          <w:b/>
          <w:bCs/>
          <w:i/>
          <w:iCs/>
          <w:sz w:val="28"/>
          <w:szCs w:val="28"/>
        </w:rPr>
        <w:t xml:space="preserve"> ИЗЈАВЕ О НЕЗАВИСНОЈ ПОНУДИ</w:t>
      </w:r>
    </w:p>
    <w:p w:rsidR="004A5AE8" w:rsidRDefault="004A5AE8" w:rsidP="004A5AE8">
      <w:pPr>
        <w:pStyle w:val="BodyText3"/>
        <w:shd w:val="clear" w:color="auto" w:fill="C6D9F1"/>
        <w:spacing w:after="0"/>
        <w:jc w:val="center"/>
        <w:rPr>
          <w:rFonts w:ascii="Arial" w:hAnsi="Arial" w:cs="Arial"/>
          <w:bCs/>
          <w:sz w:val="24"/>
          <w:szCs w:val="24"/>
        </w:rPr>
      </w:pPr>
    </w:p>
    <w:p w:rsidR="004A5AE8" w:rsidRDefault="004A5AE8" w:rsidP="004A5AE8">
      <w:pPr>
        <w:pStyle w:val="BodyText3"/>
        <w:spacing w:after="0"/>
        <w:jc w:val="center"/>
        <w:rPr>
          <w:rFonts w:ascii="Arial" w:hAnsi="Arial" w:cs="Arial"/>
          <w:bCs/>
          <w:sz w:val="24"/>
          <w:szCs w:val="24"/>
        </w:rPr>
      </w:pPr>
    </w:p>
    <w:p w:rsidR="004A5AE8" w:rsidRDefault="004A5AE8" w:rsidP="004A5AE8">
      <w:pPr>
        <w:pStyle w:val="BodyText3"/>
        <w:spacing w:after="0"/>
        <w:jc w:val="center"/>
        <w:rPr>
          <w:rFonts w:ascii="Arial" w:hAnsi="Arial" w:cs="Arial"/>
          <w:bCs/>
          <w:sz w:val="24"/>
          <w:szCs w:val="24"/>
        </w:rPr>
      </w:pPr>
    </w:p>
    <w:p w:rsidR="004A5AE8" w:rsidRDefault="004A5AE8" w:rsidP="004A5AE8">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4A5AE8" w:rsidRDefault="004A5AE8" w:rsidP="004A5AE8">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A5AE8" w:rsidRDefault="004A5AE8" w:rsidP="004A5AE8">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4A5AE8" w:rsidRDefault="004A5AE8" w:rsidP="004A5AE8">
      <w:pPr>
        <w:pStyle w:val="BodyText3"/>
        <w:spacing w:before="360" w:after="360"/>
        <w:ind w:firstLine="227"/>
        <w:jc w:val="both"/>
        <w:rPr>
          <w:rFonts w:ascii="Arial" w:hAnsi="Arial" w:cs="Arial"/>
          <w:w w:val="200"/>
          <w:sz w:val="24"/>
          <w:szCs w:val="24"/>
        </w:rPr>
      </w:pPr>
    </w:p>
    <w:p w:rsidR="004A5AE8" w:rsidRDefault="004A5AE8" w:rsidP="004A5AE8">
      <w:pPr>
        <w:pStyle w:val="BodyText3"/>
        <w:spacing w:before="360" w:after="360"/>
        <w:ind w:firstLine="227"/>
        <w:jc w:val="both"/>
        <w:rPr>
          <w:rFonts w:ascii="Arial" w:hAnsi="Arial" w:cs="Arial"/>
        </w:rPr>
      </w:pPr>
      <w:r>
        <w:rPr>
          <w:rFonts w:ascii="Arial" w:hAnsi="Arial" w:cs="Arial"/>
          <w:b/>
          <w:bCs/>
          <w:sz w:val="24"/>
          <w:szCs w:val="24"/>
          <w:lang w:val="sr-Cyrl-RS"/>
        </w:rPr>
        <w:t xml:space="preserve">                </w:t>
      </w:r>
      <w:r>
        <w:rPr>
          <w:rFonts w:ascii="Arial" w:hAnsi="Arial" w:cs="Arial"/>
          <w:b/>
          <w:bCs/>
          <w:sz w:val="24"/>
          <w:szCs w:val="24"/>
          <w:lang w:val="sr-Cyrl-RS"/>
        </w:rPr>
        <w:tab/>
      </w:r>
      <w:r>
        <w:rPr>
          <w:rFonts w:ascii="Arial" w:hAnsi="Arial" w:cs="Arial"/>
          <w:b/>
          <w:bCs/>
          <w:sz w:val="24"/>
          <w:szCs w:val="24"/>
          <w:lang w:val="sr-Cyrl-RS"/>
        </w:rPr>
        <w:tab/>
      </w:r>
      <w:r>
        <w:rPr>
          <w:rFonts w:ascii="Arial" w:hAnsi="Arial" w:cs="Arial"/>
          <w:b/>
          <w:bCs/>
          <w:sz w:val="24"/>
          <w:szCs w:val="24"/>
          <w:lang w:val="sr-Cyrl-RS"/>
        </w:rPr>
        <w:tab/>
      </w:r>
      <w:r>
        <w:rPr>
          <w:rFonts w:ascii="Arial" w:hAnsi="Arial" w:cs="Arial"/>
          <w:b/>
          <w:bCs/>
          <w:sz w:val="24"/>
          <w:szCs w:val="24"/>
          <w:lang w:val="sr-Cyrl-CS"/>
        </w:rPr>
        <w:t>ИЗЈА</w:t>
      </w:r>
      <w:r>
        <w:rPr>
          <w:rFonts w:ascii="Arial" w:hAnsi="Arial" w:cs="Arial"/>
          <w:b/>
          <w:bCs/>
          <w:sz w:val="24"/>
          <w:szCs w:val="24"/>
          <w:lang w:val="sr-Cyrl-RS"/>
        </w:rPr>
        <w:t>ВУ О НЕЗАВИСНОЈ ПОНУДИ</w:t>
      </w:r>
      <w:r>
        <w:rPr>
          <w:rFonts w:ascii="Arial" w:hAnsi="Arial" w:cs="Arial"/>
          <w:b/>
          <w:bCs/>
          <w:sz w:val="24"/>
          <w:szCs w:val="24"/>
          <w:lang w:val="sr-Cyrl-CS"/>
        </w:rPr>
        <w:t xml:space="preserve"> </w:t>
      </w:r>
      <w:r>
        <w:rPr>
          <w:rFonts w:ascii="Arial" w:hAnsi="Arial" w:cs="Arial"/>
        </w:rPr>
        <w:tab/>
      </w:r>
      <w:r>
        <w:rPr>
          <w:rFonts w:ascii="Arial" w:hAnsi="Arial" w:cs="Arial"/>
          <w:bCs/>
        </w:rPr>
        <w:t xml:space="preserve"> </w:t>
      </w:r>
    </w:p>
    <w:p w:rsidR="004A5AE8" w:rsidRDefault="004A5AE8" w:rsidP="004A5AE8">
      <w:pPr>
        <w:ind w:firstLine="227"/>
        <w:jc w:val="both"/>
        <w:rPr>
          <w:rFonts w:ascii="Arial" w:hAnsi="Arial" w:cs="Arial"/>
          <w:bCs/>
          <w:lang w:val="sr-Cyrl-R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 превоза ученика, ЈН бр.</w:t>
      </w:r>
      <w:proofErr w:type="gramEnd"/>
      <w:r>
        <w:rPr>
          <w:rFonts w:ascii="Arial" w:hAnsi="Arial" w:cs="Arial"/>
          <w:lang w:val="sr-Cyrl-CS"/>
        </w:rPr>
        <w:t xml:space="preserve"> </w:t>
      </w:r>
      <w:proofErr w:type="gramStart"/>
      <w:r w:rsidR="004B212C">
        <w:rPr>
          <w:rFonts w:ascii="Arial" w:hAnsi="Arial" w:cs="Arial"/>
          <w:lang w:val="en-GB"/>
        </w:rPr>
        <w:t>1</w:t>
      </w:r>
      <w:r>
        <w:rPr>
          <w:rFonts w:ascii="Arial" w:hAnsi="Arial" w:cs="Arial"/>
          <w:lang w:val="sr-Cyrl-CS"/>
        </w:rPr>
        <w:t>/201</w:t>
      </w:r>
      <w:r w:rsidR="004B212C">
        <w:rPr>
          <w:rFonts w:ascii="Arial" w:hAnsi="Arial" w:cs="Arial"/>
          <w:lang w:val="en-GB"/>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4A5AE8" w:rsidRDefault="004A5AE8" w:rsidP="004A5AE8">
      <w:pPr>
        <w:jc w:val="both"/>
        <w:rPr>
          <w:rFonts w:ascii="Arial" w:hAnsi="Arial" w:cs="Arial"/>
          <w:bCs/>
          <w:lang w:val="sr-Cyrl-RS"/>
        </w:rPr>
      </w:pPr>
    </w:p>
    <w:p w:rsidR="004A5AE8" w:rsidRDefault="004A5AE8" w:rsidP="004A5AE8">
      <w:pPr>
        <w:jc w:val="both"/>
        <w:rPr>
          <w:rFonts w:ascii="Arial" w:hAnsi="Arial" w:cs="Arial"/>
          <w:bCs/>
          <w:lang w:val="sr-Cyrl-RS"/>
        </w:rPr>
      </w:pPr>
    </w:p>
    <w:p w:rsidR="004A5AE8" w:rsidRDefault="004A5AE8" w:rsidP="004A5AE8">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A5AE8" w:rsidTr="004A5AE8">
        <w:tc>
          <w:tcPr>
            <w:tcW w:w="3080" w:type="dxa"/>
            <w:vAlign w:val="center"/>
          </w:tcPr>
          <w:p w:rsidR="004A5AE8" w:rsidRDefault="004A5AE8" w:rsidP="004A5AE8">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4A5AE8" w:rsidRDefault="004A5AE8" w:rsidP="004A5AE8">
            <w:pPr>
              <w:pStyle w:val="BodyText2"/>
              <w:spacing w:line="100" w:lineRule="atLeast"/>
              <w:jc w:val="center"/>
              <w:rPr>
                <w:rFonts w:ascii="Arial" w:hAnsi="Arial" w:cs="Arial"/>
              </w:rPr>
            </w:pPr>
            <w:r>
              <w:rPr>
                <w:rFonts w:ascii="Arial" w:hAnsi="Arial" w:cs="Arial"/>
              </w:rPr>
              <w:t>М.П.</w:t>
            </w:r>
          </w:p>
        </w:tc>
        <w:tc>
          <w:tcPr>
            <w:tcW w:w="3097" w:type="dxa"/>
            <w:vAlign w:val="center"/>
          </w:tcPr>
          <w:p w:rsidR="004A5AE8" w:rsidRDefault="004A5AE8" w:rsidP="004A5AE8">
            <w:pPr>
              <w:pStyle w:val="BodyText2"/>
              <w:spacing w:line="100" w:lineRule="atLeast"/>
              <w:jc w:val="center"/>
              <w:rPr>
                <w:rFonts w:ascii="Arial" w:hAnsi="Arial" w:cs="Arial"/>
              </w:rPr>
            </w:pPr>
            <w:r>
              <w:rPr>
                <w:rFonts w:ascii="Arial" w:hAnsi="Arial" w:cs="Arial"/>
              </w:rPr>
              <w:t>Потпис понуђача</w:t>
            </w:r>
          </w:p>
        </w:tc>
      </w:tr>
      <w:tr w:rsidR="004A5AE8" w:rsidTr="004A5AE8">
        <w:tc>
          <w:tcPr>
            <w:tcW w:w="3080" w:type="dxa"/>
            <w:tcBorders>
              <w:bottom w:val="single" w:sz="4" w:space="0" w:color="000000"/>
            </w:tcBorders>
          </w:tcPr>
          <w:p w:rsidR="004A5AE8" w:rsidRDefault="004A5AE8" w:rsidP="004A5AE8">
            <w:pPr>
              <w:pStyle w:val="BodyText2"/>
              <w:snapToGrid w:val="0"/>
              <w:spacing w:line="100" w:lineRule="atLeast"/>
              <w:jc w:val="both"/>
              <w:rPr>
                <w:rFonts w:ascii="Arial" w:hAnsi="Arial" w:cs="Arial"/>
              </w:rPr>
            </w:pPr>
          </w:p>
        </w:tc>
        <w:tc>
          <w:tcPr>
            <w:tcW w:w="3065" w:type="dxa"/>
          </w:tcPr>
          <w:p w:rsidR="004A5AE8" w:rsidRDefault="004A5AE8" w:rsidP="004A5AE8">
            <w:pPr>
              <w:pStyle w:val="BodyText2"/>
              <w:snapToGrid w:val="0"/>
              <w:spacing w:line="100" w:lineRule="atLeast"/>
              <w:jc w:val="both"/>
              <w:rPr>
                <w:rFonts w:ascii="Arial" w:hAnsi="Arial" w:cs="Arial"/>
              </w:rPr>
            </w:pPr>
          </w:p>
        </w:tc>
        <w:tc>
          <w:tcPr>
            <w:tcW w:w="3097" w:type="dxa"/>
            <w:tcBorders>
              <w:bottom w:val="single" w:sz="4" w:space="0" w:color="000000"/>
            </w:tcBorders>
          </w:tcPr>
          <w:p w:rsidR="004A5AE8" w:rsidRDefault="004A5AE8" w:rsidP="004A5AE8">
            <w:pPr>
              <w:pStyle w:val="BodyText2"/>
              <w:snapToGrid w:val="0"/>
              <w:spacing w:line="100" w:lineRule="atLeast"/>
              <w:jc w:val="both"/>
              <w:rPr>
                <w:rFonts w:ascii="Arial" w:hAnsi="Arial" w:cs="Arial"/>
              </w:rPr>
            </w:pPr>
          </w:p>
        </w:tc>
      </w:tr>
    </w:tbl>
    <w:p w:rsidR="004A5AE8" w:rsidRDefault="004A5AE8" w:rsidP="004A5AE8">
      <w:pPr>
        <w:pStyle w:val="BodyText3"/>
        <w:spacing w:after="0"/>
        <w:ind w:firstLine="227"/>
        <w:jc w:val="both"/>
      </w:pPr>
    </w:p>
    <w:p w:rsidR="004A5AE8" w:rsidRDefault="004A5AE8" w:rsidP="004A5AE8">
      <w:pPr>
        <w:tabs>
          <w:tab w:val="left" w:pos="6028"/>
        </w:tabs>
        <w:autoSpaceDE w:val="0"/>
        <w:spacing w:line="240" w:lineRule="auto"/>
        <w:rPr>
          <w:lang w:val="sr-Cyrl-RS"/>
        </w:rPr>
      </w:pPr>
    </w:p>
    <w:p w:rsidR="004A5AE8" w:rsidRDefault="004A5AE8" w:rsidP="004A5AE8">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4A5AE8" w:rsidRDefault="004A5AE8" w:rsidP="004A5AE8">
      <w:pPr>
        <w:tabs>
          <w:tab w:val="left" w:pos="6028"/>
        </w:tabs>
        <w:autoSpaceDE w:val="0"/>
        <w:spacing w:line="240" w:lineRule="auto"/>
        <w:jc w:val="both"/>
        <w:rPr>
          <w:rFonts w:ascii="Arial" w:hAnsi="Arial" w:cs="Arial"/>
          <w:bCs/>
          <w:i/>
          <w:iCs/>
          <w:color w:val="auto"/>
        </w:rPr>
      </w:pPr>
      <w:proofErr w:type="gramStart"/>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val="sr-Cyrl-RS"/>
        </w:rPr>
        <w:t>,</w:t>
      </w:r>
      <w:r>
        <w:rPr>
          <w:rFonts w:ascii="Arial" w:hAnsi="Arial" w:cs="Arial"/>
          <w:bCs/>
          <w:i/>
          <w:iCs/>
          <w:color w:val="auto"/>
          <w:lang w:val="sr-Cyrl-RS"/>
        </w:rPr>
        <w:t xml:space="preserve"> Изјава мора бити потписана од стране овлашћеног лица </w:t>
      </w:r>
      <w:r>
        <w:rPr>
          <w:rFonts w:ascii="Arial" w:hAnsi="Arial" w:cs="Arial"/>
          <w:bCs/>
          <w:i/>
          <w:iCs/>
          <w:color w:val="auto"/>
        </w:rPr>
        <w:t>свак</w:t>
      </w:r>
      <w:r>
        <w:rPr>
          <w:rFonts w:ascii="Arial" w:hAnsi="Arial" w:cs="Arial"/>
          <w:bCs/>
          <w:i/>
          <w:iCs/>
          <w:color w:val="auto"/>
          <w:lang w:val="sr-Cyrl-RS"/>
        </w:rPr>
        <w:t xml:space="preserve">ог </w:t>
      </w:r>
      <w:r>
        <w:rPr>
          <w:rFonts w:ascii="Arial" w:hAnsi="Arial" w:cs="Arial"/>
          <w:bCs/>
          <w:i/>
          <w:iCs/>
          <w:color w:val="auto"/>
        </w:rPr>
        <w:t>понуђач</w:t>
      </w:r>
      <w:r>
        <w:rPr>
          <w:rFonts w:ascii="Arial" w:hAnsi="Arial" w:cs="Arial"/>
          <w:bCs/>
          <w:i/>
          <w:iCs/>
          <w:color w:val="auto"/>
          <w:lang w:val="sr-Cyrl-RS"/>
        </w:rPr>
        <w:t>а</w:t>
      </w:r>
      <w:r>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печатом.</w:t>
      </w:r>
      <w:proofErr w:type="gramEnd"/>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Default="004A5AE8" w:rsidP="004A5AE8">
      <w:pPr>
        <w:tabs>
          <w:tab w:val="left" w:pos="6028"/>
        </w:tabs>
        <w:autoSpaceDE w:val="0"/>
        <w:spacing w:line="240" w:lineRule="auto"/>
        <w:jc w:val="both"/>
        <w:rPr>
          <w:rFonts w:ascii="Arial" w:hAnsi="Arial" w:cs="Arial"/>
          <w:bCs/>
          <w:i/>
          <w:iCs/>
          <w:color w:val="auto"/>
          <w:lang w:val="sr-Cyrl-CS"/>
        </w:rPr>
      </w:pPr>
    </w:p>
    <w:p w:rsidR="004A5AE8" w:rsidRPr="0035394A" w:rsidRDefault="004A5AE8" w:rsidP="004A5AE8">
      <w:pPr>
        <w:tabs>
          <w:tab w:val="left" w:pos="6028"/>
        </w:tabs>
        <w:autoSpaceDE w:val="0"/>
        <w:spacing w:line="240" w:lineRule="auto"/>
        <w:jc w:val="both"/>
        <w:rPr>
          <w:rFonts w:ascii="Arial" w:hAnsi="Arial" w:cs="Arial"/>
          <w:bCs/>
          <w:i/>
          <w:iCs/>
          <w:color w:val="auto"/>
          <w:lang w:val="sr-Cyrl-CS"/>
        </w:rPr>
      </w:pPr>
    </w:p>
    <w:p w:rsidR="004A5AE8" w:rsidRPr="0035394A" w:rsidRDefault="004A5AE8" w:rsidP="004A5AE8">
      <w:pPr>
        <w:tabs>
          <w:tab w:val="left" w:pos="6028"/>
        </w:tabs>
        <w:autoSpaceDE w:val="0"/>
        <w:spacing w:line="240" w:lineRule="auto"/>
        <w:jc w:val="center"/>
        <w:rPr>
          <w:rFonts w:ascii="Arial" w:hAnsi="Arial" w:cs="Arial"/>
          <w:bCs/>
          <w:iCs/>
          <w:color w:val="auto"/>
          <w:lang w:val="sr-Cyrl-CS"/>
        </w:rPr>
      </w:pPr>
      <w:r>
        <w:rPr>
          <w:rFonts w:ascii="Arial" w:hAnsi="Arial" w:cs="Arial"/>
          <w:bCs/>
          <w:iCs/>
          <w:color w:val="auto"/>
          <w:lang w:val="sr-Cyrl-CS"/>
        </w:rPr>
        <w:t>23</w:t>
      </w:r>
    </w:p>
    <w:p w:rsidR="004A5AE8" w:rsidRDefault="004A5AE8" w:rsidP="004A5AE8">
      <w:pPr>
        <w:pStyle w:val="BodyText3"/>
        <w:spacing w:after="0"/>
        <w:jc w:val="both"/>
      </w:pPr>
    </w:p>
    <w:p w:rsidR="004A5AE8" w:rsidRDefault="004A5AE8" w:rsidP="004A5AE8">
      <w:pPr>
        <w:pStyle w:val="ListParagraph"/>
        <w:shd w:val="clear" w:color="auto" w:fill="C6D9F1"/>
        <w:ind w:left="360"/>
        <w:jc w:val="center"/>
        <w:rPr>
          <w:rFonts w:ascii="Arial" w:hAnsi="Arial" w:cs="Arial"/>
        </w:rPr>
      </w:pPr>
      <w:proofErr w:type="gramStart"/>
      <w:r>
        <w:rPr>
          <w:rFonts w:ascii="Arial" w:hAnsi="Arial" w:cs="Arial"/>
          <w:b/>
          <w:bCs/>
          <w:i/>
          <w:iCs/>
          <w:sz w:val="28"/>
          <w:szCs w:val="28"/>
        </w:rPr>
        <w:t>IX  ОБРАЗАЦ</w:t>
      </w:r>
      <w:proofErr w:type="gramEnd"/>
      <w:r>
        <w:rPr>
          <w:rFonts w:ascii="Arial" w:hAnsi="Arial" w:cs="Arial"/>
          <w:b/>
          <w:bCs/>
          <w:i/>
          <w:iCs/>
          <w:sz w:val="28"/>
          <w:szCs w:val="28"/>
        </w:rPr>
        <w:t xml:space="preserve"> ИЗЈАВЕ О </w:t>
      </w:r>
      <w:r>
        <w:rPr>
          <w:rFonts w:ascii="Arial" w:hAnsi="Arial" w:cs="Arial"/>
          <w:b/>
          <w:bCs/>
          <w:i/>
          <w:iCs/>
          <w:sz w:val="28"/>
          <w:szCs w:val="28"/>
          <w:lang w:val="sr-Cyrl-RS"/>
        </w:rPr>
        <w:t>ПОШТОВАЊУ</w:t>
      </w:r>
      <w:r>
        <w:rPr>
          <w:rFonts w:ascii="Arial" w:hAnsi="Arial" w:cs="Arial"/>
          <w:b/>
          <w:bCs/>
          <w:i/>
          <w:iCs/>
          <w:sz w:val="28"/>
          <w:szCs w:val="28"/>
        </w:rPr>
        <w:t xml:space="preserve"> </w:t>
      </w:r>
      <w:r>
        <w:rPr>
          <w:rFonts w:ascii="Arial" w:hAnsi="Arial" w:cs="Arial"/>
          <w:b/>
          <w:bCs/>
          <w:i/>
          <w:iCs/>
          <w:sz w:val="28"/>
          <w:szCs w:val="28"/>
          <w:lang w:val="sr-Cyrl-RS"/>
        </w:rPr>
        <w:t xml:space="preserve">ОБАВЕЗА </w:t>
      </w:r>
      <w:r>
        <w:rPr>
          <w:rFonts w:ascii="Arial" w:hAnsi="Arial" w:cs="Arial"/>
          <w:b/>
          <w:bCs/>
          <w:i/>
          <w:iCs/>
          <w:sz w:val="28"/>
          <w:szCs w:val="28"/>
        </w:rPr>
        <w:t xml:space="preserve"> ИЗ ЧЛ. 75. </w:t>
      </w:r>
      <w:r>
        <w:rPr>
          <w:rFonts w:ascii="Arial" w:hAnsi="Arial" w:cs="Arial"/>
          <w:b/>
          <w:bCs/>
          <w:i/>
          <w:iCs/>
          <w:sz w:val="28"/>
          <w:szCs w:val="28"/>
          <w:lang w:val="sr-Cyrl-RS"/>
        </w:rPr>
        <w:t>СТ</w:t>
      </w:r>
      <w:r>
        <w:rPr>
          <w:rFonts w:ascii="Arial" w:hAnsi="Arial" w:cs="Arial"/>
          <w:b/>
          <w:bCs/>
          <w:i/>
          <w:iCs/>
          <w:sz w:val="28"/>
          <w:szCs w:val="28"/>
        </w:rPr>
        <w:t>.</w:t>
      </w:r>
      <w:r>
        <w:rPr>
          <w:rFonts w:ascii="Arial" w:hAnsi="Arial" w:cs="Arial"/>
          <w:b/>
          <w:bCs/>
          <w:i/>
          <w:iCs/>
          <w:sz w:val="28"/>
          <w:szCs w:val="28"/>
          <w:lang w:val="sr-Cyrl-RS"/>
        </w:rPr>
        <w:t xml:space="preserve"> 2.</w:t>
      </w:r>
      <w:r>
        <w:rPr>
          <w:rFonts w:ascii="Arial" w:hAnsi="Arial" w:cs="Arial"/>
          <w:b/>
          <w:bCs/>
          <w:i/>
          <w:iCs/>
          <w:sz w:val="28"/>
          <w:szCs w:val="28"/>
        </w:rPr>
        <w:t xml:space="preserve"> ЗАКОН</w:t>
      </w:r>
      <w:r>
        <w:rPr>
          <w:rFonts w:ascii="Arial" w:hAnsi="Arial" w:cs="Arial"/>
          <w:b/>
          <w:bCs/>
          <w:i/>
          <w:iCs/>
          <w:sz w:val="28"/>
          <w:szCs w:val="28"/>
          <w:lang w:val="sr-Cyrl-RS"/>
        </w:rPr>
        <w:t>А</w:t>
      </w:r>
    </w:p>
    <w:p w:rsidR="004A5AE8" w:rsidRDefault="004A5AE8" w:rsidP="004A5AE8">
      <w:pPr>
        <w:pStyle w:val="BodyText3"/>
        <w:spacing w:after="0"/>
        <w:jc w:val="center"/>
        <w:rPr>
          <w:rFonts w:ascii="Arial" w:hAnsi="Arial" w:cs="Arial"/>
          <w:sz w:val="24"/>
          <w:szCs w:val="24"/>
        </w:rPr>
      </w:pPr>
    </w:p>
    <w:p w:rsidR="004A5AE8" w:rsidRDefault="004A5AE8" w:rsidP="004A5AE8">
      <w:pPr>
        <w:tabs>
          <w:tab w:val="left" w:pos="6028"/>
        </w:tabs>
        <w:autoSpaceDE w:val="0"/>
        <w:spacing w:line="240" w:lineRule="auto"/>
        <w:ind w:left="360"/>
        <w:rPr>
          <w:rFonts w:ascii="Arial" w:hAnsi="Arial" w:cs="Arial"/>
          <w:b/>
          <w:bCs/>
          <w:iCs/>
          <w:lang w:val="ru-RU"/>
        </w:rPr>
      </w:pPr>
    </w:p>
    <w:p w:rsidR="004A5AE8" w:rsidRDefault="004A5AE8" w:rsidP="004A5AE8">
      <w:pPr>
        <w:tabs>
          <w:tab w:val="left" w:pos="6028"/>
        </w:tabs>
        <w:autoSpaceDE w:val="0"/>
        <w:spacing w:line="240" w:lineRule="auto"/>
        <w:ind w:left="360"/>
        <w:rPr>
          <w:rFonts w:ascii="Arial" w:hAnsi="Arial" w:cs="Arial"/>
          <w:bCs/>
          <w:iCs/>
          <w:lang w:val="ru-RU"/>
        </w:rPr>
      </w:pPr>
    </w:p>
    <w:p w:rsidR="004A5AE8" w:rsidRDefault="004A5AE8" w:rsidP="004A5AE8">
      <w:pPr>
        <w:tabs>
          <w:tab w:val="left" w:pos="6028"/>
        </w:tabs>
        <w:autoSpaceDE w:val="0"/>
        <w:spacing w:line="240" w:lineRule="auto"/>
        <w:ind w:left="360"/>
        <w:jc w:val="both"/>
        <w:rPr>
          <w:rFonts w:ascii="Arial" w:hAnsi="Arial" w:cs="Arial"/>
          <w:bCs/>
          <w:iCs/>
          <w:lang w:val="sr-Cyrl-RS"/>
        </w:rPr>
      </w:pPr>
      <w:r>
        <w:rPr>
          <w:rFonts w:ascii="Arial" w:hAnsi="Arial" w:cs="Arial"/>
          <w:bCs/>
          <w:iCs/>
          <w:lang w:val="sr-Cyrl-RS"/>
        </w:rPr>
        <w:t xml:space="preserve">У вези члана 75. став 2. Закона о јавним набавкама, као заступник понуђача дајем следећу </w:t>
      </w:r>
    </w:p>
    <w:p w:rsidR="004A5AE8" w:rsidRDefault="004A5AE8" w:rsidP="004A5AE8">
      <w:pPr>
        <w:tabs>
          <w:tab w:val="left" w:pos="6028"/>
        </w:tabs>
        <w:autoSpaceDE w:val="0"/>
        <w:spacing w:line="240" w:lineRule="auto"/>
        <w:ind w:left="360"/>
        <w:rPr>
          <w:rFonts w:ascii="Arial" w:hAnsi="Arial" w:cs="Arial"/>
          <w:bCs/>
          <w:iCs/>
          <w:lang w:val="sr-Cyrl-RS"/>
        </w:rPr>
      </w:pPr>
    </w:p>
    <w:p w:rsidR="004A5AE8" w:rsidRDefault="004A5AE8" w:rsidP="004A5AE8">
      <w:pPr>
        <w:tabs>
          <w:tab w:val="left" w:pos="6028"/>
        </w:tabs>
        <w:autoSpaceDE w:val="0"/>
        <w:spacing w:line="240" w:lineRule="auto"/>
        <w:ind w:left="360"/>
        <w:rPr>
          <w:rFonts w:ascii="Arial" w:hAnsi="Arial" w:cs="Arial"/>
          <w:bCs/>
          <w:iCs/>
          <w:lang w:val="sr-Cyrl-RS"/>
        </w:rPr>
      </w:pPr>
    </w:p>
    <w:p w:rsidR="004A5AE8" w:rsidRPr="00622D85" w:rsidRDefault="004A5AE8" w:rsidP="004A5AE8">
      <w:pPr>
        <w:tabs>
          <w:tab w:val="left" w:pos="6028"/>
        </w:tabs>
        <w:autoSpaceDE w:val="0"/>
        <w:spacing w:line="240" w:lineRule="auto"/>
        <w:ind w:left="360"/>
        <w:jc w:val="center"/>
        <w:rPr>
          <w:rFonts w:ascii="Arial" w:hAnsi="Arial" w:cs="Arial"/>
          <w:b/>
          <w:bCs/>
          <w:iCs/>
          <w:lang w:val="sr-Cyrl-RS"/>
        </w:rPr>
      </w:pPr>
      <w:r w:rsidRPr="00622D85">
        <w:rPr>
          <w:rFonts w:ascii="Arial" w:hAnsi="Arial" w:cs="Arial"/>
          <w:b/>
          <w:bCs/>
          <w:iCs/>
          <w:lang w:val="sr-Cyrl-RS"/>
        </w:rPr>
        <w:t>ИЗЈАВУ</w:t>
      </w:r>
    </w:p>
    <w:p w:rsidR="004A5AE8" w:rsidRDefault="004A5AE8" w:rsidP="004A5AE8">
      <w:pPr>
        <w:tabs>
          <w:tab w:val="left" w:pos="6028"/>
        </w:tabs>
        <w:autoSpaceDE w:val="0"/>
        <w:spacing w:line="240" w:lineRule="auto"/>
        <w:ind w:left="360"/>
        <w:jc w:val="center"/>
        <w:rPr>
          <w:rFonts w:ascii="Arial" w:hAnsi="Arial" w:cs="Arial"/>
          <w:bCs/>
          <w:iCs/>
          <w:lang w:val="sr-Cyrl-RS"/>
        </w:rPr>
      </w:pPr>
    </w:p>
    <w:p w:rsidR="004A5AE8" w:rsidRDefault="004A5AE8" w:rsidP="004A5AE8">
      <w:pPr>
        <w:tabs>
          <w:tab w:val="left" w:pos="6028"/>
        </w:tabs>
        <w:autoSpaceDE w:val="0"/>
        <w:spacing w:line="240" w:lineRule="auto"/>
        <w:ind w:left="360"/>
        <w:jc w:val="both"/>
        <w:rPr>
          <w:rFonts w:ascii="Arial" w:hAnsi="Arial" w:cs="Arial"/>
          <w:bCs/>
          <w:iCs/>
          <w:lang w:val="sr-Cyrl-RS"/>
        </w:rPr>
      </w:pPr>
      <w:r>
        <w:rPr>
          <w:rFonts w:ascii="Arial" w:hAnsi="Arial" w:cs="Arial"/>
          <w:bCs/>
          <w:iCs/>
          <w:lang w:val="sr-Cyrl-RS"/>
        </w:rPr>
        <w:t>Понуђач</w:t>
      </w:r>
      <w:r>
        <w:rPr>
          <w:rFonts w:ascii="Arial" w:hAnsi="Arial" w:cs="Arial"/>
          <w:lang w:val="sr-Cyrl-RS"/>
        </w:rPr>
        <w:t>_______________________________</w:t>
      </w:r>
      <w:r>
        <w:rPr>
          <w:rFonts w:ascii="Arial" w:hAnsi="Arial" w:cs="Arial"/>
        </w:rPr>
        <w:t>.</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Pr>
          <w:rFonts w:ascii="Arial" w:hAnsi="Arial" w:cs="Arial"/>
          <w:lang w:val="sr-Cyrl-RS"/>
        </w:rPr>
        <w:t xml:space="preserve"> услуге-</w:t>
      </w:r>
      <w:r w:rsidR="004B212C">
        <w:rPr>
          <w:rFonts w:ascii="Arial" w:hAnsi="Arial" w:cs="Arial"/>
          <w:b/>
          <w:bCs/>
          <w:lang w:val="sr-Cyrl-RS"/>
        </w:rPr>
        <w:t xml:space="preserve">превоза ученика, ЈНМВ бр. </w:t>
      </w:r>
      <w:r w:rsidR="004B212C">
        <w:rPr>
          <w:rFonts w:ascii="Arial" w:hAnsi="Arial" w:cs="Arial"/>
          <w:b/>
          <w:bCs/>
          <w:lang w:val="en-GB"/>
        </w:rPr>
        <w:t>1</w:t>
      </w:r>
      <w:r w:rsidR="004B212C">
        <w:rPr>
          <w:rFonts w:ascii="Arial" w:hAnsi="Arial" w:cs="Arial"/>
          <w:b/>
          <w:bCs/>
          <w:lang w:val="sr-Cyrl-RS"/>
        </w:rPr>
        <w:t>/201</w:t>
      </w:r>
      <w:r w:rsidR="004B212C">
        <w:rPr>
          <w:rFonts w:ascii="Arial" w:hAnsi="Arial" w:cs="Arial"/>
          <w:b/>
          <w:bCs/>
          <w:lang w:val="en-GB"/>
        </w:rPr>
        <w:t>9</w:t>
      </w:r>
      <w:r>
        <w:rPr>
          <w:rFonts w:ascii="Arial" w:hAnsi="Arial" w:cs="Arial"/>
          <w:b/>
          <w:bCs/>
          <w:lang w:val="sr-Cyrl-RS"/>
        </w:rPr>
        <w:t>.</w:t>
      </w:r>
      <w:r>
        <w:rPr>
          <w:rFonts w:ascii="Arial" w:hAnsi="Arial" w:cs="Arial"/>
          <w:b/>
          <w:bCs/>
          <w:iCs/>
          <w:lang w:val="sr-Cyrl-RS"/>
        </w:rPr>
        <w:t xml:space="preserve"> </w:t>
      </w:r>
      <w:r>
        <w:rPr>
          <w:rFonts w:ascii="Arial" w:hAnsi="Arial" w:cs="Arial"/>
          <w:bCs/>
          <w:iCs/>
          <w:lang w:val="sr-Cyrl-RS"/>
        </w:rPr>
        <w:t>поштовао је обавезе које произлазе из важећих прописа о заштити на раду, запошљавању и условима рада</w:t>
      </w:r>
      <w:r>
        <w:rPr>
          <w:rFonts w:ascii="Arial" w:hAnsi="Arial" w:cs="Arial"/>
          <w:bCs/>
          <w:iCs/>
          <w:lang w:val="sr-Cyrl-CS"/>
        </w:rPr>
        <w:t xml:space="preserve">, </w:t>
      </w:r>
      <w:r>
        <w:rPr>
          <w:rFonts w:ascii="Arial" w:hAnsi="Arial" w:cs="Arial"/>
          <w:bCs/>
          <w:iCs/>
          <w:lang w:val="sr-Cyrl-RS"/>
        </w:rPr>
        <w:t>заштити животне средине</w:t>
      </w:r>
      <w:r>
        <w:rPr>
          <w:rFonts w:ascii="Arial" w:hAnsi="Arial" w:cs="Arial"/>
          <w:bCs/>
          <w:iCs/>
          <w:lang w:val="sr-Cyrl-CS"/>
        </w:rPr>
        <w:t>, као и да немам забрану обављања делатности која је на снази у време подношења понуде</w:t>
      </w:r>
      <w:r>
        <w:rPr>
          <w:rFonts w:ascii="Arial" w:hAnsi="Arial" w:cs="Arial"/>
          <w:bCs/>
          <w:iCs/>
          <w:lang w:val="sr-Cyrl-RS"/>
        </w:rPr>
        <w:t xml:space="preserve"> .</w:t>
      </w:r>
    </w:p>
    <w:p w:rsidR="004A5AE8" w:rsidRDefault="004A5AE8" w:rsidP="004A5AE8">
      <w:pPr>
        <w:tabs>
          <w:tab w:val="left" w:pos="6028"/>
        </w:tabs>
        <w:autoSpaceDE w:val="0"/>
        <w:spacing w:line="240" w:lineRule="auto"/>
        <w:ind w:left="360"/>
        <w:rPr>
          <w:rFonts w:ascii="Arial" w:hAnsi="Arial" w:cs="Arial"/>
          <w:bCs/>
          <w:iCs/>
          <w:lang w:val="sr-Cyrl-RS"/>
        </w:rPr>
      </w:pPr>
    </w:p>
    <w:p w:rsidR="004A5AE8" w:rsidRDefault="004A5AE8" w:rsidP="004A5AE8">
      <w:pPr>
        <w:tabs>
          <w:tab w:val="left" w:pos="6028"/>
        </w:tabs>
        <w:autoSpaceDE w:val="0"/>
        <w:spacing w:line="240" w:lineRule="auto"/>
        <w:ind w:left="360"/>
        <w:rPr>
          <w:rFonts w:ascii="Arial" w:hAnsi="Arial" w:cs="Arial"/>
          <w:bCs/>
          <w:iCs/>
          <w:color w:val="002060"/>
          <w:lang w:val="sr-Cyrl-RS"/>
        </w:rPr>
      </w:pPr>
    </w:p>
    <w:p w:rsidR="004A5AE8" w:rsidRDefault="004A5AE8" w:rsidP="004A5AE8">
      <w:pPr>
        <w:tabs>
          <w:tab w:val="left" w:pos="6028"/>
        </w:tabs>
        <w:autoSpaceDE w:val="0"/>
        <w:spacing w:line="240" w:lineRule="auto"/>
        <w:ind w:left="360"/>
        <w:rPr>
          <w:rFonts w:ascii="Arial" w:hAnsi="Arial" w:cs="Arial"/>
          <w:bCs/>
          <w:iCs/>
          <w:color w:val="002060"/>
          <w:lang w:val="sr-Cyrl-RS"/>
        </w:rPr>
      </w:pPr>
    </w:p>
    <w:p w:rsidR="004A5AE8" w:rsidRDefault="004A5AE8" w:rsidP="004A5AE8">
      <w:pPr>
        <w:tabs>
          <w:tab w:val="left" w:pos="6028"/>
        </w:tabs>
        <w:autoSpaceDE w:val="0"/>
        <w:spacing w:line="240" w:lineRule="auto"/>
        <w:ind w:left="360"/>
        <w:rPr>
          <w:rFonts w:ascii="Arial" w:hAnsi="Arial" w:cs="Arial"/>
          <w:bCs/>
          <w:iCs/>
          <w:lang w:val="sr-Cyrl-RS"/>
        </w:rPr>
      </w:pPr>
      <w:r>
        <w:rPr>
          <w:rFonts w:ascii="Arial" w:hAnsi="Arial" w:cs="Arial"/>
          <w:bCs/>
          <w:iCs/>
          <w:lang w:val="sr-Cyrl-RS"/>
        </w:rPr>
        <w:t xml:space="preserve">          Датум </w:t>
      </w:r>
      <w:r>
        <w:rPr>
          <w:rFonts w:ascii="Arial" w:hAnsi="Arial" w:cs="Arial"/>
          <w:bCs/>
          <w:iCs/>
          <w:lang w:val="sr-Cyrl-RS"/>
        </w:rPr>
        <w:tab/>
      </w:r>
      <w:r>
        <w:rPr>
          <w:rFonts w:ascii="Arial" w:hAnsi="Arial" w:cs="Arial"/>
          <w:bCs/>
          <w:iCs/>
          <w:lang w:val="sr-Cyrl-RS"/>
        </w:rPr>
        <w:tab/>
        <w:t xml:space="preserve">           Понуђач</w:t>
      </w:r>
    </w:p>
    <w:p w:rsidR="004A5AE8" w:rsidRDefault="004A5AE8" w:rsidP="004A5AE8">
      <w:pPr>
        <w:tabs>
          <w:tab w:val="left" w:pos="6028"/>
        </w:tabs>
        <w:autoSpaceDE w:val="0"/>
        <w:spacing w:line="240" w:lineRule="auto"/>
        <w:ind w:left="360"/>
        <w:rPr>
          <w:rFonts w:ascii="Arial" w:hAnsi="Arial" w:cs="Arial"/>
          <w:bCs/>
          <w:iCs/>
          <w:lang w:val="sr-Cyrl-RS"/>
        </w:rPr>
      </w:pPr>
    </w:p>
    <w:p w:rsidR="004A5AE8" w:rsidRDefault="004A5AE8" w:rsidP="004A5AE8">
      <w:pPr>
        <w:tabs>
          <w:tab w:val="left" w:pos="6028"/>
        </w:tabs>
        <w:autoSpaceDE w:val="0"/>
        <w:spacing w:line="240" w:lineRule="auto"/>
        <w:ind w:left="360"/>
        <w:rPr>
          <w:rFonts w:ascii="Arial" w:hAnsi="Arial" w:cs="Arial"/>
          <w:bCs/>
          <w:iCs/>
          <w:lang w:val="sr-Cyrl-RS"/>
        </w:rPr>
      </w:pPr>
      <w:r>
        <w:rPr>
          <w:rFonts w:ascii="Arial" w:hAnsi="Arial" w:cs="Arial"/>
          <w:bCs/>
          <w:iCs/>
          <w:lang w:val="sr-Cyrl-RS"/>
        </w:rPr>
        <w:t>________________                        М.П.                   __________________</w:t>
      </w:r>
    </w:p>
    <w:p w:rsidR="004A5AE8" w:rsidRDefault="004A5AE8" w:rsidP="004A5AE8">
      <w:pPr>
        <w:tabs>
          <w:tab w:val="left" w:pos="6028"/>
        </w:tabs>
        <w:autoSpaceDE w:val="0"/>
        <w:spacing w:line="240" w:lineRule="auto"/>
        <w:ind w:left="360"/>
        <w:rPr>
          <w:rFonts w:ascii="Arial" w:hAnsi="Arial" w:cs="Arial"/>
          <w:bCs/>
          <w:iCs/>
          <w:lang w:val="sr-Cyrl-RS"/>
        </w:rPr>
      </w:pPr>
    </w:p>
    <w:p w:rsidR="004A5AE8" w:rsidRDefault="004A5AE8" w:rsidP="004A5AE8">
      <w:pPr>
        <w:pStyle w:val="BodyText3"/>
        <w:spacing w:after="0"/>
        <w:jc w:val="center"/>
        <w:rPr>
          <w:lang w:val="sr-Cyrl-RS"/>
        </w:rPr>
      </w:pPr>
    </w:p>
    <w:p w:rsidR="004A5AE8" w:rsidRDefault="004A5AE8" w:rsidP="004A5AE8">
      <w:pPr>
        <w:tabs>
          <w:tab w:val="left" w:pos="6028"/>
        </w:tabs>
        <w:autoSpaceDE w:val="0"/>
        <w:spacing w:line="240" w:lineRule="auto"/>
        <w:jc w:val="both"/>
        <w:rPr>
          <w:rFonts w:ascii="Arial" w:hAnsi="Arial" w:cs="Arial"/>
          <w:bCs/>
          <w:i/>
          <w:iCs/>
          <w:color w:val="auto"/>
        </w:rPr>
      </w:pPr>
      <w:r>
        <w:rPr>
          <w:rFonts w:ascii="Arial" w:hAnsi="Arial" w:cs="Arial"/>
          <w:b/>
          <w:bCs/>
          <w:i/>
          <w:iCs/>
          <w:color w:val="auto"/>
          <w:lang w:val="sr-Cyrl-RS"/>
        </w:rPr>
        <w:t xml:space="preserve">Напомена: </w:t>
      </w:r>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val="sr-Cyrl-RS"/>
        </w:rPr>
        <w:t>,</w:t>
      </w:r>
      <w:r>
        <w:rPr>
          <w:rFonts w:ascii="Arial" w:hAnsi="Arial" w:cs="Arial"/>
          <w:bCs/>
          <w:i/>
          <w:iCs/>
          <w:color w:val="auto"/>
          <w:lang w:val="sr-Cyrl-RS"/>
        </w:rPr>
        <w:t xml:space="preserve"> Изјава мора бити потписана од стране овлашћеног лица </w:t>
      </w:r>
      <w:r>
        <w:rPr>
          <w:rFonts w:ascii="Arial" w:hAnsi="Arial" w:cs="Arial"/>
          <w:bCs/>
          <w:i/>
          <w:iCs/>
          <w:color w:val="auto"/>
        </w:rPr>
        <w:t>свак</w:t>
      </w:r>
      <w:r>
        <w:rPr>
          <w:rFonts w:ascii="Arial" w:hAnsi="Arial" w:cs="Arial"/>
          <w:bCs/>
          <w:i/>
          <w:iCs/>
          <w:color w:val="auto"/>
          <w:lang w:val="sr-Cyrl-RS"/>
        </w:rPr>
        <w:t xml:space="preserve">ог </w:t>
      </w:r>
      <w:r>
        <w:rPr>
          <w:rFonts w:ascii="Arial" w:hAnsi="Arial" w:cs="Arial"/>
          <w:bCs/>
          <w:i/>
          <w:iCs/>
          <w:color w:val="auto"/>
        </w:rPr>
        <w:t>понуђач</w:t>
      </w:r>
      <w:r>
        <w:rPr>
          <w:rFonts w:ascii="Arial" w:hAnsi="Arial" w:cs="Arial"/>
          <w:bCs/>
          <w:i/>
          <w:iCs/>
          <w:color w:val="auto"/>
          <w:lang w:val="sr-Cyrl-RS"/>
        </w:rPr>
        <w:t>а</w:t>
      </w:r>
      <w:r>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печатом.</w:t>
      </w:r>
    </w:p>
    <w:p w:rsidR="004A5AE8" w:rsidRDefault="004A5AE8" w:rsidP="004A5AE8">
      <w:pPr>
        <w:tabs>
          <w:tab w:val="left" w:pos="6028"/>
        </w:tabs>
        <w:autoSpaceDE w:val="0"/>
        <w:spacing w:line="240" w:lineRule="auto"/>
        <w:jc w:val="both"/>
        <w:rPr>
          <w:rFonts w:ascii="Arial" w:hAnsi="Arial" w:cs="Arial"/>
          <w:bCs/>
          <w:iCs/>
          <w:color w:val="auto"/>
          <w:lang w:val="sr-Latn-CS"/>
        </w:rPr>
      </w:pPr>
    </w:p>
    <w:p w:rsidR="004A5AE8" w:rsidRDefault="004A5AE8" w:rsidP="004A5AE8">
      <w:pPr>
        <w:tabs>
          <w:tab w:val="left" w:pos="6028"/>
        </w:tabs>
        <w:autoSpaceDE w:val="0"/>
        <w:spacing w:line="240" w:lineRule="auto"/>
        <w:jc w:val="both"/>
        <w:rPr>
          <w:rFonts w:ascii="Arial" w:hAnsi="Arial" w:cs="Arial"/>
          <w:bCs/>
          <w:iCs/>
          <w:color w:val="auto"/>
          <w:lang w:val="sr-Latn-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r>
        <w:rPr>
          <w:rFonts w:eastAsia="TimesNewRomanPS-BoldMT"/>
          <w:b/>
          <w:bCs/>
          <w:i/>
          <w:iCs/>
          <w:color w:val="002060"/>
          <w:lang w:val="sr-Cyrl-CS"/>
        </w:rPr>
        <w:t xml:space="preserve">                                                      </w:t>
      </w: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Pr="0035394A" w:rsidRDefault="004A5AE8" w:rsidP="004A5AE8">
      <w:pPr>
        <w:jc w:val="center"/>
        <w:rPr>
          <w:rFonts w:ascii="Arial" w:eastAsia="TimesNewRomanPS-BoldMT" w:hAnsi="Arial" w:cs="Arial"/>
          <w:bCs/>
          <w:iCs/>
          <w:color w:val="002060"/>
          <w:lang w:val="sr-Cyrl-CS"/>
        </w:rPr>
      </w:pPr>
      <w:r w:rsidRPr="0035394A">
        <w:rPr>
          <w:rFonts w:ascii="Arial" w:eastAsia="TimesNewRomanPS-BoldMT" w:hAnsi="Arial" w:cs="Arial"/>
          <w:bCs/>
          <w:iCs/>
          <w:color w:val="002060"/>
          <w:lang w:val="sr-Cyrl-CS"/>
        </w:rPr>
        <w:t>24</w:t>
      </w:r>
    </w:p>
    <w:p w:rsidR="004A5AE8" w:rsidRPr="004D7F9C" w:rsidRDefault="004A5AE8" w:rsidP="004A5AE8">
      <w:pPr>
        <w:pStyle w:val="BodyText"/>
        <w:rPr>
          <w:rFonts w:ascii="Arial" w:hAnsi="Arial" w:cs="Arial"/>
          <w:i/>
          <w:lang w:val="ru-RU"/>
        </w:rPr>
      </w:pPr>
    </w:p>
    <w:p w:rsidR="004A5AE8" w:rsidRPr="004D7F9C" w:rsidRDefault="004A5AE8" w:rsidP="004A5AE8">
      <w:pPr>
        <w:shd w:val="clear" w:color="auto" w:fill="C6D9F1"/>
        <w:jc w:val="center"/>
        <w:rPr>
          <w:rFonts w:ascii="Arial" w:hAnsi="Arial" w:cs="Arial"/>
          <w:b/>
          <w:bCs/>
          <w:i/>
          <w:iCs/>
          <w:lang w:val="ru-RU"/>
        </w:rPr>
      </w:pPr>
      <w:proofErr w:type="gramStart"/>
      <w:r>
        <w:rPr>
          <w:rFonts w:ascii="Arial" w:hAnsi="Arial" w:cs="Arial"/>
          <w:b/>
          <w:bCs/>
          <w:i/>
          <w:iCs/>
        </w:rPr>
        <w:lastRenderedPageBreak/>
        <w:t>X</w:t>
      </w:r>
      <w:r w:rsidRPr="004D7F9C">
        <w:rPr>
          <w:rFonts w:ascii="Arial" w:hAnsi="Arial" w:cs="Arial"/>
          <w:b/>
          <w:bCs/>
          <w:i/>
          <w:iCs/>
          <w:lang w:val="ru-RU"/>
        </w:rPr>
        <w:t xml:space="preserve">  ОБРАЗАЦ</w:t>
      </w:r>
      <w:proofErr w:type="gramEnd"/>
      <w:r w:rsidRPr="004D7F9C">
        <w:rPr>
          <w:rFonts w:ascii="Arial" w:hAnsi="Arial" w:cs="Arial"/>
          <w:b/>
          <w:bCs/>
          <w:i/>
          <w:iCs/>
          <w:lang w:val="ru-RU"/>
        </w:rPr>
        <w:t xml:space="preserve"> ТРОШКОВА ПРИПРЕМЕ ПОНУДЕ</w:t>
      </w:r>
    </w:p>
    <w:p w:rsidR="004A5AE8" w:rsidRPr="004D7F9C" w:rsidRDefault="004A5AE8" w:rsidP="004A5AE8">
      <w:pPr>
        <w:shd w:val="clear" w:color="auto" w:fill="C6D9F1"/>
        <w:jc w:val="center"/>
        <w:rPr>
          <w:rFonts w:ascii="Arial" w:hAnsi="Arial" w:cs="Arial"/>
          <w:b/>
          <w:bCs/>
          <w:i/>
          <w:iCs/>
          <w:lang w:val="ru-RU"/>
        </w:rPr>
      </w:pPr>
    </w:p>
    <w:p w:rsidR="004A5AE8" w:rsidRPr="004D7F9C" w:rsidRDefault="004A5AE8" w:rsidP="004A5AE8">
      <w:pPr>
        <w:rPr>
          <w:rFonts w:ascii="Arial" w:hAnsi="Arial" w:cs="Arial"/>
          <w:b/>
          <w:bCs/>
          <w:i/>
          <w:iCs/>
          <w:lang w:val="ru-RU"/>
        </w:rPr>
      </w:pPr>
    </w:p>
    <w:p w:rsidR="004A5AE8" w:rsidRPr="004D7F9C" w:rsidRDefault="004A5AE8" w:rsidP="004A5AE8">
      <w:pPr>
        <w:spacing w:after="120"/>
        <w:jc w:val="both"/>
        <w:rPr>
          <w:rFonts w:ascii="Arial" w:hAnsi="Arial" w:cs="Arial"/>
          <w:b/>
          <w:i/>
          <w:lang w:val="ru-RU"/>
        </w:rPr>
      </w:pPr>
      <w:r w:rsidRPr="004D7F9C">
        <w:rPr>
          <w:rFonts w:ascii="Arial" w:hAnsi="Arial" w:cs="Arial"/>
          <w:lang w:val="ru-RU"/>
        </w:rPr>
        <w:tab/>
        <w:t xml:space="preserve">У складу са чланом 88. </w:t>
      </w:r>
      <w:r>
        <w:rPr>
          <w:rFonts w:ascii="Arial" w:hAnsi="Arial" w:cs="Arial"/>
          <w:lang w:val="sr-Cyrl-CS"/>
        </w:rPr>
        <w:t>став 1.</w:t>
      </w:r>
      <w:r w:rsidRPr="004D7F9C">
        <w:rPr>
          <w:rFonts w:ascii="Arial" w:hAnsi="Arial" w:cs="Arial"/>
          <w:lang w:val="ru-RU"/>
        </w:rPr>
        <w:t xml:space="preserve"> Закона, понуђач ____________________</w:t>
      </w:r>
      <w:r w:rsidRPr="004D7F9C">
        <w:rPr>
          <w:rFonts w:ascii="Arial" w:hAnsi="Arial" w:cs="Arial"/>
          <w:i/>
          <w:iCs/>
          <w:lang w:val="ru-RU"/>
        </w:rPr>
        <w:t xml:space="preserve">, </w:t>
      </w:r>
      <w:r w:rsidRPr="004D7F9C">
        <w:rPr>
          <w:rFonts w:ascii="Arial" w:hAnsi="Arial" w:cs="Arial"/>
          <w:lang w:val="ru-RU"/>
        </w:rPr>
        <w:t>достав</w:t>
      </w:r>
      <w:r>
        <w:rPr>
          <w:rFonts w:ascii="Arial" w:hAnsi="Arial" w:cs="Arial"/>
          <w:lang w:val="sr-Cyrl-CS"/>
        </w:rPr>
        <w:t xml:space="preserve">ља </w:t>
      </w:r>
      <w:r w:rsidRPr="004D7F9C">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4D7F9C">
        <w:rPr>
          <w:rFonts w:ascii="Arial" w:hAnsi="Arial" w:cs="Arial"/>
          <w:lang w:val="ru-RU"/>
        </w:rPr>
        <w:t>табели:</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5"/>
        <w:gridCol w:w="3300"/>
      </w:tblGrid>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jc w:val="center"/>
              <w:rPr>
                <w:rFonts w:ascii="Arial" w:hAnsi="Arial" w:cs="Arial"/>
                <w:b/>
                <w:i/>
              </w:rPr>
            </w:pPr>
            <w:r w:rsidRPr="00FF7F2E">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jc w:val="center"/>
              <w:rPr>
                <w:rFonts w:ascii="Arial" w:hAnsi="Arial" w:cs="Arial"/>
              </w:rPr>
            </w:pPr>
            <w:r w:rsidRPr="00FF7F2E">
              <w:rPr>
                <w:rFonts w:ascii="Arial" w:hAnsi="Arial" w:cs="Arial"/>
                <w:b/>
                <w:i/>
              </w:rPr>
              <w:t>ИЗНОС ТРОШКА У РСД</w:t>
            </w:r>
          </w:p>
        </w:tc>
      </w:tr>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right"/>
              <w:rPr>
                <w:rFonts w:ascii="Arial" w:hAnsi="Arial" w:cs="Arial"/>
              </w:rPr>
            </w:pPr>
          </w:p>
        </w:tc>
      </w:tr>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jc w:val="right"/>
              <w:rPr>
                <w:rFonts w:ascii="Arial" w:hAnsi="Arial" w:cs="Arial"/>
              </w:rPr>
            </w:pPr>
          </w:p>
        </w:tc>
      </w:tr>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rPr>
                <w:rFonts w:ascii="Arial" w:hAnsi="Arial" w:cs="Arial"/>
              </w:rPr>
            </w:pPr>
          </w:p>
        </w:tc>
      </w:tr>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rPr>
                <w:rFonts w:ascii="Arial" w:hAnsi="Arial" w:cs="Arial"/>
              </w:rPr>
            </w:pPr>
          </w:p>
        </w:tc>
      </w:tr>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rPr>
                <w:rFonts w:ascii="Arial" w:hAnsi="Arial" w:cs="Arial"/>
              </w:rPr>
            </w:pPr>
          </w:p>
        </w:tc>
      </w:tr>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rPr>
                <w:rFonts w:ascii="Arial" w:hAnsi="Arial" w:cs="Arial"/>
              </w:rPr>
            </w:pPr>
          </w:p>
        </w:tc>
      </w:tr>
      <w:tr w:rsidR="004A5AE8" w:rsidRPr="00FF7F2E" w:rsidTr="004A5AE8">
        <w:tc>
          <w:tcPr>
            <w:tcW w:w="5565" w:type="dxa"/>
            <w:tcBorders>
              <w:top w:val="single" w:sz="4" w:space="0" w:color="000000"/>
              <w:left w:val="single" w:sz="4" w:space="0" w:color="000000"/>
              <w:bottom w:val="single" w:sz="4" w:space="0" w:color="000000"/>
              <w:right w:val="nil"/>
            </w:tcBorders>
          </w:tcPr>
          <w:p w:rsidR="004A5AE8" w:rsidRPr="00FF7F2E" w:rsidRDefault="004A5AE8" w:rsidP="004A5AE8">
            <w:pPr>
              <w:snapToGrid w:val="0"/>
              <w:jc w:val="both"/>
              <w:rPr>
                <w:rFonts w:ascii="Arial" w:hAnsi="Arial" w:cs="Arial"/>
                <w:i/>
                <w:lang w:val="ru-RU"/>
              </w:rPr>
            </w:pPr>
          </w:p>
          <w:p w:rsidR="004A5AE8" w:rsidRPr="00FF7F2E" w:rsidRDefault="004A5AE8" w:rsidP="004A5AE8">
            <w:pPr>
              <w:jc w:val="both"/>
              <w:rPr>
                <w:rFonts w:ascii="Arial" w:hAnsi="Arial" w:cs="Arial"/>
                <w:lang w:val="ru-RU"/>
              </w:rPr>
            </w:pPr>
            <w:r w:rsidRPr="00FF7F2E">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A5AE8" w:rsidRPr="00FF7F2E" w:rsidRDefault="004A5AE8" w:rsidP="004A5AE8">
            <w:pPr>
              <w:snapToGrid w:val="0"/>
              <w:rPr>
                <w:rFonts w:ascii="Arial" w:hAnsi="Arial" w:cs="Arial"/>
                <w:lang w:val="ru-RU"/>
              </w:rPr>
            </w:pPr>
          </w:p>
        </w:tc>
      </w:tr>
    </w:tbl>
    <w:p w:rsidR="004A5AE8" w:rsidRPr="004D7F9C" w:rsidRDefault="004A5AE8" w:rsidP="004A5AE8">
      <w:pPr>
        <w:jc w:val="both"/>
        <w:rPr>
          <w:rFonts w:ascii="Arial" w:hAnsi="Arial" w:cs="Arial"/>
          <w:lang w:val="ru-RU"/>
        </w:rPr>
      </w:pPr>
    </w:p>
    <w:p w:rsidR="004A5AE8" w:rsidRPr="004D7F9C" w:rsidRDefault="004A5AE8" w:rsidP="004A5AE8">
      <w:pPr>
        <w:jc w:val="both"/>
        <w:rPr>
          <w:rFonts w:ascii="Arial" w:hAnsi="Arial" w:cs="Arial"/>
          <w:lang w:val="ru-RU"/>
        </w:rPr>
      </w:pPr>
      <w:r w:rsidRPr="004D7F9C">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4A5AE8" w:rsidRDefault="004A5AE8" w:rsidP="004A5AE8">
      <w:pPr>
        <w:jc w:val="both"/>
        <w:rPr>
          <w:rFonts w:ascii="Arial" w:hAnsi="Arial" w:cs="Arial"/>
          <w:lang w:val="sr-Cyrl-CS"/>
        </w:rPr>
      </w:pPr>
      <w:r w:rsidRPr="004D7F9C">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5AE8" w:rsidRPr="004D7F9C" w:rsidRDefault="004A5AE8" w:rsidP="004A5AE8">
      <w:pPr>
        <w:spacing w:after="120"/>
        <w:ind w:firstLine="426"/>
        <w:jc w:val="both"/>
        <w:rPr>
          <w:rFonts w:ascii="Arial" w:hAnsi="Arial" w:cs="Arial"/>
          <w:b/>
          <w:bCs/>
          <w:i/>
          <w:lang w:val="ru-RU"/>
        </w:rPr>
      </w:pPr>
    </w:p>
    <w:p w:rsidR="004A5AE8" w:rsidRDefault="004A5AE8" w:rsidP="004A5AE8">
      <w:pPr>
        <w:spacing w:after="120"/>
        <w:jc w:val="both"/>
        <w:rPr>
          <w:rFonts w:ascii="Arial" w:hAnsi="Arial" w:cs="Arial"/>
          <w:bCs/>
          <w:i/>
          <w:color w:val="FF0000"/>
          <w:lang w:val="sr-Cyrl-CS"/>
        </w:rPr>
      </w:pPr>
      <w:r w:rsidRPr="004D7F9C">
        <w:rPr>
          <w:rFonts w:ascii="Arial" w:hAnsi="Arial" w:cs="Arial"/>
          <w:b/>
          <w:bCs/>
          <w:i/>
          <w:color w:val="auto"/>
          <w:lang w:val="ru-RU"/>
        </w:rPr>
        <w:t xml:space="preserve">Напомена: </w:t>
      </w:r>
      <w:r w:rsidRPr="00D873CC">
        <w:rPr>
          <w:rFonts w:ascii="Arial" w:hAnsi="Arial" w:cs="Arial"/>
          <w:bCs/>
          <w:i/>
          <w:color w:val="auto"/>
          <w:lang w:val="ru-RU"/>
        </w:rPr>
        <w:t>попуњавање и</w:t>
      </w:r>
      <w:r>
        <w:rPr>
          <w:rFonts w:ascii="Arial" w:hAnsi="Arial" w:cs="Arial"/>
          <w:b/>
          <w:bCs/>
          <w:i/>
          <w:color w:val="auto"/>
          <w:lang w:val="ru-RU"/>
        </w:rPr>
        <w:t xml:space="preserve"> </w:t>
      </w:r>
      <w:r w:rsidRPr="004D7F9C">
        <w:rPr>
          <w:rFonts w:ascii="Arial" w:hAnsi="Arial" w:cs="Arial"/>
          <w:bCs/>
          <w:i/>
          <w:color w:val="auto"/>
          <w:lang w:val="ru-RU"/>
        </w:rPr>
        <w:t>достављање овог обрасца није обавезно.</w:t>
      </w: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Pr="0035394A" w:rsidRDefault="004A5AE8" w:rsidP="004A5AE8">
      <w:pPr>
        <w:jc w:val="center"/>
        <w:rPr>
          <w:rFonts w:ascii="Arial" w:eastAsia="TimesNewRomanPS-BoldMT" w:hAnsi="Arial" w:cs="Arial"/>
          <w:bCs/>
          <w:iCs/>
          <w:color w:val="002060"/>
        </w:rPr>
      </w:pPr>
      <w:r>
        <w:rPr>
          <w:rFonts w:ascii="Arial" w:eastAsia="TimesNewRomanPS-BoldMT" w:hAnsi="Arial" w:cs="Arial"/>
          <w:bCs/>
          <w:iCs/>
          <w:color w:val="002060"/>
          <w:lang w:val="sr-Cyrl-CS"/>
        </w:rPr>
        <w:t>25</w:t>
      </w:r>
    </w:p>
    <w:p w:rsidR="004A5AE8" w:rsidRDefault="004A5AE8" w:rsidP="004A5AE8">
      <w:pPr>
        <w:jc w:val="both"/>
        <w:rPr>
          <w:rFonts w:eastAsia="TimesNewRomanPS-BoldMT"/>
          <w:b/>
          <w:bCs/>
          <w:i/>
          <w:iCs/>
          <w:color w:val="002060"/>
          <w:lang w:val="sr-Cyrl-CS"/>
        </w:rPr>
      </w:pPr>
    </w:p>
    <w:p w:rsidR="004A5AE8" w:rsidRDefault="004A5AE8" w:rsidP="004A5AE8">
      <w:pPr>
        <w:jc w:val="both"/>
        <w:rPr>
          <w:rFonts w:eastAsia="TimesNewRomanPS-BoldMT"/>
          <w:b/>
          <w:bCs/>
          <w:i/>
          <w:iCs/>
          <w:color w:val="002060"/>
          <w:lang w:val="sr-Cyrl-CS"/>
        </w:rPr>
      </w:pPr>
    </w:p>
    <w:p w:rsidR="004A5AE8" w:rsidRPr="0037447C" w:rsidRDefault="004A5AE8" w:rsidP="004A5AE8">
      <w:pPr>
        <w:rPr>
          <w:rFonts w:ascii="Monotype Corsiva" w:hAnsi="Monotype Corsiva"/>
          <w:sz w:val="28"/>
          <w:szCs w:val="28"/>
          <w:lang w:val="sr-Cyrl-CS"/>
        </w:rPr>
      </w:pPr>
      <w:r>
        <w:rPr>
          <w:b/>
          <w:sz w:val="28"/>
          <w:szCs w:val="28"/>
        </w:rPr>
        <w:t>X</w:t>
      </w:r>
      <w:r w:rsidRPr="000B2A69">
        <w:rPr>
          <w:b/>
          <w:sz w:val="28"/>
          <w:szCs w:val="28"/>
        </w:rPr>
        <w:t>.</w:t>
      </w:r>
      <w:r>
        <w:rPr>
          <w:b/>
          <w:sz w:val="28"/>
          <w:szCs w:val="28"/>
          <w:lang w:val="sr-Cyrl-CS"/>
        </w:rPr>
        <w:t>1</w:t>
      </w:r>
      <w:r w:rsidRPr="000B2A69">
        <w:rPr>
          <w:b/>
          <w:sz w:val="28"/>
          <w:szCs w:val="28"/>
        </w:rPr>
        <w:t xml:space="preserve">      OСТАЛИ ОБРАСЦИ ЗА </w:t>
      </w:r>
      <w:proofErr w:type="gramStart"/>
      <w:r w:rsidRPr="000B2A69">
        <w:rPr>
          <w:b/>
          <w:sz w:val="28"/>
          <w:szCs w:val="28"/>
        </w:rPr>
        <w:t>ПОДНОШЕЊЕ  ПОНУДЕ</w:t>
      </w:r>
      <w:proofErr w:type="gramEnd"/>
      <w:r>
        <w:rPr>
          <w:b/>
          <w:sz w:val="28"/>
          <w:szCs w:val="28"/>
          <w:lang w:val="sr-Cyrl-CS"/>
        </w:rPr>
        <w:t xml:space="preserve"> КОЈИМА СЕ ДОКАЗУЈЕ ИСПУЊЕНОСТ ДОДАТНИХ УСЛОВА</w:t>
      </w:r>
    </w:p>
    <w:p w:rsidR="004A5AE8" w:rsidRDefault="004A5AE8" w:rsidP="004A5AE8">
      <w:pPr>
        <w:rPr>
          <w:rFonts w:ascii="Monotype Corsiva" w:hAnsi="Monotype Corsiva"/>
          <w:sz w:val="20"/>
          <w:szCs w:val="20"/>
          <w:lang w:val="sr-Cyrl-CS"/>
        </w:rPr>
      </w:pPr>
    </w:p>
    <w:p w:rsidR="004A5AE8" w:rsidRDefault="004A5AE8" w:rsidP="004A5AE8">
      <w:pPr>
        <w:rPr>
          <w:rFonts w:ascii="Monotype Corsiva" w:hAnsi="Monotype Corsiva"/>
          <w:sz w:val="20"/>
          <w:szCs w:val="20"/>
          <w:lang w:val="sr-Cyrl-CS"/>
        </w:rPr>
      </w:pPr>
    </w:p>
    <w:p w:rsidR="004A5AE8" w:rsidRDefault="004A5AE8" w:rsidP="004A5AE8">
      <w:pPr>
        <w:rPr>
          <w:rFonts w:ascii="Monotype Corsiva" w:hAnsi="Monotype Corsiva"/>
          <w:sz w:val="20"/>
          <w:szCs w:val="20"/>
          <w:lang w:val="sr-Cyrl-CS"/>
        </w:rPr>
      </w:pPr>
    </w:p>
    <w:p w:rsidR="004A5AE8" w:rsidRDefault="004A5AE8" w:rsidP="004A5AE8">
      <w:pPr>
        <w:rPr>
          <w:rFonts w:ascii="Monotype Corsiva" w:hAnsi="Monotype Corsiva"/>
          <w:sz w:val="20"/>
          <w:szCs w:val="20"/>
          <w:lang w:val="sr-Cyrl-CS"/>
        </w:rPr>
      </w:pPr>
    </w:p>
    <w:p w:rsidR="004A5AE8" w:rsidRPr="00FD477A" w:rsidRDefault="004A5AE8" w:rsidP="004A5AE8">
      <w:pPr>
        <w:rPr>
          <w:b/>
          <w:lang w:val="sr-Cyrl-CS"/>
        </w:rPr>
      </w:pPr>
      <w:r w:rsidRPr="00FD477A">
        <w:rPr>
          <w:b/>
        </w:rPr>
        <w:t>X.1.</w:t>
      </w:r>
      <w:r w:rsidRPr="00FD477A">
        <w:rPr>
          <w:b/>
          <w:lang w:val="ru-RU"/>
        </w:rPr>
        <w:t xml:space="preserve"> </w:t>
      </w:r>
      <w:r w:rsidRPr="00FD477A">
        <w:rPr>
          <w:b/>
        </w:rPr>
        <w:t xml:space="preserve">  ОБРАЗАЦ   ИЗЈАВЕ ДА ПОНУЂАЧ ПРИХВАТА </w:t>
      </w:r>
      <w:r w:rsidRPr="00FD477A">
        <w:rPr>
          <w:b/>
          <w:lang w:val="sr-Cyrl-CS"/>
        </w:rPr>
        <w:t xml:space="preserve">УСЛОВЕ </w:t>
      </w:r>
      <w:proofErr w:type="gramStart"/>
      <w:r w:rsidRPr="00FD477A">
        <w:rPr>
          <w:b/>
          <w:lang w:val="sr-Cyrl-CS"/>
        </w:rPr>
        <w:t>ИЗ  ПОЗИВА</w:t>
      </w:r>
      <w:proofErr w:type="gramEnd"/>
      <w:r w:rsidRPr="00FD477A">
        <w:rPr>
          <w:b/>
          <w:lang w:val="sr-Cyrl-CS"/>
        </w:rPr>
        <w:t xml:space="preserve"> ЗА </w:t>
      </w:r>
    </w:p>
    <w:p w:rsidR="004A5AE8" w:rsidRPr="00FD477A" w:rsidRDefault="004A5AE8" w:rsidP="004A5AE8">
      <w:pPr>
        <w:rPr>
          <w:b/>
        </w:rPr>
      </w:pPr>
      <w:r w:rsidRPr="00FD477A">
        <w:rPr>
          <w:b/>
          <w:lang w:val="sr-Cyrl-CS"/>
        </w:rPr>
        <w:t xml:space="preserve">             ПОДНОШЕЊЕ ПОНУДЕ </w:t>
      </w:r>
      <w:r w:rsidRPr="00FD477A">
        <w:rPr>
          <w:b/>
        </w:rPr>
        <w:t xml:space="preserve"> </w:t>
      </w:r>
      <w:r w:rsidRPr="00FD477A">
        <w:rPr>
          <w:b/>
          <w:lang w:val="sr-Cyrl-CS"/>
        </w:rPr>
        <w:t>И</w:t>
      </w:r>
      <w:r w:rsidRPr="00FD477A">
        <w:rPr>
          <w:b/>
        </w:rPr>
        <w:t xml:space="preserve"> </w:t>
      </w:r>
      <w:r w:rsidRPr="00FD477A">
        <w:rPr>
          <w:b/>
          <w:lang w:val="sr-Cyrl-CS"/>
        </w:rPr>
        <w:t xml:space="preserve"> КОНКУРСНЕ ДОКУМЕНТАЦИЈЕ</w:t>
      </w:r>
    </w:p>
    <w:p w:rsidR="004A5AE8" w:rsidRPr="00304EEB" w:rsidRDefault="004A5AE8" w:rsidP="004A5AE8">
      <w:pPr>
        <w:rPr>
          <w:b/>
          <w:lang w:val="sr-Cyrl-CS"/>
        </w:rPr>
      </w:pPr>
    </w:p>
    <w:p w:rsidR="004A5AE8" w:rsidRDefault="004A5AE8" w:rsidP="004A5AE8">
      <w:pPr>
        <w:pStyle w:val="western"/>
        <w:rPr>
          <w:rFonts w:cs="Arial"/>
          <w:sz w:val="22"/>
          <w:szCs w:val="22"/>
          <w:lang w:val="sr-Cyrl-CS"/>
        </w:rPr>
      </w:pPr>
    </w:p>
    <w:p w:rsidR="004A5AE8" w:rsidRDefault="004A5AE8" w:rsidP="004A5AE8">
      <w:pPr>
        <w:pStyle w:val="western"/>
        <w:rPr>
          <w:rFonts w:cs="Arial"/>
          <w:sz w:val="22"/>
          <w:szCs w:val="22"/>
          <w:lang w:val="sr-Cyrl-CS"/>
        </w:rPr>
      </w:pPr>
    </w:p>
    <w:p w:rsidR="004A5AE8" w:rsidRPr="004652F2" w:rsidRDefault="004A5AE8" w:rsidP="004A5AE8">
      <w:pPr>
        <w:ind w:firstLine="720"/>
        <w:jc w:val="both"/>
        <w:rPr>
          <w:lang w:val="ru-RU"/>
        </w:rPr>
      </w:pPr>
      <w:proofErr w:type="gramStart"/>
      <w:r w:rsidRPr="004652F2">
        <w:rPr>
          <w:rFonts w:cs="Arial"/>
        </w:rPr>
        <w:t xml:space="preserve">Понуђач      ____________________________________________________________ изјављује да у потпуности прихвата </w:t>
      </w:r>
      <w:r w:rsidRPr="004652F2">
        <w:rPr>
          <w:rFonts w:cs="Arial"/>
          <w:lang w:val="sr-Cyrl-CS"/>
        </w:rPr>
        <w:t xml:space="preserve">све услове наведене у позиву за подношење понуда и конкурсној документацији </w:t>
      </w:r>
      <w:r w:rsidRPr="004652F2">
        <w:rPr>
          <w:rFonts w:cs="Arial"/>
        </w:rPr>
        <w:t xml:space="preserve">Наручиоца за </w:t>
      </w:r>
      <w:r w:rsidRPr="004652F2">
        <w:rPr>
          <w:rFonts w:cs="Arial"/>
          <w:lang w:val="sr-Cyrl-CS"/>
        </w:rPr>
        <w:t xml:space="preserve">јавну </w:t>
      </w:r>
      <w:r w:rsidRPr="004652F2">
        <w:rPr>
          <w:rFonts w:cs="Arial"/>
        </w:rPr>
        <w:t>набавку</w:t>
      </w:r>
      <w:r>
        <w:rPr>
          <w:rFonts w:cs="Arial"/>
          <w:lang w:val="sr-Cyrl-CS"/>
        </w:rPr>
        <w:t xml:space="preserve"> мале вредности бр.</w:t>
      </w:r>
      <w:proofErr w:type="gramEnd"/>
      <w:r>
        <w:rPr>
          <w:rFonts w:cs="Arial"/>
          <w:lang w:val="sr-Cyrl-CS"/>
        </w:rPr>
        <w:t xml:space="preserve"> </w:t>
      </w:r>
      <w:r w:rsidR="004B212C">
        <w:rPr>
          <w:rFonts w:cs="Arial"/>
          <w:lang w:val="en-GB"/>
        </w:rPr>
        <w:t>1</w:t>
      </w:r>
      <w:r>
        <w:rPr>
          <w:rFonts w:cs="Arial"/>
          <w:lang w:val="sr-Cyrl-CS"/>
        </w:rPr>
        <w:t>/2</w:t>
      </w:r>
      <w:r w:rsidR="004B212C">
        <w:rPr>
          <w:rFonts w:cs="Arial"/>
          <w:lang w:val="sr-Cyrl-CS"/>
        </w:rPr>
        <w:t>0</w:t>
      </w:r>
      <w:r w:rsidR="004B212C">
        <w:rPr>
          <w:rFonts w:cs="Arial"/>
          <w:lang w:val="en-GB"/>
        </w:rPr>
        <w:t>19</w:t>
      </w:r>
      <w:r w:rsidRPr="004652F2">
        <w:rPr>
          <w:rFonts w:cs="Arial"/>
          <w:lang w:val="sr-Cyrl-CS"/>
        </w:rPr>
        <w:t xml:space="preserve"> </w:t>
      </w:r>
      <w:proofErr w:type="gramStart"/>
      <w:r w:rsidRPr="004652F2">
        <w:rPr>
          <w:rFonts w:cs="Arial"/>
          <w:lang w:val="sr-Cyrl-CS"/>
        </w:rPr>
        <w:t xml:space="preserve">–  </w:t>
      </w:r>
      <w:r w:rsidRPr="004652F2">
        <w:rPr>
          <w:lang w:val="sr-Cyrl-CS"/>
        </w:rPr>
        <w:t>ПРЕВОЗ</w:t>
      </w:r>
      <w:proofErr w:type="gramEnd"/>
      <w:r w:rsidRPr="004652F2">
        <w:rPr>
          <w:lang w:val="sr-Cyrl-CS"/>
        </w:rPr>
        <w:t xml:space="preserve"> УЧЕНИКА</w:t>
      </w:r>
      <w:r w:rsidRPr="004652F2">
        <w:t xml:space="preserve"> </w:t>
      </w:r>
      <w:r>
        <w:rPr>
          <w:lang w:val="sr-Cyrl-CS"/>
        </w:rPr>
        <w:t>ОШ „Стеван Јаковљевић</w:t>
      </w:r>
      <w:r w:rsidRPr="004652F2">
        <w:rPr>
          <w:lang w:val="sr-Cyrl-CS"/>
        </w:rPr>
        <w:t xml:space="preserve">“ Параћин, на релацији </w:t>
      </w:r>
      <w:r>
        <w:rPr>
          <w:lang w:val="sr-Cyrl-CS"/>
        </w:rPr>
        <w:t>Параћин – Главица – Давидовац</w:t>
      </w:r>
      <w:r w:rsidRPr="004652F2">
        <w:rPr>
          <w:lang w:val="sr-Cyrl-CS"/>
        </w:rPr>
        <w:t xml:space="preserve"> и обратно,</w:t>
      </w:r>
      <w:r w:rsidRPr="004652F2">
        <w:t xml:space="preserve"> за коју </w:t>
      </w:r>
      <w:r w:rsidRPr="004652F2">
        <w:rPr>
          <w:lang w:val="sr-Cyrl-CS"/>
        </w:rPr>
        <w:t>су</w:t>
      </w:r>
      <w:r w:rsidRPr="004652F2">
        <w:t xml:space="preserve"> </w:t>
      </w:r>
      <w:r w:rsidRPr="004652F2">
        <w:rPr>
          <w:lang w:val="sr-Cyrl-CS"/>
        </w:rPr>
        <w:t>П</w:t>
      </w:r>
      <w:r w:rsidRPr="004652F2">
        <w:t xml:space="preserve">озив </w:t>
      </w:r>
      <w:r w:rsidRPr="004652F2">
        <w:rPr>
          <w:lang w:val="sr-Cyrl-CS"/>
        </w:rPr>
        <w:t xml:space="preserve">за подношење понуда и конкурсна документација </w:t>
      </w:r>
      <w:r w:rsidRPr="004652F2">
        <w:t>објављен</w:t>
      </w:r>
      <w:r>
        <w:rPr>
          <w:lang w:val="sr-Cyrl-CS"/>
        </w:rPr>
        <w:t xml:space="preserve">и на Порталу јавних набавки </w:t>
      </w:r>
      <w:r w:rsidR="009E5E46">
        <w:rPr>
          <w:lang w:val="en-GB"/>
        </w:rPr>
        <w:t>06</w:t>
      </w:r>
      <w:r w:rsidRPr="004652F2">
        <w:rPr>
          <w:lang w:val="ru-RU"/>
        </w:rPr>
        <w:t>.</w:t>
      </w:r>
      <w:r>
        <w:rPr>
          <w:lang w:val="ru-RU"/>
        </w:rPr>
        <w:t>02</w:t>
      </w:r>
      <w:r>
        <w:rPr>
          <w:lang w:val="sr-Cyrl-CS"/>
        </w:rPr>
        <w:t>.201</w:t>
      </w:r>
      <w:r w:rsidR="004B212C">
        <w:rPr>
          <w:lang w:val="en-GB"/>
        </w:rPr>
        <w:t>9</w:t>
      </w:r>
      <w:r w:rsidRPr="004652F2">
        <w:rPr>
          <w:lang w:val="sr-Cyrl-CS"/>
        </w:rPr>
        <w:t>.</w:t>
      </w:r>
      <w:r w:rsidR="004B212C">
        <w:rPr>
          <w:lang w:val="en-GB"/>
        </w:rPr>
        <w:t xml:space="preserve"> </w:t>
      </w:r>
      <w:r w:rsidRPr="004652F2">
        <w:rPr>
          <w:lang w:val="sr-Cyrl-CS"/>
        </w:rPr>
        <w:t>године.</w:t>
      </w:r>
    </w:p>
    <w:p w:rsidR="004A5AE8" w:rsidRPr="00072132" w:rsidRDefault="004A5AE8" w:rsidP="004A5AE8">
      <w:pPr>
        <w:ind w:right="-284"/>
        <w:jc w:val="both"/>
        <w:rPr>
          <w:rFonts w:ascii="Calibri" w:hAnsi="Calibri" w:cs="Arial"/>
          <w:b/>
          <w:bCs/>
          <w:color w:val="0000FF"/>
          <w:sz w:val="22"/>
          <w:szCs w:val="22"/>
          <w:lang w:val="sr-Cyrl-CS"/>
        </w:rPr>
      </w:pPr>
    </w:p>
    <w:p w:rsidR="004A5AE8" w:rsidRPr="00072132" w:rsidRDefault="004A5AE8" w:rsidP="004A5AE8">
      <w:pPr>
        <w:ind w:right="-284"/>
        <w:jc w:val="both"/>
        <w:rPr>
          <w:rFonts w:ascii="Calibri" w:hAnsi="Calibri" w:cs="Arial"/>
          <w:b/>
          <w:bCs/>
          <w:color w:val="0000FF"/>
          <w:sz w:val="22"/>
          <w:szCs w:val="22"/>
          <w:lang w:val="sr-Cyrl-CS"/>
        </w:rPr>
      </w:pPr>
    </w:p>
    <w:p w:rsidR="004A5AE8" w:rsidRPr="00072132" w:rsidRDefault="004A5AE8" w:rsidP="004A5AE8">
      <w:pPr>
        <w:ind w:right="-284"/>
        <w:jc w:val="both"/>
        <w:rPr>
          <w:rFonts w:ascii="Calibri" w:hAnsi="Calibri" w:cs="Arial"/>
          <w:b/>
          <w:bCs/>
          <w:color w:val="0000FF"/>
          <w:sz w:val="22"/>
          <w:szCs w:val="22"/>
          <w:lang w:val="sr-Cyrl-CS"/>
        </w:rPr>
      </w:pPr>
    </w:p>
    <w:p w:rsidR="004A5AE8" w:rsidRPr="0099641F" w:rsidRDefault="004A5AE8" w:rsidP="004A5AE8">
      <w:pPr>
        <w:ind w:right="-284"/>
        <w:jc w:val="both"/>
        <w:rPr>
          <w:bCs/>
          <w:lang w:val="sr-Cyrl-CS"/>
        </w:rPr>
      </w:pPr>
    </w:p>
    <w:p w:rsidR="004A5AE8" w:rsidRDefault="004A5AE8" w:rsidP="004A5AE8">
      <w:pPr>
        <w:pStyle w:val="western"/>
        <w:spacing w:before="0" w:beforeAutospacing="0"/>
        <w:rPr>
          <w:rFonts w:cs="Arial"/>
          <w:sz w:val="22"/>
          <w:szCs w:val="22"/>
          <w:lang w:val="sr-Cyrl-CS"/>
        </w:rPr>
      </w:pPr>
    </w:p>
    <w:p w:rsidR="004A5AE8" w:rsidRPr="005B3923" w:rsidRDefault="004A5AE8" w:rsidP="004A5AE8">
      <w:pPr>
        <w:pStyle w:val="western"/>
        <w:spacing w:before="0" w:beforeAutospacing="0"/>
        <w:rPr>
          <w:rFonts w:cs="Arial"/>
          <w:sz w:val="22"/>
          <w:szCs w:val="22"/>
          <w:lang w:val="sr-Cyrl-CS"/>
        </w:rPr>
      </w:pPr>
      <w:r>
        <w:rPr>
          <w:rFonts w:cs="Arial"/>
          <w:sz w:val="22"/>
          <w:szCs w:val="22"/>
        </w:rPr>
        <w:t xml:space="preserve">  </w:t>
      </w: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Pr="00845854" w:rsidRDefault="004A5AE8" w:rsidP="004A5AE8">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М.</w:t>
      </w:r>
      <w:r>
        <w:rPr>
          <w:sz w:val="22"/>
          <w:szCs w:val="22"/>
          <w:lang w:val="sr-Cyrl-CS"/>
        </w:rPr>
        <w:t>П.                        П</w:t>
      </w:r>
      <w:r w:rsidRPr="00845854">
        <w:rPr>
          <w:sz w:val="22"/>
          <w:szCs w:val="22"/>
          <w:lang w:val="sr-Cyrl-CS"/>
        </w:rPr>
        <w:t>отпис овлашћеног лица</w:t>
      </w:r>
    </w:p>
    <w:p w:rsidR="004A5AE8" w:rsidRPr="00845854" w:rsidRDefault="004A5AE8" w:rsidP="004A5AE8">
      <w:pPr>
        <w:rPr>
          <w:sz w:val="22"/>
          <w:szCs w:val="22"/>
          <w:lang w:val="sr-Cyrl-CS"/>
        </w:rPr>
      </w:pPr>
    </w:p>
    <w:p w:rsidR="004A5AE8" w:rsidRPr="00845854" w:rsidRDefault="004A5AE8" w:rsidP="004A5AE8">
      <w:pPr>
        <w:rPr>
          <w:sz w:val="22"/>
          <w:szCs w:val="22"/>
          <w:lang w:val="sr-Cyrl-CS"/>
        </w:rPr>
      </w:pPr>
      <w:r>
        <w:rPr>
          <w:sz w:val="22"/>
          <w:szCs w:val="22"/>
          <w:lang w:val="sr-Cyrl-CS"/>
        </w:rPr>
        <w:t>Д</w:t>
      </w:r>
      <w:r w:rsidRPr="00845854">
        <w:rPr>
          <w:sz w:val="22"/>
          <w:szCs w:val="22"/>
          <w:lang w:val="sr-Cyrl-CS"/>
        </w:rPr>
        <w:t>атум_______</w:t>
      </w: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Pr="000B2A69" w:rsidRDefault="004A5AE8" w:rsidP="004A5AE8">
      <w:pPr>
        <w:pStyle w:val="western"/>
        <w:spacing w:before="0" w:beforeAutospacing="0"/>
        <w:rPr>
          <w:rFonts w:cs="Arial"/>
          <w:sz w:val="22"/>
          <w:szCs w:val="22"/>
          <w:lang w:val="sr-Cyrl-CS"/>
        </w:rPr>
      </w:pPr>
    </w:p>
    <w:tbl>
      <w:tblPr>
        <w:tblW w:w="8752" w:type="dxa"/>
        <w:tblCellSpacing w:w="0" w:type="dxa"/>
        <w:tblCellMar>
          <w:top w:w="105" w:type="dxa"/>
          <w:left w:w="105" w:type="dxa"/>
          <w:bottom w:w="105" w:type="dxa"/>
          <w:right w:w="105" w:type="dxa"/>
        </w:tblCellMar>
        <w:tblLook w:val="0000" w:firstRow="0" w:lastRow="0" w:firstColumn="0" w:lastColumn="0" w:noHBand="0" w:noVBand="0"/>
      </w:tblPr>
      <w:tblGrid>
        <w:gridCol w:w="1373"/>
        <w:gridCol w:w="7379"/>
      </w:tblGrid>
      <w:tr w:rsidR="004A5AE8" w:rsidRPr="000B2A69" w:rsidTr="004A5AE8">
        <w:trPr>
          <w:tblCellSpacing w:w="0" w:type="dxa"/>
        </w:trPr>
        <w:tc>
          <w:tcPr>
            <w:tcW w:w="1373" w:type="dxa"/>
          </w:tcPr>
          <w:p w:rsidR="004A5AE8" w:rsidRPr="000B2A69" w:rsidRDefault="004A5AE8" w:rsidP="004A5AE8">
            <w:pPr>
              <w:pStyle w:val="western"/>
              <w:rPr>
                <w:rFonts w:cs="Arial"/>
                <w:sz w:val="22"/>
                <w:szCs w:val="22"/>
              </w:rPr>
            </w:pPr>
            <w:r w:rsidRPr="000B2A69">
              <w:rPr>
                <w:rFonts w:cs="Arial"/>
                <w:sz w:val="22"/>
                <w:szCs w:val="22"/>
              </w:rPr>
              <w:t>Напомена:</w:t>
            </w:r>
          </w:p>
        </w:tc>
        <w:tc>
          <w:tcPr>
            <w:tcW w:w="7379" w:type="dxa"/>
          </w:tcPr>
          <w:p w:rsidR="004A5AE8" w:rsidRPr="000B2A69" w:rsidRDefault="004A5AE8" w:rsidP="004A5AE8">
            <w:pPr>
              <w:pStyle w:val="western"/>
              <w:rPr>
                <w:rFonts w:cs="Arial"/>
                <w:sz w:val="22"/>
                <w:szCs w:val="22"/>
              </w:rPr>
            </w:pPr>
            <w:r w:rsidRPr="000B2A69">
              <w:rPr>
                <w:rFonts w:cs="Arial"/>
                <w:sz w:val="22"/>
                <w:szCs w:val="22"/>
              </w:rPr>
              <w:t>Уколико се ради о заједничкој понуди, овај образац оверава и попуњава понуђач и лице овлашћено за заступање у заједничкој понуди</w:t>
            </w:r>
          </w:p>
        </w:tc>
      </w:tr>
    </w:tbl>
    <w:p w:rsidR="004A5AE8" w:rsidRDefault="004A5AE8" w:rsidP="004A5AE8">
      <w:pPr>
        <w:rPr>
          <w:b/>
          <w:sz w:val="20"/>
          <w:szCs w:val="20"/>
          <w:lang w:val="sr-Cyrl-CS"/>
        </w:rPr>
      </w:pPr>
    </w:p>
    <w:p w:rsidR="004A5AE8" w:rsidRDefault="004A5AE8" w:rsidP="004A5AE8">
      <w:pPr>
        <w:rPr>
          <w:b/>
          <w:sz w:val="20"/>
          <w:szCs w:val="20"/>
          <w:lang w:val="sr-Cyrl-CS"/>
        </w:rPr>
      </w:pPr>
    </w:p>
    <w:p w:rsidR="004A5AE8" w:rsidRDefault="004A5AE8" w:rsidP="004A5AE8">
      <w:pPr>
        <w:rPr>
          <w:b/>
          <w:sz w:val="20"/>
          <w:szCs w:val="20"/>
          <w:lang w:val="sr-Cyrl-CS"/>
        </w:rPr>
      </w:pPr>
    </w:p>
    <w:p w:rsidR="004A5AE8" w:rsidRDefault="004A5AE8" w:rsidP="004A5AE8">
      <w:pPr>
        <w:rPr>
          <w:b/>
          <w:sz w:val="20"/>
          <w:szCs w:val="20"/>
          <w:lang w:val="sr-Cyrl-CS"/>
        </w:rPr>
      </w:pPr>
    </w:p>
    <w:p w:rsidR="004A5AE8" w:rsidRDefault="004A5AE8" w:rsidP="004A5AE8">
      <w:pPr>
        <w:rPr>
          <w:b/>
          <w:sz w:val="20"/>
          <w:szCs w:val="20"/>
          <w:lang w:val="sr-Cyrl-CS"/>
        </w:rPr>
      </w:pPr>
    </w:p>
    <w:p w:rsidR="004A5AE8" w:rsidRDefault="004A5AE8" w:rsidP="004A5AE8">
      <w:pPr>
        <w:rPr>
          <w:b/>
          <w:sz w:val="20"/>
          <w:szCs w:val="20"/>
        </w:rPr>
      </w:pPr>
    </w:p>
    <w:p w:rsidR="004A5AE8" w:rsidRDefault="004A5AE8" w:rsidP="004A5AE8">
      <w:pPr>
        <w:rPr>
          <w:b/>
          <w:sz w:val="20"/>
          <w:szCs w:val="20"/>
          <w:lang w:val="sr-Cyrl-CS"/>
        </w:rPr>
      </w:pPr>
    </w:p>
    <w:p w:rsidR="004A5AE8" w:rsidRDefault="004A5AE8" w:rsidP="004A5AE8">
      <w:pPr>
        <w:rPr>
          <w:b/>
          <w:sz w:val="20"/>
          <w:szCs w:val="20"/>
          <w:lang w:val="sr-Cyrl-CS"/>
        </w:rPr>
      </w:pPr>
    </w:p>
    <w:p w:rsidR="004A5AE8" w:rsidRPr="00A015A5" w:rsidRDefault="004A5AE8" w:rsidP="004A5AE8">
      <w:pPr>
        <w:rPr>
          <w:b/>
          <w:sz w:val="20"/>
          <w:szCs w:val="20"/>
          <w:lang w:val="ru-RU"/>
        </w:rPr>
      </w:pPr>
    </w:p>
    <w:p w:rsidR="004A5AE8" w:rsidRDefault="004A5AE8" w:rsidP="004A5AE8">
      <w:pPr>
        <w:pStyle w:val="western"/>
        <w:spacing w:before="0" w:beforeAutospacing="0"/>
        <w:rPr>
          <w:rFonts w:cs="Arial"/>
          <w:sz w:val="22"/>
          <w:szCs w:val="22"/>
          <w:lang w:val="sr-Cyrl-CS"/>
        </w:rPr>
      </w:pPr>
    </w:p>
    <w:p w:rsidR="004A5AE8" w:rsidRDefault="004A5AE8" w:rsidP="004A5AE8">
      <w:pPr>
        <w:pStyle w:val="western"/>
        <w:spacing w:before="0" w:beforeAutospacing="0"/>
        <w:rPr>
          <w:rFonts w:cs="Arial"/>
          <w:sz w:val="22"/>
          <w:szCs w:val="22"/>
          <w:lang w:val="sr-Cyrl-CS"/>
        </w:rPr>
      </w:pPr>
    </w:p>
    <w:p w:rsidR="004A5AE8" w:rsidRPr="00240828" w:rsidRDefault="004A5AE8" w:rsidP="004A5AE8">
      <w:pPr>
        <w:pStyle w:val="western"/>
        <w:spacing w:before="0" w:beforeAutospacing="0"/>
        <w:jc w:val="center"/>
        <w:rPr>
          <w:rFonts w:ascii="Arial" w:hAnsi="Arial" w:cs="Arial"/>
          <w:lang w:val="sr-Cyrl-CS"/>
        </w:rPr>
      </w:pPr>
      <w:r w:rsidRPr="00240828">
        <w:rPr>
          <w:rFonts w:ascii="Arial" w:hAnsi="Arial" w:cs="Arial"/>
          <w:lang w:val="sr-Cyrl-CS"/>
        </w:rPr>
        <w:t>26</w:t>
      </w:r>
    </w:p>
    <w:p w:rsidR="004A5AE8" w:rsidRDefault="004A5AE8" w:rsidP="004A5AE8">
      <w:pPr>
        <w:pStyle w:val="western"/>
        <w:spacing w:before="0" w:beforeAutospacing="0"/>
        <w:rPr>
          <w:rFonts w:cs="Arial"/>
          <w:sz w:val="22"/>
          <w:szCs w:val="22"/>
          <w:lang w:val="sr-Cyrl-CS"/>
        </w:rPr>
      </w:pPr>
    </w:p>
    <w:p w:rsidR="004A5AE8" w:rsidRDefault="004A5AE8" w:rsidP="004A5AE8">
      <w:pPr>
        <w:rPr>
          <w:b/>
          <w:sz w:val="28"/>
          <w:szCs w:val="28"/>
        </w:rPr>
      </w:pPr>
      <w:r>
        <w:rPr>
          <w:b/>
          <w:sz w:val="28"/>
          <w:szCs w:val="28"/>
        </w:rPr>
        <w:t>X.</w:t>
      </w:r>
      <w:r>
        <w:rPr>
          <w:b/>
          <w:sz w:val="28"/>
          <w:szCs w:val="28"/>
          <w:lang w:val="ru-RU"/>
        </w:rPr>
        <w:t>2</w:t>
      </w:r>
      <w:r w:rsidRPr="000B2A69">
        <w:rPr>
          <w:b/>
          <w:sz w:val="28"/>
          <w:szCs w:val="28"/>
        </w:rPr>
        <w:t>.</w:t>
      </w:r>
      <w:r>
        <w:rPr>
          <w:b/>
          <w:sz w:val="28"/>
          <w:szCs w:val="28"/>
          <w:lang w:val="sr-Cyrl-CS"/>
        </w:rPr>
        <w:t xml:space="preserve">   РЕФЕРЕНТНА </w:t>
      </w:r>
      <w:r w:rsidRPr="000B2A69">
        <w:rPr>
          <w:b/>
          <w:sz w:val="28"/>
          <w:szCs w:val="28"/>
          <w:lang w:val="sr-Cyrl-CS"/>
        </w:rPr>
        <w:t xml:space="preserve">  ЛИСТА</w:t>
      </w:r>
      <w:r>
        <w:rPr>
          <w:b/>
          <w:sz w:val="28"/>
          <w:szCs w:val="28"/>
          <w:lang w:val="sr-Cyrl-CS"/>
        </w:rPr>
        <w:t xml:space="preserve"> ПОНУЂАЧА О </w:t>
      </w:r>
      <w:r>
        <w:rPr>
          <w:b/>
          <w:sz w:val="28"/>
          <w:szCs w:val="28"/>
        </w:rPr>
        <w:t>ПРУЖЕНИМ УСЛУГАМА</w:t>
      </w:r>
    </w:p>
    <w:p w:rsidR="004A5AE8" w:rsidRPr="0012254C" w:rsidRDefault="004A5AE8" w:rsidP="004A5AE8">
      <w:pPr>
        <w:rPr>
          <w:b/>
          <w:sz w:val="28"/>
          <w:szCs w:val="28"/>
          <w:u w:val="single"/>
          <w:lang w:val="sr-Cyrl-CS"/>
        </w:rPr>
      </w:pPr>
      <w:r>
        <w:rPr>
          <w:b/>
          <w:sz w:val="28"/>
          <w:szCs w:val="28"/>
        </w:rPr>
        <w:t xml:space="preserve">    </w:t>
      </w:r>
    </w:p>
    <w:p w:rsidR="004A5AE8" w:rsidRDefault="004A5AE8" w:rsidP="004A5AE8">
      <w:pPr>
        <w:jc w:val="center"/>
        <w:rPr>
          <w:b/>
        </w:rPr>
      </w:pPr>
      <w:r>
        <w:rPr>
          <w:b/>
          <w:lang w:val="sr-Cyrl-CS"/>
        </w:rPr>
        <w:t>Н</w:t>
      </w:r>
      <w:r>
        <w:rPr>
          <w:b/>
        </w:rPr>
        <w:t>авести пружен</w:t>
      </w:r>
      <w:r>
        <w:rPr>
          <w:b/>
          <w:lang w:val="sr-Cyrl-CS"/>
        </w:rPr>
        <w:t>е</w:t>
      </w:r>
      <w:r>
        <w:rPr>
          <w:b/>
        </w:rPr>
        <w:t xml:space="preserve"> услуга</w:t>
      </w:r>
      <w:r>
        <w:rPr>
          <w:b/>
          <w:lang w:val="sr-Cyrl-RS"/>
        </w:rPr>
        <w:t xml:space="preserve"> превоза</w:t>
      </w:r>
      <w:r>
        <w:rPr>
          <w:b/>
        </w:rPr>
        <w:t xml:space="preserve"> које су предмет јавне набавке,  у последњ</w:t>
      </w:r>
      <w:r>
        <w:rPr>
          <w:b/>
          <w:lang w:val="sr-Cyrl-CS"/>
        </w:rPr>
        <w:t xml:space="preserve">е </w:t>
      </w:r>
      <w:r w:rsidR="009E5E46">
        <w:rPr>
          <w:b/>
          <w:lang w:val="sr-Cyrl-RS"/>
        </w:rPr>
        <w:t>три</w:t>
      </w:r>
      <w:r>
        <w:rPr>
          <w:b/>
          <w:lang w:val="sr-Cyrl-CS"/>
        </w:rPr>
        <w:t xml:space="preserve"> </w:t>
      </w:r>
      <w:r>
        <w:rPr>
          <w:b/>
        </w:rPr>
        <w:t>године</w:t>
      </w:r>
    </w:p>
    <w:p w:rsidR="004A5AE8" w:rsidRDefault="004A5AE8" w:rsidP="004A5AE8">
      <w:pPr>
        <w:jc w:val="center"/>
        <w:rPr>
          <w:b/>
        </w:rPr>
      </w:pPr>
      <w:r>
        <w:rPr>
          <w:b/>
        </w:rPr>
        <w:t xml:space="preserve"> (</w:t>
      </w:r>
      <w:proofErr w:type="gramStart"/>
      <w:r>
        <w:rPr>
          <w:b/>
          <w:lang w:val="sr-Cyrl-CS"/>
        </w:rPr>
        <w:t>201</w:t>
      </w:r>
      <w:r>
        <w:rPr>
          <w:b/>
          <w:lang w:val="sr-Cyrl-RS"/>
        </w:rPr>
        <w:t>6</w:t>
      </w:r>
      <w:r w:rsidR="004B212C">
        <w:rPr>
          <w:b/>
          <w:lang w:val="sr-Cyrl-CS"/>
        </w:rPr>
        <w:t>.</w:t>
      </w:r>
      <w:r w:rsidR="004B212C">
        <w:rPr>
          <w:b/>
          <w:lang w:val="en-GB"/>
        </w:rPr>
        <w:t>,</w:t>
      </w:r>
      <w:proofErr w:type="gramEnd"/>
      <w:r>
        <w:rPr>
          <w:b/>
        </w:rPr>
        <w:t xml:space="preserve"> 20</w:t>
      </w:r>
      <w:r>
        <w:rPr>
          <w:b/>
          <w:lang w:val="sr-Cyrl-CS"/>
        </w:rPr>
        <w:t>1</w:t>
      </w:r>
      <w:r>
        <w:rPr>
          <w:b/>
          <w:lang w:val="sr-Cyrl-RS"/>
        </w:rPr>
        <w:t>7</w:t>
      </w:r>
      <w:r>
        <w:rPr>
          <w:b/>
          <w:lang w:val="sr-Latn-CS"/>
        </w:rPr>
        <w:t>.</w:t>
      </w:r>
      <w:r w:rsidR="004B212C">
        <w:rPr>
          <w:b/>
          <w:lang w:val="sr-Latn-CS"/>
        </w:rPr>
        <w:t xml:space="preserve">  2018</w:t>
      </w:r>
      <w:r>
        <w:rPr>
          <w:b/>
        </w:rPr>
        <w:t xml:space="preserve"> година)</w:t>
      </w:r>
    </w:p>
    <w:p w:rsidR="004A5AE8" w:rsidRDefault="004A5AE8" w:rsidP="004A5AE8">
      <w:pPr>
        <w:jc w:val="center"/>
        <w:rPr>
          <w:b/>
        </w:rPr>
      </w:pP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386"/>
        <w:gridCol w:w="2824"/>
        <w:gridCol w:w="1620"/>
      </w:tblGrid>
      <w:tr w:rsidR="004A5AE8" w:rsidTr="004A5AE8">
        <w:trPr>
          <w:trHeight w:val="624"/>
        </w:trPr>
        <w:tc>
          <w:tcPr>
            <w:tcW w:w="900" w:type="dxa"/>
            <w:shd w:val="clear" w:color="auto" w:fill="auto"/>
          </w:tcPr>
          <w:p w:rsidR="004A5AE8" w:rsidRPr="0060090E" w:rsidRDefault="004A5AE8" w:rsidP="004A5AE8">
            <w:pPr>
              <w:tabs>
                <w:tab w:val="left" w:pos="1200"/>
              </w:tabs>
              <w:jc w:val="both"/>
              <w:rPr>
                <w:sz w:val="22"/>
                <w:szCs w:val="22"/>
                <w:lang w:val="sr-Cyrl-CS"/>
              </w:rPr>
            </w:pPr>
          </w:p>
          <w:p w:rsidR="004A5AE8" w:rsidRPr="0060090E" w:rsidRDefault="004A5AE8" w:rsidP="004A5AE8">
            <w:pPr>
              <w:tabs>
                <w:tab w:val="left" w:pos="1200"/>
              </w:tabs>
              <w:jc w:val="both"/>
              <w:rPr>
                <w:sz w:val="22"/>
                <w:szCs w:val="22"/>
                <w:lang w:val="sr-Cyrl-CS"/>
              </w:rPr>
            </w:pPr>
            <w:r w:rsidRPr="0060090E">
              <w:rPr>
                <w:sz w:val="22"/>
                <w:szCs w:val="22"/>
                <w:lang w:val="sr-Cyrl-CS"/>
              </w:rPr>
              <w:t>РЕД.</w:t>
            </w:r>
          </w:p>
          <w:p w:rsidR="004A5AE8" w:rsidRPr="0060090E" w:rsidRDefault="004A5AE8" w:rsidP="004A5AE8">
            <w:pPr>
              <w:tabs>
                <w:tab w:val="left" w:pos="1200"/>
              </w:tabs>
              <w:jc w:val="both"/>
              <w:rPr>
                <w:sz w:val="22"/>
                <w:szCs w:val="22"/>
                <w:lang w:val="sr-Cyrl-CS"/>
              </w:rPr>
            </w:pPr>
            <w:r w:rsidRPr="0060090E">
              <w:rPr>
                <w:sz w:val="22"/>
                <w:szCs w:val="22"/>
                <w:lang w:val="sr-Cyrl-CS"/>
              </w:rPr>
              <w:t>БР.</w:t>
            </w:r>
          </w:p>
        </w:tc>
        <w:tc>
          <w:tcPr>
            <w:tcW w:w="3386" w:type="dxa"/>
            <w:shd w:val="clear" w:color="auto" w:fill="auto"/>
          </w:tcPr>
          <w:p w:rsidR="004A5AE8" w:rsidRPr="0060090E" w:rsidRDefault="004A5AE8" w:rsidP="004A5AE8">
            <w:pPr>
              <w:tabs>
                <w:tab w:val="left" w:pos="1200"/>
              </w:tabs>
              <w:jc w:val="both"/>
              <w:rPr>
                <w:sz w:val="22"/>
                <w:szCs w:val="22"/>
                <w:lang w:val="sr-Cyrl-CS"/>
              </w:rPr>
            </w:pPr>
          </w:p>
          <w:p w:rsidR="004A5AE8" w:rsidRPr="0060090E" w:rsidRDefault="004A5AE8" w:rsidP="004A5AE8">
            <w:pPr>
              <w:tabs>
                <w:tab w:val="left" w:pos="1200"/>
              </w:tabs>
              <w:jc w:val="both"/>
              <w:rPr>
                <w:sz w:val="22"/>
                <w:szCs w:val="22"/>
                <w:lang w:val="sr-Cyrl-CS"/>
              </w:rPr>
            </w:pPr>
            <w:r w:rsidRPr="0060090E">
              <w:rPr>
                <w:sz w:val="22"/>
                <w:szCs w:val="22"/>
                <w:lang w:val="sr-Cyrl-CS"/>
              </w:rPr>
              <w:t>РЕФЕРЕНТНА  НАБАВКА</w:t>
            </w:r>
          </w:p>
        </w:tc>
        <w:tc>
          <w:tcPr>
            <w:tcW w:w="2824" w:type="dxa"/>
            <w:shd w:val="clear" w:color="auto" w:fill="auto"/>
          </w:tcPr>
          <w:p w:rsidR="004A5AE8" w:rsidRPr="0060090E" w:rsidRDefault="004A5AE8" w:rsidP="004A5AE8">
            <w:pPr>
              <w:tabs>
                <w:tab w:val="left" w:pos="1200"/>
              </w:tabs>
              <w:jc w:val="both"/>
              <w:rPr>
                <w:sz w:val="22"/>
                <w:szCs w:val="22"/>
                <w:lang w:val="sr-Cyrl-CS"/>
              </w:rPr>
            </w:pPr>
            <w:r w:rsidRPr="0060090E">
              <w:rPr>
                <w:sz w:val="22"/>
                <w:szCs w:val="22"/>
                <w:lang w:val="sr-Cyrl-CS"/>
              </w:rPr>
              <w:t>НАРУЧИЛАЦ- ЛИЦЕ ЗА КОНТАКТ</w:t>
            </w:r>
          </w:p>
        </w:tc>
        <w:tc>
          <w:tcPr>
            <w:tcW w:w="1620" w:type="dxa"/>
            <w:shd w:val="clear" w:color="auto" w:fill="auto"/>
          </w:tcPr>
          <w:p w:rsidR="004A5AE8" w:rsidRPr="0060090E" w:rsidRDefault="004A5AE8" w:rsidP="004A5AE8">
            <w:pPr>
              <w:tabs>
                <w:tab w:val="left" w:pos="1200"/>
              </w:tabs>
              <w:jc w:val="both"/>
              <w:rPr>
                <w:sz w:val="22"/>
                <w:szCs w:val="22"/>
                <w:lang w:val="sr-Cyrl-CS"/>
              </w:rPr>
            </w:pPr>
            <w:r w:rsidRPr="0060090E">
              <w:rPr>
                <w:sz w:val="22"/>
                <w:szCs w:val="22"/>
                <w:lang w:val="sr-Cyrl-CS"/>
              </w:rPr>
              <w:t xml:space="preserve">ДАТУМ </w:t>
            </w:r>
          </w:p>
          <w:p w:rsidR="004A5AE8" w:rsidRPr="0060090E" w:rsidRDefault="004A5AE8" w:rsidP="004A5AE8">
            <w:pPr>
              <w:tabs>
                <w:tab w:val="left" w:pos="1200"/>
              </w:tabs>
              <w:jc w:val="both"/>
              <w:rPr>
                <w:sz w:val="22"/>
                <w:szCs w:val="22"/>
                <w:lang w:val="sr-Cyrl-CS"/>
              </w:rPr>
            </w:pPr>
            <w:r w:rsidRPr="0060090E">
              <w:rPr>
                <w:sz w:val="22"/>
                <w:szCs w:val="22"/>
                <w:lang w:val="sr-Cyrl-CS"/>
              </w:rPr>
              <w:t>УГОВОРА</w:t>
            </w:r>
          </w:p>
        </w:tc>
      </w:tr>
      <w:tr w:rsidR="004A5AE8" w:rsidTr="004A5AE8">
        <w:tc>
          <w:tcPr>
            <w:tcW w:w="900" w:type="dxa"/>
            <w:shd w:val="clear" w:color="auto" w:fill="auto"/>
          </w:tcPr>
          <w:p w:rsidR="004A5AE8" w:rsidRPr="0060090E" w:rsidRDefault="004A5AE8" w:rsidP="004A5AE8">
            <w:pPr>
              <w:tabs>
                <w:tab w:val="left" w:pos="1200"/>
              </w:tabs>
              <w:jc w:val="center"/>
              <w:rPr>
                <w:sz w:val="22"/>
                <w:szCs w:val="22"/>
                <w:lang w:val="sr-Cyrl-CS"/>
              </w:rPr>
            </w:pPr>
          </w:p>
          <w:p w:rsidR="004A5AE8" w:rsidRPr="0060090E" w:rsidRDefault="004A5AE8" w:rsidP="004A5AE8">
            <w:pPr>
              <w:tabs>
                <w:tab w:val="left" w:pos="1200"/>
              </w:tabs>
              <w:jc w:val="center"/>
              <w:rPr>
                <w:sz w:val="22"/>
                <w:szCs w:val="22"/>
                <w:lang w:val="sr-Cyrl-CS"/>
              </w:rPr>
            </w:pPr>
            <w:r w:rsidRPr="0060090E">
              <w:rPr>
                <w:sz w:val="22"/>
                <w:szCs w:val="22"/>
                <w:lang w:val="sr-Cyrl-CS"/>
              </w:rPr>
              <w:t>1.</w:t>
            </w:r>
          </w:p>
        </w:tc>
        <w:tc>
          <w:tcPr>
            <w:tcW w:w="3386" w:type="dxa"/>
            <w:shd w:val="clear" w:color="auto" w:fill="auto"/>
          </w:tcPr>
          <w:p w:rsidR="004A5AE8" w:rsidRPr="0060090E" w:rsidRDefault="004A5AE8" w:rsidP="004A5AE8">
            <w:pPr>
              <w:tabs>
                <w:tab w:val="left" w:pos="1200"/>
              </w:tabs>
              <w:jc w:val="both"/>
              <w:rPr>
                <w:sz w:val="22"/>
                <w:szCs w:val="22"/>
                <w:lang w:val="sr-Cyrl-CS"/>
              </w:rPr>
            </w:pPr>
          </w:p>
        </w:tc>
        <w:tc>
          <w:tcPr>
            <w:tcW w:w="2824" w:type="dxa"/>
            <w:shd w:val="clear" w:color="auto" w:fill="auto"/>
          </w:tcPr>
          <w:p w:rsidR="004A5AE8" w:rsidRPr="0060090E" w:rsidRDefault="004A5AE8" w:rsidP="004A5AE8">
            <w:pPr>
              <w:tabs>
                <w:tab w:val="left" w:pos="1200"/>
              </w:tabs>
              <w:jc w:val="both"/>
              <w:rPr>
                <w:sz w:val="22"/>
                <w:szCs w:val="22"/>
                <w:lang w:val="sr-Cyrl-CS"/>
              </w:rPr>
            </w:pPr>
          </w:p>
        </w:tc>
        <w:tc>
          <w:tcPr>
            <w:tcW w:w="1620" w:type="dxa"/>
            <w:shd w:val="clear" w:color="auto" w:fill="auto"/>
          </w:tcPr>
          <w:p w:rsidR="004A5AE8" w:rsidRPr="0060090E" w:rsidRDefault="004A5AE8" w:rsidP="004A5AE8">
            <w:pPr>
              <w:tabs>
                <w:tab w:val="left" w:pos="1200"/>
              </w:tabs>
              <w:jc w:val="both"/>
              <w:rPr>
                <w:sz w:val="22"/>
                <w:szCs w:val="22"/>
                <w:lang w:val="sr-Cyrl-CS"/>
              </w:rPr>
            </w:pPr>
          </w:p>
        </w:tc>
      </w:tr>
      <w:tr w:rsidR="004A5AE8" w:rsidTr="004A5AE8">
        <w:tc>
          <w:tcPr>
            <w:tcW w:w="900" w:type="dxa"/>
            <w:shd w:val="clear" w:color="auto" w:fill="auto"/>
          </w:tcPr>
          <w:p w:rsidR="004A5AE8" w:rsidRPr="0060090E" w:rsidRDefault="004A5AE8" w:rsidP="004A5AE8">
            <w:pPr>
              <w:tabs>
                <w:tab w:val="left" w:pos="1200"/>
              </w:tabs>
              <w:jc w:val="center"/>
              <w:rPr>
                <w:sz w:val="22"/>
                <w:szCs w:val="22"/>
                <w:lang w:val="sr-Cyrl-CS"/>
              </w:rPr>
            </w:pPr>
          </w:p>
          <w:p w:rsidR="004A5AE8" w:rsidRPr="0060090E" w:rsidRDefault="004A5AE8" w:rsidP="004A5AE8">
            <w:pPr>
              <w:tabs>
                <w:tab w:val="left" w:pos="1200"/>
              </w:tabs>
              <w:jc w:val="center"/>
              <w:rPr>
                <w:sz w:val="22"/>
                <w:szCs w:val="22"/>
                <w:lang w:val="sr-Cyrl-CS"/>
              </w:rPr>
            </w:pPr>
            <w:r w:rsidRPr="0060090E">
              <w:rPr>
                <w:sz w:val="22"/>
                <w:szCs w:val="22"/>
                <w:lang w:val="sr-Cyrl-CS"/>
              </w:rPr>
              <w:t>2.</w:t>
            </w:r>
          </w:p>
        </w:tc>
        <w:tc>
          <w:tcPr>
            <w:tcW w:w="3386" w:type="dxa"/>
            <w:shd w:val="clear" w:color="auto" w:fill="auto"/>
          </w:tcPr>
          <w:p w:rsidR="004A5AE8" w:rsidRPr="0060090E" w:rsidRDefault="004A5AE8" w:rsidP="004A5AE8">
            <w:pPr>
              <w:tabs>
                <w:tab w:val="left" w:pos="1200"/>
              </w:tabs>
              <w:jc w:val="both"/>
              <w:rPr>
                <w:sz w:val="22"/>
                <w:szCs w:val="22"/>
                <w:lang w:val="sr-Cyrl-CS"/>
              </w:rPr>
            </w:pPr>
          </w:p>
        </w:tc>
        <w:tc>
          <w:tcPr>
            <w:tcW w:w="2824" w:type="dxa"/>
            <w:shd w:val="clear" w:color="auto" w:fill="auto"/>
          </w:tcPr>
          <w:p w:rsidR="004A5AE8" w:rsidRPr="0060090E" w:rsidRDefault="004A5AE8" w:rsidP="004A5AE8">
            <w:pPr>
              <w:tabs>
                <w:tab w:val="left" w:pos="1200"/>
              </w:tabs>
              <w:jc w:val="both"/>
              <w:rPr>
                <w:sz w:val="22"/>
                <w:szCs w:val="22"/>
                <w:lang w:val="sr-Cyrl-CS"/>
              </w:rPr>
            </w:pPr>
          </w:p>
        </w:tc>
        <w:tc>
          <w:tcPr>
            <w:tcW w:w="1620" w:type="dxa"/>
            <w:shd w:val="clear" w:color="auto" w:fill="auto"/>
          </w:tcPr>
          <w:p w:rsidR="004A5AE8" w:rsidRPr="0060090E" w:rsidRDefault="004A5AE8" w:rsidP="004A5AE8">
            <w:pPr>
              <w:tabs>
                <w:tab w:val="left" w:pos="1200"/>
              </w:tabs>
              <w:jc w:val="both"/>
              <w:rPr>
                <w:sz w:val="22"/>
                <w:szCs w:val="22"/>
                <w:lang w:val="sr-Cyrl-CS"/>
              </w:rPr>
            </w:pPr>
          </w:p>
        </w:tc>
      </w:tr>
      <w:tr w:rsidR="004A5AE8" w:rsidTr="004A5AE8">
        <w:tc>
          <w:tcPr>
            <w:tcW w:w="900" w:type="dxa"/>
            <w:shd w:val="clear" w:color="auto" w:fill="auto"/>
          </w:tcPr>
          <w:p w:rsidR="004A5AE8" w:rsidRPr="0060090E" w:rsidRDefault="004A5AE8" w:rsidP="004A5AE8">
            <w:pPr>
              <w:tabs>
                <w:tab w:val="left" w:pos="1200"/>
              </w:tabs>
              <w:jc w:val="center"/>
              <w:rPr>
                <w:sz w:val="22"/>
                <w:szCs w:val="22"/>
                <w:lang w:val="sr-Cyrl-CS"/>
              </w:rPr>
            </w:pPr>
          </w:p>
          <w:p w:rsidR="004A5AE8" w:rsidRPr="0060090E" w:rsidRDefault="004A5AE8" w:rsidP="004A5AE8">
            <w:pPr>
              <w:tabs>
                <w:tab w:val="left" w:pos="1200"/>
              </w:tabs>
              <w:jc w:val="center"/>
              <w:rPr>
                <w:sz w:val="22"/>
                <w:szCs w:val="22"/>
                <w:lang w:val="sr-Cyrl-CS"/>
              </w:rPr>
            </w:pPr>
            <w:r w:rsidRPr="0060090E">
              <w:rPr>
                <w:sz w:val="22"/>
                <w:szCs w:val="22"/>
                <w:lang w:val="sr-Cyrl-CS"/>
              </w:rPr>
              <w:t>3.</w:t>
            </w:r>
          </w:p>
        </w:tc>
        <w:tc>
          <w:tcPr>
            <w:tcW w:w="3386" w:type="dxa"/>
            <w:shd w:val="clear" w:color="auto" w:fill="auto"/>
          </w:tcPr>
          <w:p w:rsidR="004A5AE8" w:rsidRPr="0060090E" w:rsidRDefault="004A5AE8" w:rsidP="004A5AE8">
            <w:pPr>
              <w:tabs>
                <w:tab w:val="left" w:pos="1200"/>
              </w:tabs>
              <w:jc w:val="both"/>
              <w:rPr>
                <w:sz w:val="22"/>
                <w:szCs w:val="22"/>
                <w:lang w:val="sr-Cyrl-CS"/>
              </w:rPr>
            </w:pPr>
          </w:p>
        </w:tc>
        <w:tc>
          <w:tcPr>
            <w:tcW w:w="2824" w:type="dxa"/>
            <w:shd w:val="clear" w:color="auto" w:fill="auto"/>
          </w:tcPr>
          <w:p w:rsidR="004A5AE8" w:rsidRPr="0060090E" w:rsidRDefault="004A5AE8" w:rsidP="004A5AE8">
            <w:pPr>
              <w:tabs>
                <w:tab w:val="left" w:pos="1200"/>
              </w:tabs>
              <w:jc w:val="both"/>
              <w:rPr>
                <w:sz w:val="22"/>
                <w:szCs w:val="22"/>
                <w:lang w:val="sr-Cyrl-CS"/>
              </w:rPr>
            </w:pPr>
          </w:p>
        </w:tc>
        <w:tc>
          <w:tcPr>
            <w:tcW w:w="1620" w:type="dxa"/>
            <w:shd w:val="clear" w:color="auto" w:fill="auto"/>
          </w:tcPr>
          <w:p w:rsidR="004A5AE8" w:rsidRPr="0060090E" w:rsidRDefault="004A5AE8" w:rsidP="004A5AE8">
            <w:pPr>
              <w:tabs>
                <w:tab w:val="left" w:pos="1200"/>
              </w:tabs>
              <w:jc w:val="both"/>
              <w:rPr>
                <w:sz w:val="22"/>
                <w:szCs w:val="22"/>
                <w:lang w:val="sr-Cyrl-CS"/>
              </w:rPr>
            </w:pPr>
          </w:p>
        </w:tc>
      </w:tr>
      <w:tr w:rsidR="004A5AE8" w:rsidTr="004A5AE8">
        <w:tc>
          <w:tcPr>
            <w:tcW w:w="900" w:type="dxa"/>
            <w:shd w:val="clear" w:color="auto" w:fill="auto"/>
          </w:tcPr>
          <w:p w:rsidR="004A5AE8" w:rsidRPr="0060090E" w:rsidRDefault="004A5AE8" w:rsidP="004A5AE8">
            <w:pPr>
              <w:tabs>
                <w:tab w:val="left" w:pos="1200"/>
              </w:tabs>
              <w:jc w:val="center"/>
              <w:rPr>
                <w:sz w:val="22"/>
                <w:szCs w:val="22"/>
                <w:lang w:val="sr-Cyrl-CS"/>
              </w:rPr>
            </w:pPr>
          </w:p>
          <w:p w:rsidR="004A5AE8" w:rsidRPr="0060090E" w:rsidRDefault="004A5AE8" w:rsidP="004A5AE8">
            <w:pPr>
              <w:tabs>
                <w:tab w:val="left" w:pos="1200"/>
              </w:tabs>
              <w:jc w:val="center"/>
              <w:rPr>
                <w:sz w:val="22"/>
                <w:szCs w:val="22"/>
                <w:lang w:val="sr-Cyrl-CS"/>
              </w:rPr>
            </w:pPr>
            <w:r w:rsidRPr="0060090E">
              <w:rPr>
                <w:sz w:val="22"/>
                <w:szCs w:val="22"/>
                <w:lang w:val="sr-Cyrl-CS"/>
              </w:rPr>
              <w:t>4.</w:t>
            </w:r>
          </w:p>
        </w:tc>
        <w:tc>
          <w:tcPr>
            <w:tcW w:w="3386" w:type="dxa"/>
            <w:shd w:val="clear" w:color="auto" w:fill="auto"/>
          </w:tcPr>
          <w:p w:rsidR="004A5AE8" w:rsidRPr="0060090E" w:rsidRDefault="004A5AE8" w:rsidP="004A5AE8">
            <w:pPr>
              <w:tabs>
                <w:tab w:val="left" w:pos="1200"/>
              </w:tabs>
              <w:jc w:val="both"/>
              <w:rPr>
                <w:sz w:val="22"/>
                <w:szCs w:val="22"/>
                <w:lang w:val="sr-Cyrl-CS"/>
              </w:rPr>
            </w:pPr>
          </w:p>
        </w:tc>
        <w:tc>
          <w:tcPr>
            <w:tcW w:w="2824" w:type="dxa"/>
            <w:shd w:val="clear" w:color="auto" w:fill="auto"/>
          </w:tcPr>
          <w:p w:rsidR="004A5AE8" w:rsidRPr="0060090E" w:rsidRDefault="004A5AE8" w:rsidP="004A5AE8">
            <w:pPr>
              <w:tabs>
                <w:tab w:val="left" w:pos="1200"/>
              </w:tabs>
              <w:jc w:val="both"/>
              <w:rPr>
                <w:sz w:val="22"/>
                <w:szCs w:val="22"/>
                <w:lang w:val="sr-Cyrl-CS"/>
              </w:rPr>
            </w:pPr>
          </w:p>
        </w:tc>
        <w:tc>
          <w:tcPr>
            <w:tcW w:w="1620" w:type="dxa"/>
            <w:shd w:val="clear" w:color="auto" w:fill="auto"/>
          </w:tcPr>
          <w:p w:rsidR="004A5AE8" w:rsidRPr="0060090E" w:rsidRDefault="004A5AE8" w:rsidP="004A5AE8">
            <w:pPr>
              <w:tabs>
                <w:tab w:val="left" w:pos="1200"/>
              </w:tabs>
              <w:jc w:val="both"/>
              <w:rPr>
                <w:sz w:val="22"/>
                <w:szCs w:val="22"/>
                <w:lang w:val="sr-Cyrl-CS"/>
              </w:rPr>
            </w:pPr>
          </w:p>
        </w:tc>
      </w:tr>
      <w:tr w:rsidR="004A5AE8" w:rsidTr="004A5AE8">
        <w:tc>
          <w:tcPr>
            <w:tcW w:w="900" w:type="dxa"/>
            <w:shd w:val="clear" w:color="auto" w:fill="auto"/>
          </w:tcPr>
          <w:p w:rsidR="004A5AE8" w:rsidRPr="0060090E" w:rsidRDefault="004A5AE8" w:rsidP="004A5AE8">
            <w:pPr>
              <w:tabs>
                <w:tab w:val="left" w:pos="1200"/>
              </w:tabs>
              <w:jc w:val="center"/>
              <w:rPr>
                <w:sz w:val="22"/>
                <w:szCs w:val="22"/>
                <w:lang w:val="sr-Cyrl-CS"/>
              </w:rPr>
            </w:pPr>
          </w:p>
          <w:p w:rsidR="004A5AE8" w:rsidRPr="0060090E" w:rsidRDefault="004A5AE8" w:rsidP="004A5AE8">
            <w:pPr>
              <w:tabs>
                <w:tab w:val="left" w:pos="1200"/>
              </w:tabs>
              <w:jc w:val="center"/>
              <w:rPr>
                <w:sz w:val="22"/>
                <w:szCs w:val="22"/>
                <w:lang w:val="sr-Cyrl-CS"/>
              </w:rPr>
            </w:pPr>
            <w:r w:rsidRPr="0060090E">
              <w:rPr>
                <w:sz w:val="22"/>
                <w:szCs w:val="22"/>
                <w:lang w:val="sr-Cyrl-CS"/>
              </w:rPr>
              <w:t>5.</w:t>
            </w:r>
          </w:p>
        </w:tc>
        <w:tc>
          <w:tcPr>
            <w:tcW w:w="3386" w:type="dxa"/>
            <w:shd w:val="clear" w:color="auto" w:fill="auto"/>
          </w:tcPr>
          <w:p w:rsidR="004A5AE8" w:rsidRPr="0060090E" w:rsidRDefault="004A5AE8" w:rsidP="004A5AE8">
            <w:pPr>
              <w:tabs>
                <w:tab w:val="left" w:pos="1200"/>
              </w:tabs>
              <w:jc w:val="both"/>
              <w:rPr>
                <w:sz w:val="22"/>
                <w:szCs w:val="22"/>
                <w:lang w:val="sr-Cyrl-CS"/>
              </w:rPr>
            </w:pPr>
          </w:p>
        </w:tc>
        <w:tc>
          <w:tcPr>
            <w:tcW w:w="2824" w:type="dxa"/>
            <w:shd w:val="clear" w:color="auto" w:fill="auto"/>
          </w:tcPr>
          <w:p w:rsidR="004A5AE8" w:rsidRPr="0060090E" w:rsidRDefault="004A5AE8" w:rsidP="004A5AE8">
            <w:pPr>
              <w:tabs>
                <w:tab w:val="left" w:pos="1200"/>
              </w:tabs>
              <w:jc w:val="both"/>
              <w:rPr>
                <w:sz w:val="22"/>
                <w:szCs w:val="22"/>
                <w:lang w:val="sr-Cyrl-CS"/>
              </w:rPr>
            </w:pPr>
          </w:p>
        </w:tc>
        <w:tc>
          <w:tcPr>
            <w:tcW w:w="1620" w:type="dxa"/>
            <w:shd w:val="clear" w:color="auto" w:fill="auto"/>
          </w:tcPr>
          <w:p w:rsidR="004A5AE8" w:rsidRPr="0060090E" w:rsidRDefault="004A5AE8" w:rsidP="004A5AE8">
            <w:pPr>
              <w:tabs>
                <w:tab w:val="left" w:pos="1200"/>
              </w:tabs>
              <w:jc w:val="both"/>
              <w:rPr>
                <w:sz w:val="22"/>
                <w:szCs w:val="22"/>
                <w:lang w:val="sr-Cyrl-CS"/>
              </w:rPr>
            </w:pPr>
          </w:p>
        </w:tc>
      </w:tr>
      <w:tr w:rsidR="004A5AE8" w:rsidTr="004A5AE8">
        <w:tc>
          <w:tcPr>
            <w:tcW w:w="900" w:type="dxa"/>
            <w:shd w:val="clear" w:color="auto" w:fill="auto"/>
          </w:tcPr>
          <w:p w:rsidR="004A5AE8" w:rsidRPr="0060090E" w:rsidRDefault="004A5AE8" w:rsidP="004A5AE8">
            <w:pPr>
              <w:tabs>
                <w:tab w:val="left" w:pos="1200"/>
              </w:tabs>
              <w:jc w:val="center"/>
              <w:rPr>
                <w:sz w:val="22"/>
                <w:szCs w:val="22"/>
                <w:lang w:val="sr-Cyrl-CS"/>
              </w:rPr>
            </w:pPr>
          </w:p>
          <w:p w:rsidR="004A5AE8" w:rsidRPr="0060090E" w:rsidRDefault="004A5AE8" w:rsidP="004A5AE8">
            <w:pPr>
              <w:tabs>
                <w:tab w:val="left" w:pos="1200"/>
              </w:tabs>
              <w:jc w:val="center"/>
              <w:rPr>
                <w:sz w:val="22"/>
                <w:szCs w:val="22"/>
                <w:lang w:val="sr-Cyrl-CS"/>
              </w:rPr>
            </w:pPr>
            <w:r w:rsidRPr="0060090E">
              <w:rPr>
                <w:sz w:val="22"/>
                <w:szCs w:val="22"/>
                <w:lang w:val="sr-Cyrl-CS"/>
              </w:rPr>
              <w:t>6.</w:t>
            </w:r>
          </w:p>
        </w:tc>
        <w:tc>
          <w:tcPr>
            <w:tcW w:w="3386" w:type="dxa"/>
            <w:shd w:val="clear" w:color="auto" w:fill="auto"/>
          </w:tcPr>
          <w:p w:rsidR="004A5AE8" w:rsidRPr="0060090E" w:rsidRDefault="004A5AE8" w:rsidP="004A5AE8">
            <w:pPr>
              <w:tabs>
                <w:tab w:val="left" w:pos="1200"/>
              </w:tabs>
              <w:jc w:val="both"/>
              <w:rPr>
                <w:sz w:val="22"/>
                <w:szCs w:val="22"/>
                <w:lang w:val="sr-Cyrl-CS"/>
              </w:rPr>
            </w:pPr>
          </w:p>
        </w:tc>
        <w:tc>
          <w:tcPr>
            <w:tcW w:w="2824" w:type="dxa"/>
            <w:shd w:val="clear" w:color="auto" w:fill="auto"/>
          </w:tcPr>
          <w:p w:rsidR="004A5AE8" w:rsidRPr="0060090E" w:rsidRDefault="004A5AE8" w:rsidP="004A5AE8">
            <w:pPr>
              <w:tabs>
                <w:tab w:val="left" w:pos="1200"/>
              </w:tabs>
              <w:jc w:val="both"/>
              <w:rPr>
                <w:sz w:val="22"/>
                <w:szCs w:val="22"/>
                <w:lang w:val="sr-Cyrl-CS"/>
              </w:rPr>
            </w:pPr>
          </w:p>
        </w:tc>
        <w:tc>
          <w:tcPr>
            <w:tcW w:w="1620" w:type="dxa"/>
            <w:shd w:val="clear" w:color="auto" w:fill="auto"/>
          </w:tcPr>
          <w:p w:rsidR="004A5AE8" w:rsidRPr="0060090E" w:rsidRDefault="004A5AE8" w:rsidP="004A5AE8">
            <w:pPr>
              <w:tabs>
                <w:tab w:val="left" w:pos="1200"/>
              </w:tabs>
              <w:jc w:val="both"/>
              <w:rPr>
                <w:sz w:val="22"/>
                <w:szCs w:val="22"/>
                <w:lang w:val="sr-Cyrl-CS"/>
              </w:rPr>
            </w:pPr>
          </w:p>
        </w:tc>
      </w:tr>
    </w:tbl>
    <w:p w:rsidR="004A5AE8" w:rsidRPr="003A7A0B" w:rsidRDefault="004A5AE8" w:rsidP="004A5AE8">
      <w:pPr>
        <w:tabs>
          <w:tab w:val="left" w:pos="1200"/>
        </w:tabs>
        <w:jc w:val="both"/>
        <w:rPr>
          <w:sz w:val="22"/>
          <w:szCs w:val="22"/>
          <w:lang w:val="sr-Cyrl-CS"/>
        </w:rPr>
      </w:pPr>
    </w:p>
    <w:p w:rsidR="004A5AE8" w:rsidRPr="00DA2BDF" w:rsidRDefault="004A5AE8" w:rsidP="004A5AE8">
      <w:pPr>
        <w:jc w:val="both"/>
        <w:rPr>
          <w:sz w:val="22"/>
          <w:szCs w:val="22"/>
          <w:lang w:val="sr-Cyrl-CS"/>
        </w:rPr>
      </w:pPr>
    </w:p>
    <w:p w:rsidR="004A5AE8" w:rsidRPr="002F0D11" w:rsidRDefault="004A5AE8" w:rsidP="004A5AE8">
      <w:pPr>
        <w:jc w:val="both"/>
        <w:rPr>
          <w:b/>
          <w:sz w:val="22"/>
          <w:szCs w:val="22"/>
          <w:lang w:val="sr-Cyrl-CS"/>
        </w:rPr>
      </w:pPr>
      <w:r w:rsidRPr="002F0D11">
        <w:rPr>
          <w:b/>
          <w:sz w:val="22"/>
          <w:szCs w:val="22"/>
          <w:lang w:val="pt-BR"/>
        </w:rPr>
        <w:t>НАПОМЕНА:</w:t>
      </w:r>
    </w:p>
    <w:p w:rsidR="004A5AE8" w:rsidRPr="003D38FA" w:rsidRDefault="004A5AE8" w:rsidP="004A5AE8">
      <w:pPr>
        <w:jc w:val="both"/>
        <w:rPr>
          <w:sz w:val="22"/>
          <w:szCs w:val="22"/>
          <w:lang w:val="sr-Cyrl-CS"/>
        </w:rPr>
      </w:pPr>
      <w:r>
        <w:rPr>
          <w:sz w:val="22"/>
          <w:szCs w:val="22"/>
          <w:lang w:val="sr-Cyrl-CS"/>
        </w:rPr>
        <w:t>По потреби образац се може копирати.</w:t>
      </w:r>
    </w:p>
    <w:p w:rsidR="004A5AE8" w:rsidRDefault="004A5AE8" w:rsidP="004A5AE8">
      <w:pPr>
        <w:jc w:val="both"/>
        <w:rPr>
          <w:sz w:val="22"/>
          <w:szCs w:val="22"/>
        </w:rPr>
      </w:pPr>
      <w:r w:rsidRPr="00845854">
        <w:rPr>
          <w:sz w:val="22"/>
          <w:szCs w:val="22"/>
          <w:lang w:val="sr-Cyrl-CS"/>
        </w:rPr>
        <w:t>Потврђујем печатом и потписом да су горе наведени подаци тачн</w:t>
      </w:r>
      <w:r>
        <w:rPr>
          <w:sz w:val="22"/>
          <w:szCs w:val="22"/>
          <w:lang w:val="sr-Cyrl-CS"/>
        </w:rPr>
        <w:t>и.</w:t>
      </w:r>
    </w:p>
    <w:p w:rsidR="004A5AE8" w:rsidRDefault="004A5AE8" w:rsidP="004A5AE8">
      <w:pPr>
        <w:jc w:val="both"/>
        <w:rPr>
          <w:sz w:val="22"/>
          <w:szCs w:val="22"/>
        </w:rPr>
      </w:pPr>
    </w:p>
    <w:p w:rsidR="004A5AE8" w:rsidRDefault="004A5AE8" w:rsidP="004A5AE8">
      <w:pPr>
        <w:jc w:val="both"/>
        <w:rPr>
          <w:sz w:val="22"/>
          <w:szCs w:val="22"/>
          <w:lang w:val="sr-Cyrl-CS"/>
        </w:rPr>
      </w:pPr>
    </w:p>
    <w:p w:rsidR="004A5AE8" w:rsidRDefault="004A5AE8" w:rsidP="004A5AE8">
      <w:pPr>
        <w:jc w:val="both"/>
        <w:rPr>
          <w:sz w:val="22"/>
          <w:szCs w:val="22"/>
          <w:lang w:val="sr-Cyrl-CS"/>
        </w:rPr>
      </w:pPr>
    </w:p>
    <w:p w:rsidR="004A5AE8" w:rsidRDefault="004A5AE8" w:rsidP="004A5AE8">
      <w:pPr>
        <w:jc w:val="both"/>
        <w:rPr>
          <w:sz w:val="22"/>
          <w:szCs w:val="22"/>
          <w:lang w:val="sr-Cyrl-CS"/>
        </w:rPr>
      </w:pPr>
    </w:p>
    <w:p w:rsidR="004A5AE8" w:rsidRDefault="004A5AE8" w:rsidP="004A5AE8">
      <w:pPr>
        <w:jc w:val="both"/>
        <w:rPr>
          <w:sz w:val="22"/>
          <w:szCs w:val="22"/>
          <w:lang w:val="sr-Cyrl-CS"/>
        </w:rPr>
      </w:pPr>
    </w:p>
    <w:p w:rsidR="004A5AE8" w:rsidRPr="007016E7" w:rsidRDefault="004A5AE8" w:rsidP="004A5AE8">
      <w:pPr>
        <w:jc w:val="both"/>
        <w:rPr>
          <w:sz w:val="22"/>
          <w:szCs w:val="22"/>
          <w:lang w:val="sr-Cyrl-CS"/>
        </w:rPr>
      </w:pPr>
    </w:p>
    <w:p w:rsidR="004A5AE8" w:rsidRPr="00845854" w:rsidRDefault="004A5AE8" w:rsidP="004A5AE8">
      <w:pPr>
        <w:jc w:val="both"/>
        <w:rPr>
          <w:sz w:val="22"/>
          <w:szCs w:val="22"/>
          <w:lang w:val="sr-Cyrl-CS"/>
        </w:rPr>
      </w:pPr>
    </w:p>
    <w:p w:rsidR="004A5AE8" w:rsidRPr="00845854" w:rsidRDefault="004A5AE8" w:rsidP="004A5AE8">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М.</w:t>
      </w:r>
      <w:r>
        <w:rPr>
          <w:sz w:val="22"/>
          <w:szCs w:val="22"/>
          <w:lang w:val="sr-Cyrl-CS"/>
        </w:rPr>
        <w:t>П.                             П</w:t>
      </w:r>
      <w:r w:rsidRPr="00845854">
        <w:rPr>
          <w:sz w:val="22"/>
          <w:szCs w:val="22"/>
          <w:lang w:val="sr-Cyrl-CS"/>
        </w:rPr>
        <w:t>отпис овлашћеног лица</w:t>
      </w:r>
    </w:p>
    <w:p w:rsidR="004A5AE8" w:rsidRDefault="004A5AE8" w:rsidP="004A5AE8">
      <w:pPr>
        <w:rPr>
          <w:sz w:val="22"/>
          <w:szCs w:val="22"/>
          <w:lang w:val="sr-Cyrl-CS"/>
        </w:rPr>
      </w:pPr>
      <w:r>
        <w:rPr>
          <w:sz w:val="22"/>
          <w:szCs w:val="22"/>
          <w:lang w:val="sr-Cyrl-CS"/>
        </w:rPr>
        <w:t>Датум________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w:t>
      </w:r>
    </w:p>
    <w:p w:rsidR="004A5AE8" w:rsidRDefault="004A5AE8" w:rsidP="004A5AE8">
      <w:pPr>
        <w:tabs>
          <w:tab w:val="left" w:pos="426"/>
          <w:tab w:val="right" w:pos="8931"/>
          <w:tab w:val="right" w:pos="9356"/>
        </w:tabs>
        <w:spacing w:before="120"/>
        <w:rPr>
          <w:sz w:val="22"/>
          <w:szCs w:val="22"/>
          <w:lang w:val="sr-Cyrl-CS"/>
        </w:rPr>
      </w:pPr>
    </w:p>
    <w:p w:rsidR="004A5AE8" w:rsidRDefault="004A5AE8" w:rsidP="004A5AE8">
      <w:pPr>
        <w:tabs>
          <w:tab w:val="left" w:pos="426"/>
          <w:tab w:val="right" w:pos="8931"/>
          <w:tab w:val="right" w:pos="9356"/>
        </w:tabs>
        <w:spacing w:before="120"/>
        <w:rPr>
          <w:sz w:val="22"/>
          <w:szCs w:val="22"/>
          <w:lang w:val="sr-Cyrl-CS"/>
        </w:rPr>
      </w:pPr>
    </w:p>
    <w:p w:rsidR="004A5AE8" w:rsidRPr="00A015A5" w:rsidRDefault="004A5AE8" w:rsidP="004A5AE8">
      <w:pPr>
        <w:ind w:left="1440"/>
        <w:rPr>
          <w:b/>
          <w:sz w:val="22"/>
          <w:szCs w:val="22"/>
          <w:lang w:val="ru-RU"/>
        </w:rPr>
      </w:pPr>
    </w:p>
    <w:p w:rsidR="004A5AE8" w:rsidRDefault="004A5AE8" w:rsidP="004A5AE8">
      <w:pPr>
        <w:ind w:left="1440"/>
        <w:rPr>
          <w:b/>
          <w:sz w:val="22"/>
          <w:szCs w:val="22"/>
          <w:lang w:val="ru-RU"/>
        </w:rPr>
      </w:pPr>
    </w:p>
    <w:p w:rsidR="004A5AE8" w:rsidRPr="00A015A5"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Pr="00A015A5" w:rsidRDefault="004A5AE8" w:rsidP="004A5AE8">
      <w:pPr>
        <w:ind w:left="1440"/>
        <w:rPr>
          <w:b/>
          <w:sz w:val="22"/>
          <w:szCs w:val="22"/>
          <w:lang w:val="ru-RU"/>
        </w:rPr>
      </w:pPr>
    </w:p>
    <w:p w:rsidR="004A5AE8" w:rsidRDefault="004A5AE8" w:rsidP="004A5AE8">
      <w:pPr>
        <w:ind w:left="1440"/>
        <w:rPr>
          <w:b/>
          <w:sz w:val="22"/>
          <w:szCs w:val="22"/>
          <w:lang w:val="ru-RU"/>
        </w:rPr>
      </w:pPr>
    </w:p>
    <w:p w:rsidR="004A5AE8" w:rsidRDefault="004A5AE8" w:rsidP="004A5AE8">
      <w:pPr>
        <w:ind w:left="1440"/>
        <w:rPr>
          <w:b/>
          <w:sz w:val="22"/>
          <w:szCs w:val="22"/>
          <w:lang w:val="ru-RU"/>
        </w:rPr>
      </w:pPr>
    </w:p>
    <w:p w:rsidR="004A5AE8" w:rsidRPr="00650C0E" w:rsidRDefault="004A5AE8" w:rsidP="004A5AE8">
      <w:pPr>
        <w:jc w:val="center"/>
        <w:rPr>
          <w:rFonts w:ascii="Arial" w:hAnsi="Arial" w:cs="Arial"/>
          <w:lang w:val="ru-RU"/>
        </w:rPr>
      </w:pPr>
      <w:r>
        <w:rPr>
          <w:rFonts w:ascii="Arial" w:hAnsi="Arial" w:cs="Arial"/>
          <w:lang w:val="ru-RU"/>
        </w:rPr>
        <w:t>27</w:t>
      </w:r>
    </w:p>
    <w:p w:rsidR="004A5AE8" w:rsidRPr="00571D43" w:rsidRDefault="004A5AE8" w:rsidP="004A5AE8">
      <w:pPr>
        <w:pStyle w:val="NormalWeb"/>
        <w:rPr>
          <w:b/>
        </w:rPr>
      </w:pPr>
      <w:r>
        <w:rPr>
          <w:b/>
        </w:rPr>
        <w:lastRenderedPageBreak/>
        <w:t>X.</w:t>
      </w:r>
      <w:r>
        <w:rPr>
          <w:b/>
          <w:lang w:val="sr-Cyrl-CS"/>
        </w:rPr>
        <w:t>3.</w:t>
      </w:r>
      <w:r w:rsidRPr="00571D43">
        <w:rPr>
          <w:b/>
        </w:rPr>
        <w:tab/>
      </w:r>
      <w:r w:rsidRPr="00571D43">
        <w:rPr>
          <w:b/>
          <w:lang w:val="sr-Cyrl-CS"/>
        </w:rPr>
        <w:t xml:space="preserve"> ОБРАЗАЦ ЗА ТЕХНИЧКИ КАПАЦИТЕТ</w:t>
      </w:r>
    </w:p>
    <w:p w:rsidR="004A5AE8" w:rsidRDefault="004A5AE8" w:rsidP="004A5AE8">
      <w:pPr>
        <w:shd w:val="clear" w:color="auto" w:fill="FFFFFF"/>
        <w:snapToGrid w:val="0"/>
        <w:spacing w:before="1344" w:line="259" w:lineRule="exact"/>
        <w:ind w:left="2107" w:right="2117"/>
        <w:jc w:val="center"/>
        <w:rPr>
          <w:rFonts w:cs="Arial"/>
          <w:b/>
          <w:bCs/>
          <w:spacing w:val="1"/>
          <w:sz w:val="28"/>
          <w:szCs w:val="28"/>
          <w:lang w:val="sr-Cyrl-CS"/>
        </w:rPr>
      </w:pPr>
      <w:r>
        <w:rPr>
          <w:rFonts w:cs="Arial"/>
          <w:b/>
          <w:bCs/>
          <w:spacing w:val="1"/>
          <w:sz w:val="28"/>
          <w:szCs w:val="28"/>
        </w:rPr>
        <w:t>ИЗЈАВА О ТЕХНИЧКОМ КАПАЦИТЕТ</w:t>
      </w:r>
      <w:r>
        <w:rPr>
          <w:rFonts w:cs="Arial"/>
          <w:b/>
          <w:bCs/>
          <w:spacing w:val="1"/>
          <w:sz w:val="28"/>
          <w:szCs w:val="28"/>
          <w:lang w:val="sr-Cyrl-CS"/>
        </w:rPr>
        <w:t>У</w:t>
      </w:r>
    </w:p>
    <w:p w:rsidR="004A5AE8" w:rsidRPr="00E34AD7" w:rsidRDefault="004A5AE8" w:rsidP="004A5AE8">
      <w:pPr>
        <w:shd w:val="clear" w:color="auto" w:fill="FFFFFF"/>
        <w:snapToGrid w:val="0"/>
        <w:spacing w:before="1344" w:line="259" w:lineRule="exact"/>
        <w:ind w:left="2107" w:right="2117"/>
        <w:jc w:val="center"/>
        <w:rPr>
          <w:rFonts w:cs="Arial"/>
          <w:b/>
          <w:bCs/>
          <w:spacing w:val="1"/>
          <w:sz w:val="28"/>
          <w:szCs w:val="28"/>
          <w:lang w:val="sr-Cyrl-CS"/>
        </w:rPr>
      </w:pPr>
    </w:p>
    <w:p w:rsidR="004A5AE8" w:rsidRPr="007016E7" w:rsidRDefault="004A5AE8" w:rsidP="004A5AE8">
      <w:pPr>
        <w:shd w:val="clear" w:color="auto" w:fill="FFFFFF"/>
        <w:tabs>
          <w:tab w:val="left" w:leader="underscore" w:pos="2016"/>
        </w:tabs>
        <w:snapToGrid w:val="0"/>
        <w:spacing w:line="259" w:lineRule="exact"/>
        <w:ind w:right="34"/>
        <w:jc w:val="both"/>
        <w:rPr>
          <w:rFonts w:cs="Arial"/>
          <w:spacing w:val="5"/>
          <w:lang w:val="sr-Cyrl-CS"/>
        </w:rPr>
      </w:pPr>
      <w:r>
        <w:rPr>
          <w:rFonts w:cs="Arial"/>
          <w:spacing w:val="5"/>
        </w:rPr>
        <w:t xml:space="preserve">          </w:t>
      </w:r>
      <w:r w:rsidRPr="007016E7">
        <w:rPr>
          <w:rFonts w:cs="Arial"/>
          <w:spacing w:val="5"/>
        </w:rPr>
        <w:t>Под пуном моралном и материјалном одговорношћу и</w:t>
      </w:r>
      <w:r w:rsidRPr="007016E7">
        <w:rPr>
          <w:rFonts w:cs="Arial"/>
          <w:spacing w:val="5"/>
          <w:lang w:val="sr-Cyrl-CS"/>
        </w:rPr>
        <w:t xml:space="preserve">зјављујемо </w:t>
      </w:r>
      <w:r w:rsidRPr="007016E7">
        <w:rPr>
          <w:rFonts w:cs="Arial"/>
          <w:spacing w:val="5"/>
        </w:rPr>
        <w:t>да</w:t>
      </w:r>
      <w:r w:rsidRPr="007016E7">
        <w:rPr>
          <w:rFonts w:cs="Arial"/>
          <w:spacing w:val="5"/>
          <w:lang w:val="sr-Cyrl-CS"/>
        </w:rPr>
        <w:t xml:space="preserve"> </w:t>
      </w:r>
      <w:r w:rsidRPr="007016E7">
        <w:rPr>
          <w:rFonts w:cs="Arial"/>
          <w:spacing w:val="5"/>
        </w:rPr>
        <w:t>ћемо користити следећа возила при вршењу услуге која је предмет јавне набавке -</w:t>
      </w:r>
      <w:r w:rsidRPr="007016E7">
        <w:rPr>
          <w:rFonts w:cs="Arial"/>
          <w:spacing w:val="5"/>
          <w:lang w:val="sr-Cyrl-CS"/>
        </w:rPr>
        <w:t xml:space="preserve"> </w:t>
      </w:r>
      <w:r w:rsidRPr="006A31D9">
        <w:rPr>
          <w:sz w:val="22"/>
          <w:szCs w:val="22"/>
          <w:lang w:val="sr-Cyrl-CS"/>
        </w:rPr>
        <w:t>ПРЕВОЗ УЧЕНИКА</w:t>
      </w:r>
      <w:r w:rsidRPr="006A31D9">
        <w:rPr>
          <w:sz w:val="22"/>
          <w:szCs w:val="22"/>
        </w:rPr>
        <w:t xml:space="preserve"> </w:t>
      </w:r>
      <w:r>
        <w:rPr>
          <w:lang w:val="sr-Cyrl-CS"/>
        </w:rPr>
        <w:t>ОШ „Стеван Јаковљевић</w:t>
      </w:r>
      <w:r w:rsidRPr="004652F2">
        <w:rPr>
          <w:lang w:val="sr-Cyrl-CS"/>
        </w:rPr>
        <w:t xml:space="preserve">“ Параћин, на релацији </w:t>
      </w:r>
      <w:r>
        <w:rPr>
          <w:lang w:val="sr-Cyrl-CS"/>
        </w:rPr>
        <w:t>Параћин – Главица – Давидовац</w:t>
      </w:r>
      <w:r w:rsidRPr="004652F2">
        <w:rPr>
          <w:lang w:val="sr-Cyrl-CS"/>
        </w:rPr>
        <w:t xml:space="preserve"> и обратно</w:t>
      </w:r>
      <w:r>
        <w:rPr>
          <w:rFonts w:cs="Arial"/>
          <w:spacing w:val="4"/>
          <w:lang w:val="sr-Cyrl-CS"/>
        </w:rPr>
        <w:t>, у</w:t>
      </w:r>
      <w:r w:rsidRPr="007016E7">
        <w:rPr>
          <w:rFonts w:cs="Arial"/>
          <w:spacing w:val="4"/>
          <w:lang w:val="sr-Cyrl-CS"/>
        </w:rPr>
        <w:t xml:space="preserve"> поступку</w:t>
      </w:r>
      <w:r>
        <w:rPr>
          <w:rFonts w:cs="Arial"/>
          <w:spacing w:val="4"/>
          <w:lang w:val="sr-Cyrl-CS"/>
        </w:rPr>
        <w:t xml:space="preserve"> јавне набавке мале вредности</w:t>
      </w:r>
      <w:r w:rsidRPr="007016E7">
        <w:rPr>
          <w:rFonts w:cs="Arial"/>
          <w:spacing w:val="4"/>
          <w:lang w:val="sr-Cyrl-CS"/>
        </w:rPr>
        <w:t xml:space="preserve">, </w:t>
      </w:r>
      <w:r w:rsidRPr="007016E7">
        <w:rPr>
          <w:rFonts w:cs="Arial"/>
          <w:spacing w:val="4"/>
        </w:rPr>
        <w:t>ЈН</w:t>
      </w:r>
      <w:r>
        <w:rPr>
          <w:rFonts w:cs="Arial"/>
          <w:spacing w:val="4"/>
          <w:lang w:val="sr-Cyrl-CS"/>
        </w:rPr>
        <w:t>МВ</w:t>
      </w:r>
      <w:r w:rsidRPr="007016E7">
        <w:rPr>
          <w:rFonts w:cs="Arial"/>
          <w:spacing w:val="4"/>
        </w:rPr>
        <w:t xml:space="preserve"> број </w:t>
      </w:r>
      <w:r w:rsidR="00D575F1">
        <w:rPr>
          <w:rFonts w:cs="Arial"/>
          <w:spacing w:val="4"/>
          <w:lang w:val="sr-Cyrl-RS"/>
        </w:rPr>
        <w:t>1</w:t>
      </w:r>
      <w:r w:rsidRPr="007016E7">
        <w:rPr>
          <w:rFonts w:cs="Arial"/>
          <w:spacing w:val="3"/>
          <w:lang w:val="sr-Cyrl-CS"/>
        </w:rPr>
        <w:t>/</w:t>
      </w:r>
      <w:r>
        <w:rPr>
          <w:rFonts w:cs="Arial"/>
          <w:spacing w:val="3"/>
        </w:rPr>
        <w:t>201</w:t>
      </w:r>
      <w:r w:rsidR="00D575F1">
        <w:rPr>
          <w:rFonts w:cs="Arial"/>
          <w:spacing w:val="3"/>
          <w:lang w:val="sr-Cyrl-RS"/>
        </w:rPr>
        <w:t>9</w:t>
      </w:r>
      <w:r w:rsidRPr="007016E7">
        <w:rPr>
          <w:rFonts w:cs="Arial"/>
          <w:spacing w:val="3"/>
        </w:rPr>
        <w:t>.</w:t>
      </w:r>
      <w:r w:rsidRPr="007016E7">
        <w:rPr>
          <w:rFonts w:cs="Arial"/>
          <w:spacing w:val="4"/>
          <w:lang w:val="sr-Cyrl-CS"/>
        </w:rPr>
        <w:t xml:space="preserve"> </w:t>
      </w:r>
      <w:r w:rsidRPr="007016E7">
        <w:rPr>
          <w:rFonts w:cs="Arial"/>
          <w:spacing w:val="5"/>
        </w:rPr>
        <w:t xml:space="preserve"> </w:t>
      </w:r>
      <w:proofErr w:type="gramStart"/>
      <w:r w:rsidRPr="007016E7">
        <w:rPr>
          <w:rFonts w:cs="Arial"/>
          <w:spacing w:val="5"/>
        </w:rPr>
        <w:t>и</w:t>
      </w:r>
      <w:proofErr w:type="gramEnd"/>
      <w:r w:rsidRPr="007016E7">
        <w:rPr>
          <w:rFonts w:cs="Arial"/>
          <w:spacing w:val="5"/>
        </w:rPr>
        <w:t xml:space="preserve"> то:</w:t>
      </w:r>
    </w:p>
    <w:p w:rsidR="004A5AE8" w:rsidRDefault="004A5AE8" w:rsidP="004A5AE8">
      <w:pPr>
        <w:shd w:val="clear" w:color="auto" w:fill="FFFFFF"/>
        <w:tabs>
          <w:tab w:val="left" w:leader="underscore" w:pos="2016"/>
        </w:tabs>
        <w:snapToGrid w:val="0"/>
        <w:spacing w:line="259" w:lineRule="exact"/>
        <w:ind w:right="34"/>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3"/>
        <w:gridCol w:w="5096"/>
        <w:gridCol w:w="3331"/>
      </w:tblGrid>
      <w:tr w:rsidR="004A5AE8" w:rsidTr="004A5AE8">
        <w:tc>
          <w:tcPr>
            <w:tcW w:w="1023" w:type="dxa"/>
            <w:tcBorders>
              <w:top w:val="single" w:sz="1" w:space="0" w:color="000000"/>
              <w:left w:val="single" w:sz="1" w:space="0" w:color="000000"/>
              <w:bottom w:val="single" w:sz="1" w:space="0" w:color="000000"/>
            </w:tcBorders>
            <w:shd w:val="clear" w:color="auto" w:fill="auto"/>
          </w:tcPr>
          <w:p w:rsidR="004A5AE8" w:rsidRDefault="004A5AE8" w:rsidP="004A5AE8">
            <w:pPr>
              <w:pStyle w:val="Sadrajtabele"/>
              <w:snapToGrid w:val="0"/>
            </w:pPr>
            <w:r>
              <w:t>Ред. бр.</w:t>
            </w:r>
          </w:p>
        </w:tc>
        <w:tc>
          <w:tcPr>
            <w:tcW w:w="5096" w:type="dxa"/>
            <w:tcBorders>
              <w:top w:val="single" w:sz="1" w:space="0" w:color="000000"/>
              <w:left w:val="single" w:sz="1" w:space="0" w:color="000000"/>
              <w:bottom w:val="single" w:sz="1" w:space="0" w:color="000000"/>
            </w:tcBorders>
            <w:shd w:val="clear" w:color="auto" w:fill="auto"/>
          </w:tcPr>
          <w:p w:rsidR="004A5AE8" w:rsidRDefault="004A5AE8" w:rsidP="004A5AE8">
            <w:pPr>
              <w:pStyle w:val="Sadrajtabele"/>
              <w:snapToGrid w:val="0"/>
              <w:jc w:val="center"/>
            </w:pPr>
            <w:r>
              <w:t>Тип возила</w:t>
            </w:r>
          </w:p>
        </w:tc>
        <w:tc>
          <w:tcPr>
            <w:tcW w:w="3331" w:type="dxa"/>
            <w:tcBorders>
              <w:top w:val="single" w:sz="1" w:space="0" w:color="000000"/>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jc w:val="center"/>
            </w:pPr>
            <w:r>
              <w:t>Регистарска ознака</w:t>
            </w: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r w:rsidR="004A5AE8" w:rsidTr="004A5AE8">
        <w:tc>
          <w:tcPr>
            <w:tcW w:w="1023"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5096" w:type="dxa"/>
            <w:tcBorders>
              <w:left w:val="single" w:sz="1" w:space="0" w:color="000000"/>
              <w:bottom w:val="single" w:sz="1" w:space="0" w:color="000000"/>
            </w:tcBorders>
            <w:shd w:val="clear" w:color="auto" w:fill="auto"/>
          </w:tcPr>
          <w:p w:rsidR="004A5AE8" w:rsidRDefault="004A5AE8" w:rsidP="004A5AE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4A5AE8" w:rsidRDefault="004A5AE8" w:rsidP="004A5AE8">
            <w:pPr>
              <w:pStyle w:val="Sadrajtabele"/>
              <w:snapToGrid w:val="0"/>
            </w:pPr>
          </w:p>
        </w:tc>
      </w:tr>
    </w:tbl>
    <w:p w:rsidR="004A5AE8" w:rsidRDefault="004A5AE8" w:rsidP="004A5AE8">
      <w:pPr>
        <w:shd w:val="clear" w:color="auto" w:fill="FFFFFF"/>
        <w:tabs>
          <w:tab w:val="left" w:leader="underscore" w:pos="2016"/>
        </w:tabs>
        <w:snapToGrid w:val="0"/>
        <w:spacing w:line="259" w:lineRule="exact"/>
        <w:ind w:right="34"/>
        <w:jc w:val="both"/>
      </w:pPr>
    </w:p>
    <w:p w:rsidR="004A5AE8" w:rsidRPr="0037447C" w:rsidRDefault="004A5AE8" w:rsidP="004A5AE8">
      <w:pPr>
        <w:jc w:val="both"/>
        <w:rPr>
          <w:b/>
          <w:lang w:val="sr-Cyrl-CS"/>
        </w:rPr>
      </w:pPr>
      <w:r>
        <w:rPr>
          <w:sz w:val="22"/>
          <w:szCs w:val="22"/>
        </w:rPr>
        <w:t xml:space="preserve"> </w:t>
      </w:r>
      <w:r w:rsidRPr="00F42EDB">
        <w:rPr>
          <w:b/>
          <w:sz w:val="22"/>
          <w:szCs w:val="22"/>
          <w:lang w:val="sr-Cyrl-CS"/>
        </w:rPr>
        <w:t>НАПОМЕНА:</w:t>
      </w:r>
      <w:r w:rsidRPr="00A14851">
        <w:rPr>
          <w:sz w:val="22"/>
          <w:szCs w:val="22"/>
          <w:lang w:val="sr-Cyrl-CS"/>
        </w:rPr>
        <w:t xml:space="preserve"> Уз овај образац доставити </w:t>
      </w:r>
      <w:r w:rsidRPr="0037447C">
        <w:rPr>
          <w:b/>
          <w:lang w:val="sr-Cyrl-CS"/>
        </w:rPr>
        <w:t>фотокопије саобраћајних дозвола са потврдом о техничкој исправности возила и полисом.</w:t>
      </w:r>
    </w:p>
    <w:p w:rsidR="004A5AE8" w:rsidRPr="00E67F60" w:rsidRDefault="004A5AE8" w:rsidP="004A5AE8">
      <w:pPr>
        <w:jc w:val="both"/>
        <w:rPr>
          <w:sz w:val="22"/>
          <w:szCs w:val="22"/>
          <w:lang w:val="sr-Cyrl-CS"/>
        </w:rPr>
      </w:pPr>
    </w:p>
    <w:p w:rsidR="004A5AE8" w:rsidRPr="00845854" w:rsidRDefault="004A5AE8" w:rsidP="004A5AE8">
      <w:pPr>
        <w:jc w:val="both"/>
        <w:rPr>
          <w:sz w:val="22"/>
          <w:szCs w:val="22"/>
          <w:lang w:val="sr-Cyrl-CS"/>
        </w:rPr>
      </w:pPr>
      <w:r w:rsidRPr="00845854">
        <w:rPr>
          <w:sz w:val="22"/>
          <w:szCs w:val="22"/>
          <w:lang w:val="sr-Cyrl-CS"/>
        </w:rPr>
        <w:t>Уколико се ради о заједничкој понуди, овај образац копирати за сваког учесника у понуди.</w:t>
      </w:r>
    </w:p>
    <w:p w:rsidR="004A5AE8" w:rsidRDefault="004A5AE8" w:rsidP="004A5AE8">
      <w:pPr>
        <w:jc w:val="both"/>
        <w:rPr>
          <w:bCs/>
          <w:sz w:val="22"/>
          <w:szCs w:val="22"/>
          <w:lang w:val="sr-Cyrl-CS"/>
        </w:rPr>
      </w:pPr>
      <w:r w:rsidRPr="00845854">
        <w:rPr>
          <w:sz w:val="22"/>
          <w:szCs w:val="22"/>
          <w:lang w:val="sr-Cyrl-CS"/>
        </w:rPr>
        <w:t xml:space="preserve"> Образац оверава и попуњава одговорно  лице учесника у заједничкој понуди</w:t>
      </w:r>
      <w:r>
        <w:rPr>
          <w:sz w:val="22"/>
          <w:szCs w:val="22"/>
        </w:rPr>
        <w:t xml:space="preserve">                                                                                                                  </w:t>
      </w:r>
    </w:p>
    <w:p w:rsidR="004A5AE8" w:rsidRDefault="004A5AE8" w:rsidP="004A5AE8">
      <w:pPr>
        <w:rPr>
          <w:bCs/>
          <w:sz w:val="22"/>
          <w:szCs w:val="22"/>
          <w:lang w:val="sr-Cyrl-CS"/>
        </w:rPr>
      </w:pPr>
    </w:p>
    <w:p w:rsidR="004A5AE8" w:rsidRDefault="004A5AE8" w:rsidP="004A5AE8">
      <w:pPr>
        <w:rPr>
          <w:bCs/>
          <w:sz w:val="22"/>
          <w:szCs w:val="22"/>
          <w:lang w:val="sr-Cyrl-CS"/>
        </w:rPr>
      </w:pPr>
    </w:p>
    <w:p w:rsidR="004A5AE8" w:rsidRPr="00A0097A" w:rsidRDefault="004A5AE8" w:rsidP="004A5AE8">
      <w:pPr>
        <w:ind w:right="-284"/>
        <w:rPr>
          <w:rFonts w:ascii="Arial" w:hAnsi="Arial" w:cs="Arial"/>
          <w:bCs/>
          <w:color w:val="00B0F0"/>
          <w:lang w:val="ru-RU"/>
        </w:rPr>
      </w:pPr>
      <w:r w:rsidRPr="00A0097A">
        <w:rPr>
          <w:rFonts w:ascii="Arial" w:hAnsi="Arial" w:cs="Arial"/>
          <w:bCs/>
          <w:color w:val="00B0F0"/>
          <w:lang w:val="sr-Cyrl-CS"/>
        </w:rPr>
        <w:t xml:space="preserve">                                                                    </w:t>
      </w:r>
    </w:p>
    <w:p w:rsidR="004A5AE8" w:rsidRPr="00A0097A" w:rsidRDefault="004A5AE8" w:rsidP="004A5AE8">
      <w:pPr>
        <w:jc w:val="both"/>
        <w:rPr>
          <w:rFonts w:ascii="Arial" w:hAnsi="Arial" w:cs="Arial"/>
          <w:color w:val="00B0F0"/>
          <w:lang w:val="sr-Cyrl-CS"/>
        </w:rPr>
      </w:pPr>
    </w:p>
    <w:p w:rsidR="004A5AE8" w:rsidRPr="00845854" w:rsidRDefault="004A5AE8" w:rsidP="004A5AE8">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w:t>
      </w:r>
      <w:r>
        <w:rPr>
          <w:sz w:val="22"/>
          <w:szCs w:val="22"/>
          <w:lang w:val="sr-Cyrl-CS"/>
        </w:rPr>
        <w:t>М.П.                         П</w:t>
      </w:r>
      <w:r w:rsidRPr="00845854">
        <w:rPr>
          <w:sz w:val="22"/>
          <w:szCs w:val="22"/>
          <w:lang w:val="sr-Cyrl-CS"/>
        </w:rPr>
        <w:t>отпис овлашћеног лица</w:t>
      </w:r>
    </w:p>
    <w:p w:rsidR="004A5AE8" w:rsidRPr="00845854" w:rsidRDefault="004A5AE8" w:rsidP="004A5AE8">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w:t>
      </w:r>
    </w:p>
    <w:p w:rsidR="004A5AE8" w:rsidRPr="00845854" w:rsidRDefault="004A5AE8" w:rsidP="004A5AE8">
      <w:pPr>
        <w:rPr>
          <w:sz w:val="22"/>
          <w:szCs w:val="22"/>
          <w:lang w:val="sr-Cyrl-CS"/>
        </w:rPr>
      </w:pPr>
      <w:r>
        <w:rPr>
          <w:sz w:val="22"/>
          <w:szCs w:val="22"/>
          <w:lang w:val="sr-Cyrl-CS"/>
        </w:rPr>
        <w:t>Д</w:t>
      </w:r>
      <w:r w:rsidRPr="00845854">
        <w:rPr>
          <w:sz w:val="22"/>
          <w:szCs w:val="22"/>
          <w:lang w:val="sr-Cyrl-CS"/>
        </w:rPr>
        <w:t>атум_______</w:t>
      </w:r>
    </w:p>
    <w:p w:rsidR="004A5AE8" w:rsidRPr="00845854" w:rsidRDefault="004A5AE8" w:rsidP="004A5AE8">
      <w:pPr>
        <w:tabs>
          <w:tab w:val="left" w:pos="405"/>
        </w:tabs>
        <w:rPr>
          <w:sz w:val="22"/>
          <w:szCs w:val="22"/>
        </w:rPr>
      </w:pPr>
    </w:p>
    <w:p w:rsidR="004A5AE8" w:rsidRDefault="004A5AE8" w:rsidP="004A5AE8">
      <w:pPr>
        <w:tabs>
          <w:tab w:val="left" w:pos="5685"/>
        </w:tabs>
        <w:rPr>
          <w:b/>
          <w:lang w:val="sr-Cyrl-CS"/>
        </w:rPr>
      </w:pPr>
    </w:p>
    <w:p w:rsidR="004A5AE8" w:rsidRDefault="004A5AE8" w:rsidP="004A5AE8">
      <w:pPr>
        <w:tabs>
          <w:tab w:val="left" w:pos="5685"/>
        </w:tabs>
        <w:rPr>
          <w:b/>
          <w:lang w:val="sr-Cyrl-CS"/>
        </w:rPr>
      </w:pPr>
    </w:p>
    <w:p w:rsidR="004A5AE8" w:rsidRDefault="004A5AE8" w:rsidP="004A5AE8">
      <w:pPr>
        <w:tabs>
          <w:tab w:val="left" w:pos="5685"/>
        </w:tabs>
        <w:rPr>
          <w:b/>
          <w:lang w:val="sr-Cyrl-CS"/>
        </w:rPr>
      </w:pPr>
    </w:p>
    <w:p w:rsidR="004A5AE8" w:rsidRDefault="004A5AE8" w:rsidP="004A5AE8">
      <w:pPr>
        <w:tabs>
          <w:tab w:val="left" w:pos="5685"/>
        </w:tabs>
        <w:rPr>
          <w:b/>
          <w:lang w:val="sr-Cyrl-CS"/>
        </w:rPr>
      </w:pPr>
    </w:p>
    <w:p w:rsidR="004A5AE8" w:rsidRDefault="004A5AE8" w:rsidP="004A5AE8">
      <w:pPr>
        <w:tabs>
          <w:tab w:val="left" w:pos="5685"/>
        </w:tabs>
        <w:rPr>
          <w:b/>
          <w:lang w:val="sr-Cyrl-CS"/>
        </w:rPr>
      </w:pPr>
    </w:p>
    <w:p w:rsidR="004A5AE8" w:rsidRDefault="004A5AE8" w:rsidP="004A5AE8">
      <w:pPr>
        <w:tabs>
          <w:tab w:val="left" w:pos="5685"/>
        </w:tabs>
        <w:rPr>
          <w:b/>
          <w:lang w:val="sr-Cyrl-CS"/>
        </w:rPr>
      </w:pPr>
    </w:p>
    <w:p w:rsidR="004A5AE8" w:rsidRDefault="004A5AE8" w:rsidP="004A5AE8">
      <w:pPr>
        <w:tabs>
          <w:tab w:val="left" w:pos="5685"/>
        </w:tabs>
        <w:rPr>
          <w:b/>
          <w:lang w:val="sr-Cyrl-CS"/>
        </w:rPr>
      </w:pPr>
    </w:p>
    <w:p w:rsidR="004A5AE8" w:rsidRPr="0037447C" w:rsidRDefault="004A5AE8" w:rsidP="004A5AE8">
      <w:pPr>
        <w:tabs>
          <w:tab w:val="left" w:pos="5685"/>
        </w:tabs>
        <w:rPr>
          <w:b/>
          <w:lang w:val="sr-Cyrl-CS"/>
        </w:rPr>
      </w:pPr>
    </w:p>
    <w:p w:rsidR="004A5AE8" w:rsidRPr="00175401" w:rsidRDefault="004A5AE8" w:rsidP="004A5AE8">
      <w:pPr>
        <w:tabs>
          <w:tab w:val="left" w:pos="5685"/>
        </w:tabs>
        <w:rPr>
          <w:b/>
          <w:lang w:val="sr-Cyrl-CS"/>
        </w:rPr>
      </w:pPr>
    </w:p>
    <w:p w:rsidR="004A5AE8" w:rsidRPr="00650C0E" w:rsidRDefault="004A5AE8" w:rsidP="004A5AE8">
      <w:pPr>
        <w:jc w:val="center"/>
        <w:rPr>
          <w:rFonts w:ascii="Arial" w:hAnsi="Arial" w:cs="Arial"/>
          <w:bCs/>
          <w:lang w:val="sr-Cyrl-CS"/>
        </w:rPr>
      </w:pPr>
      <w:r>
        <w:rPr>
          <w:rFonts w:ascii="Arial" w:hAnsi="Arial" w:cs="Arial"/>
          <w:bCs/>
          <w:lang w:val="sr-Cyrl-CS"/>
        </w:rPr>
        <w:t>28</w:t>
      </w:r>
    </w:p>
    <w:p w:rsidR="004A5AE8" w:rsidRDefault="004A5AE8" w:rsidP="004A5AE8">
      <w:pPr>
        <w:jc w:val="both"/>
        <w:rPr>
          <w:bCs/>
          <w:sz w:val="22"/>
          <w:szCs w:val="22"/>
          <w:lang w:val="sr-Cyrl-CS"/>
        </w:rPr>
      </w:pPr>
    </w:p>
    <w:p w:rsidR="004A5AE8" w:rsidRDefault="004A5AE8" w:rsidP="004A5AE8">
      <w:pPr>
        <w:rPr>
          <w:b/>
          <w:lang w:val="sr-Cyrl-CS"/>
        </w:rPr>
      </w:pPr>
      <w:r>
        <w:rPr>
          <w:b/>
        </w:rPr>
        <w:t>X.</w:t>
      </w:r>
      <w:r>
        <w:rPr>
          <w:b/>
          <w:lang w:val="sr-Cyrl-CS"/>
        </w:rPr>
        <w:t>4</w:t>
      </w:r>
      <w:r w:rsidRPr="00D50AC4">
        <w:rPr>
          <w:b/>
        </w:rPr>
        <w:t>.</w:t>
      </w:r>
      <w:r w:rsidRPr="00D50AC4">
        <w:rPr>
          <w:b/>
          <w:lang w:val="sr-Cyrl-CS"/>
        </w:rPr>
        <w:t xml:space="preserve">   </w:t>
      </w:r>
      <w:proofErr w:type="gramStart"/>
      <w:r w:rsidRPr="00D50AC4">
        <w:rPr>
          <w:b/>
          <w:lang w:val="sr-Cyrl-CS"/>
        </w:rPr>
        <w:t xml:space="preserve">ОБРАЗАЦ </w:t>
      </w:r>
      <w:r>
        <w:rPr>
          <w:b/>
          <w:lang w:val="sr-Cyrl-CS"/>
        </w:rPr>
        <w:t xml:space="preserve"> </w:t>
      </w:r>
      <w:r w:rsidRPr="00D50AC4">
        <w:rPr>
          <w:b/>
          <w:lang w:val="sr-Cyrl-CS"/>
        </w:rPr>
        <w:t>ЗА</w:t>
      </w:r>
      <w:proofErr w:type="gramEnd"/>
      <w:r w:rsidRPr="00D50AC4">
        <w:rPr>
          <w:b/>
          <w:lang w:val="sr-Cyrl-CS"/>
        </w:rPr>
        <w:t xml:space="preserve"> КАДРОВСКИ </w:t>
      </w:r>
      <w:r>
        <w:rPr>
          <w:b/>
          <w:lang w:val="sr-Cyrl-CS"/>
        </w:rPr>
        <w:t xml:space="preserve"> </w:t>
      </w:r>
      <w:r w:rsidRPr="00D50AC4">
        <w:rPr>
          <w:b/>
          <w:lang w:val="sr-Cyrl-CS"/>
        </w:rPr>
        <w:t>КАПАЦИТ</w:t>
      </w:r>
      <w:r w:rsidR="00D575F1">
        <w:rPr>
          <w:b/>
          <w:lang w:val="sr-Cyrl-CS"/>
        </w:rPr>
        <w:t>ЕТ</w:t>
      </w:r>
    </w:p>
    <w:p w:rsidR="004A5AE8" w:rsidRDefault="004A5AE8" w:rsidP="004A5AE8">
      <w:pPr>
        <w:rPr>
          <w:b/>
          <w:lang w:val="sr-Cyrl-CS"/>
        </w:rPr>
      </w:pPr>
    </w:p>
    <w:p w:rsidR="004A5AE8" w:rsidRDefault="004A5AE8" w:rsidP="004A5AE8">
      <w:pPr>
        <w:rPr>
          <w:b/>
          <w:lang w:val="sr-Cyrl-CS"/>
        </w:rPr>
      </w:pPr>
    </w:p>
    <w:p w:rsidR="004A5AE8" w:rsidRDefault="004A5AE8" w:rsidP="004A5AE8">
      <w:pPr>
        <w:rPr>
          <w:b/>
          <w:lang w:val="sr-Cyrl-CS"/>
        </w:rPr>
      </w:pPr>
    </w:p>
    <w:p w:rsidR="004A5AE8" w:rsidRDefault="004A5AE8" w:rsidP="004A5AE8">
      <w:pPr>
        <w:rPr>
          <w:b/>
          <w:lang w:val="sr-Cyrl-CS"/>
        </w:rPr>
      </w:pPr>
    </w:p>
    <w:p w:rsidR="004A5AE8" w:rsidRPr="00DF7CCA" w:rsidRDefault="004A5AE8" w:rsidP="004A5AE8">
      <w:pPr>
        <w:jc w:val="center"/>
        <w:rPr>
          <w:b/>
          <w:bCs/>
          <w:spacing w:val="1"/>
          <w:sz w:val="28"/>
          <w:szCs w:val="28"/>
          <w:lang w:val="sr-Cyrl-CS"/>
        </w:rPr>
      </w:pPr>
      <w:r>
        <w:rPr>
          <w:b/>
          <w:bCs/>
          <w:spacing w:val="1"/>
          <w:sz w:val="28"/>
          <w:szCs w:val="28"/>
          <w:lang w:val="sr-Cyrl-CS"/>
        </w:rPr>
        <w:t xml:space="preserve">ИЗЈАВА </w:t>
      </w:r>
      <w:r>
        <w:rPr>
          <w:b/>
          <w:bCs/>
          <w:spacing w:val="1"/>
          <w:sz w:val="28"/>
          <w:szCs w:val="28"/>
        </w:rPr>
        <w:t xml:space="preserve">O </w:t>
      </w:r>
      <w:r>
        <w:rPr>
          <w:b/>
          <w:bCs/>
          <w:spacing w:val="1"/>
          <w:sz w:val="28"/>
          <w:szCs w:val="28"/>
          <w:lang w:val="sr-Cyrl-CS"/>
        </w:rPr>
        <w:t>КАДРОВСКОМ КАПАЦИТЕТУ</w:t>
      </w:r>
    </w:p>
    <w:p w:rsidR="004A5AE8" w:rsidRPr="00A14851" w:rsidRDefault="004A5AE8" w:rsidP="004A5AE8">
      <w:pPr>
        <w:jc w:val="center"/>
        <w:rPr>
          <w:b/>
          <w:lang w:val="sr-Cyrl-CS"/>
        </w:rPr>
      </w:pPr>
    </w:p>
    <w:p w:rsidR="004A5AE8" w:rsidRPr="00E34AD7" w:rsidRDefault="004A5AE8" w:rsidP="004A5AE8">
      <w:pPr>
        <w:shd w:val="clear" w:color="auto" w:fill="FFFFFF"/>
        <w:tabs>
          <w:tab w:val="left" w:leader="underscore" w:pos="2016"/>
        </w:tabs>
        <w:snapToGrid w:val="0"/>
        <w:spacing w:line="259" w:lineRule="exact"/>
        <w:ind w:right="34"/>
        <w:jc w:val="both"/>
        <w:rPr>
          <w:rFonts w:cs="Arial"/>
          <w:spacing w:val="5"/>
          <w:lang w:val="sr-Cyrl-CS"/>
        </w:rPr>
      </w:pPr>
      <w:r>
        <w:rPr>
          <w:rFonts w:cs="Arial"/>
          <w:spacing w:val="5"/>
        </w:rPr>
        <w:t xml:space="preserve">           </w:t>
      </w:r>
      <w:r w:rsidRPr="00C95FB9">
        <w:rPr>
          <w:rFonts w:cs="Arial"/>
          <w:spacing w:val="5"/>
        </w:rPr>
        <w:t>Под пуном моралном и материјалном одговорношћу и</w:t>
      </w:r>
      <w:r w:rsidRPr="00C95FB9">
        <w:rPr>
          <w:rFonts w:cs="Arial"/>
          <w:spacing w:val="5"/>
          <w:lang w:val="sr-Cyrl-CS"/>
        </w:rPr>
        <w:t xml:space="preserve">зјављујемо </w:t>
      </w:r>
      <w:r w:rsidRPr="00C95FB9">
        <w:rPr>
          <w:rFonts w:cs="Arial"/>
          <w:spacing w:val="5"/>
        </w:rPr>
        <w:t>да</w:t>
      </w:r>
      <w:r w:rsidRPr="00C95FB9">
        <w:rPr>
          <w:rFonts w:cs="Arial"/>
          <w:spacing w:val="5"/>
          <w:lang w:val="sr-Cyrl-CS"/>
        </w:rPr>
        <w:t xml:space="preserve"> </w:t>
      </w:r>
      <w:r>
        <w:rPr>
          <w:rFonts w:cs="Arial"/>
          <w:spacing w:val="5"/>
        </w:rPr>
        <w:t>ће</w:t>
      </w:r>
      <w:r>
        <w:rPr>
          <w:rFonts w:cs="Arial"/>
          <w:spacing w:val="5"/>
          <w:lang w:val="sr-Cyrl-CS"/>
        </w:rPr>
        <w:t xml:space="preserve"> ВОЗИЛИМА ЗА ПРЕВОЗ УЧЕНИКА </w:t>
      </w:r>
      <w:r w:rsidRPr="00C95FB9">
        <w:rPr>
          <w:rFonts w:cs="Arial"/>
          <w:spacing w:val="5"/>
        </w:rPr>
        <w:t xml:space="preserve"> при вршењу услуге која је предмет јавне набавке -</w:t>
      </w:r>
      <w:r>
        <w:rPr>
          <w:rFonts w:cs="Arial"/>
          <w:spacing w:val="5"/>
          <w:lang w:val="sr-Cyrl-CS"/>
        </w:rPr>
        <w:t xml:space="preserve"> </w:t>
      </w:r>
      <w:r w:rsidRPr="006A31D9">
        <w:rPr>
          <w:sz w:val="22"/>
          <w:szCs w:val="22"/>
          <w:lang w:val="sr-Cyrl-CS"/>
        </w:rPr>
        <w:t>ПРЕВОЗ УЧЕНИКА</w:t>
      </w:r>
      <w:r w:rsidRPr="006A31D9">
        <w:rPr>
          <w:sz w:val="22"/>
          <w:szCs w:val="22"/>
        </w:rPr>
        <w:t xml:space="preserve"> </w:t>
      </w:r>
      <w:r>
        <w:rPr>
          <w:lang w:val="sr-Cyrl-CS"/>
        </w:rPr>
        <w:t>ОШ „Стеван Јаковљевић</w:t>
      </w:r>
      <w:r w:rsidRPr="004652F2">
        <w:rPr>
          <w:lang w:val="sr-Cyrl-CS"/>
        </w:rPr>
        <w:t xml:space="preserve">“ Параћин, на релацији </w:t>
      </w:r>
      <w:r>
        <w:rPr>
          <w:lang w:val="sr-Cyrl-CS"/>
        </w:rPr>
        <w:t>Параћин – Главица – Давидовац</w:t>
      </w:r>
      <w:r w:rsidRPr="004652F2">
        <w:rPr>
          <w:lang w:val="sr-Cyrl-CS"/>
        </w:rPr>
        <w:t xml:space="preserve"> и обратно</w:t>
      </w:r>
      <w:r>
        <w:rPr>
          <w:rFonts w:cs="Arial"/>
          <w:spacing w:val="4"/>
          <w:lang w:val="sr-Cyrl-CS"/>
        </w:rPr>
        <w:t>, у</w:t>
      </w:r>
      <w:r w:rsidRPr="00C95FB9">
        <w:rPr>
          <w:rFonts w:cs="Arial"/>
          <w:spacing w:val="4"/>
          <w:lang w:val="sr-Cyrl-CS"/>
        </w:rPr>
        <w:t xml:space="preserve"> поступку</w:t>
      </w:r>
      <w:r>
        <w:rPr>
          <w:rFonts w:cs="Arial"/>
          <w:spacing w:val="4"/>
          <w:lang w:val="sr-Cyrl-CS"/>
        </w:rPr>
        <w:t xml:space="preserve"> јавне набавке мале вредности</w:t>
      </w:r>
      <w:r w:rsidRPr="00C95FB9">
        <w:rPr>
          <w:rFonts w:cs="Arial"/>
          <w:spacing w:val="4"/>
          <w:lang w:val="sr-Cyrl-CS"/>
        </w:rPr>
        <w:t xml:space="preserve">, </w:t>
      </w:r>
      <w:r w:rsidRPr="00C95FB9">
        <w:rPr>
          <w:rFonts w:cs="Arial"/>
          <w:spacing w:val="4"/>
        </w:rPr>
        <w:t>ЈН</w:t>
      </w:r>
      <w:r>
        <w:rPr>
          <w:rFonts w:cs="Arial"/>
          <w:spacing w:val="4"/>
          <w:lang w:val="sr-Cyrl-CS"/>
        </w:rPr>
        <w:t>МВ</w:t>
      </w:r>
      <w:r w:rsidRPr="00C95FB9">
        <w:rPr>
          <w:rFonts w:cs="Arial"/>
          <w:spacing w:val="4"/>
        </w:rPr>
        <w:t xml:space="preserve"> број </w:t>
      </w:r>
      <w:r w:rsidR="00D575F1">
        <w:rPr>
          <w:rFonts w:cs="Arial"/>
          <w:spacing w:val="4"/>
          <w:lang w:val="sr-Cyrl-RS"/>
        </w:rPr>
        <w:t>1</w:t>
      </w:r>
      <w:r w:rsidRPr="00C95FB9">
        <w:rPr>
          <w:rFonts w:cs="Arial"/>
          <w:spacing w:val="3"/>
          <w:lang w:val="sr-Cyrl-CS"/>
        </w:rPr>
        <w:t>/</w:t>
      </w:r>
      <w:r>
        <w:rPr>
          <w:rFonts w:cs="Arial"/>
          <w:spacing w:val="3"/>
        </w:rPr>
        <w:t>201</w:t>
      </w:r>
      <w:r w:rsidR="00D575F1">
        <w:rPr>
          <w:rFonts w:cs="Arial"/>
          <w:spacing w:val="3"/>
          <w:lang w:val="sr-Cyrl-RS"/>
        </w:rPr>
        <w:t>9</w:t>
      </w:r>
      <w:r w:rsidRPr="00C95FB9">
        <w:rPr>
          <w:rFonts w:cs="Arial"/>
          <w:spacing w:val="3"/>
        </w:rPr>
        <w:t>.</w:t>
      </w:r>
      <w:r>
        <w:rPr>
          <w:rFonts w:cs="Arial"/>
          <w:spacing w:val="3"/>
          <w:lang w:val="sr-Cyrl-CS"/>
        </w:rPr>
        <w:t xml:space="preserve">, УПРАВЉАТИ </w:t>
      </w:r>
      <w:r w:rsidRPr="00C95FB9">
        <w:rPr>
          <w:rFonts w:cs="Arial"/>
          <w:spacing w:val="4"/>
          <w:lang w:val="sr-Cyrl-CS"/>
        </w:rPr>
        <w:t xml:space="preserve"> </w:t>
      </w:r>
      <w:r w:rsidRPr="00C95FB9">
        <w:rPr>
          <w:rFonts w:cs="Arial"/>
          <w:spacing w:val="5"/>
        </w:rPr>
        <w:t xml:space="preserve"> и то:</w:t>
      </w:r>
    </w:p>
    <w:p w:rsidR="004A5AE8" w:rsidRPr="0012254C" w:rsidRDefault="004A5AE8" w:rsidP="004A5AE8">
      <w:pPr>
        <w:tabs>
          <w:tab w:val="left" w:pos="405"/>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902"/>
      </w:tblGrid>
      <w:tr w:rsidR="004A5AE8" w:rsidRPr="00665F1A" w:rsidTr="004A5AE8">
        <w:tc>
          <w:tcPr>
            <w:tcW w:w="633" w:type="dxa"/>
          </w:tcPr>
          <w:p w:rsidR="004A5AE8" w:rsidRPr="00665F1A" w:rsidRDefault="004A5AE8" w:rsidP="004A5AE8">
            <w:pPr>
              <w:jc w:val="both"/>
              <w:rPr>
                <w:b/>
                <w:sz w:val="22"/>
                <w:szCs w:val="22"/>
                <w:lang w:val="sr-Cyrl-CS"/>
              </w:rPr>
            </w:pPr>
            <w:r w:rsidRPr="00665F1A">
              <w:rPr>
                <w:b/>
                <w:sz w:val="22"/>
                <w:szCs w:val="22"/>
                <w:lang w:val="sr-Cyrl-CS"/>
              </w:rPr>
              <w:t>Ред.</w:t>
            </w:r>
          </w:p>
          <w:p w:rsidR="004A5AE8" w:rsidRPr="00665F1A" w:rsidRDefault="004A5AE8" w:rsidP="004A5AE8">
            <w:pPr>
              <w:jc w:val="both"/>
              <w:rPr>
                <w:sz w:val="22"/>
                <w:szCs w:val="22"/>
                <w:lang w:val="sr-Cyrl-CS"/>
              </w:rPr>
            </w:pPr>
            <w:r w:rsidRPr="00665F1A">
              <w:rPr>
                <w:b/>
                <w:sz w:val="22"/>
                <w:szCs w:val="22"/>
                <w:lang w:val="sr-Cyrl-CS"/>
              </w:rPr>
              <w:t>број</w:t>
            </w:r>
          </w:p>
        </w:tc>
        <w:tc>
          <w:tcPr>
            <w:tcW w:w="4902" w:type="dxa"/>
          </w:tcPr>
          <w:p w:rsidR="004A5AE8" w:rsidRPr="00665F1A" w:rsidRDefault="004A5AE8" w:rsidP="004A5AE8">
            <w:pPr>
              <w:jc w:val="center"/>
              <w:rPr>
                <w:sz w:val="22"/>
                <w:szCs w:val="22"/>
                <w:lang w:val="sr-Cyrl-CS"/>
              </w:rPr>
            </w:pPr>
          </w:p>
          <w:p w:rsidR="004A5AE8" w:rsidRPr="00665F1A" w:rsidRDefault="004A5AE8" w:rsidP="004A5AE8">
            <w:pPr>
              <w:jc w:val="center"/>
              <w:rPr>
                <w:b/>
                <w:sz w:val="22"/>
                <w:szCs w:val="22"/>
                <w:lang w:val="sr-Cyrl-CS"/>
              </w:rPr>
            </w:pPr>
            <w:r w:rsidRPr="00665F1A">
              <w:rPr>
                <w:b/>
                <w:sz w:val="22"/>
                <w:szCs w:val="22"/>
                <w:lang w:val="sr-Cyrl-CS"/>
              </w:rPr>
              <w:t>Име</w:t>
            </w:r>
            <w:r>
              <w:rPr>
                <w:b/>
                <w:sz w:val="22"/>
                <w:szCs w:val="22"/>
                <w:lang w:val="sr-Cyrl-CS"/>
              </w:rPr>
              <w:t xml:space="preserve"> и презиме </w:t>
            </w:r>
          </w:p>
        </w:tc>
      </w:tr>
      <w:tr w:rsidR="004A5AE8" w:rsidRPr="00665F1A" w:rsidTr="004A5AE8">
        <w:tc>
          <w:tcPr>
            <w:tcW w:w="633" w:type="dxa"/>
          </w:tcPr>
          <w:p w:rsidR="004A5AE8" w:rsidRPr="00665F1A" w:rsidRDefault="004A5AE8" w:rsidP="004A5AE8">
            <w:pPr>
              <w:jc w:val="center"/>
              <w:rPr>
                <w:sz w:val="22"/>
                <w:szCs w:val="22"/>
                <w:lang w:val="sr-Cyrl-CS"/>
              </w:rPr>
            </w:pPr>
          </w:p>
          <w:p w:rsidR="004A5AE8" w:rsidRPr="00665F1A" w:rsidRDefault="004A5AE8" w:rsidP="004A5AE8">
            <w:pPr>
              <w:jc w:val="center"/>
              <w:rPr>
                <w:sz w:val="22"/>
                <w:szCs w:val="22"/>
                <w:lang w:val="sr-Cyrl-CS"/>
              </w:rPr>
            </w:pPr>
            <w:r w:rsidRPr="00665F1A">
              <w:rPr>
                <w:sz w:val="22"/>
                <w:szCs w:val="22"/>
                <w:lang w:val="sr-Cyrl-CS"/>
              </w:rPr>
              <w:t>1.</w:t>
            </w:r>
          </w:p>
        </w:tc>
        <w:tc>
          <w:tcPr>
            <w:tcW w:w="4902" w:type="dxa"/>
          </w:tcPr>
          <w:p w:rsidR="004A5AE8" w:rsidRPr="00665F1A" w:rsidRDefault="004A5AE8" w:rsidP="004A5AE8">
            <w:pPr>
              <w:jc w:val="both"/>
              <w:rPr>
                <w:sz w:val="22"/>
                <w:szCs w:val="22"/>
                <w:lang w:val="sr-Cyrl-CS"/>
              </w:rPr>
            </w:pPr>
          </w:p>
        </w:tc>
      </w:tr>
      <w:tr w:rsidR="004A5AE8" w:rsidRPr="00665F1A" w:rsidTr="004A5AE8">
        <w:tc>
          <w:tcPr>
            <w:tcW w:w="633" w:type="dxa"/>
          </w:tcPr>
          <w:p w:rsidR="004A5AE8" w:rsidRPr="00665F1A" w:rsidRDefault="004A5AE8" w:rsidP="004A5AE8">
            <w:pPr>
              <w:jc w:val="center"/>
              <w:rPr>
                <w:sz w:val="22"/>
                <w:szCs w:val="22"/>
                <w:lang w:val="sr-Cyrl-CS"/>
              </w:rPr>
            </w:pPr>
          </w:p>
          <w:p w:rsidR="004A5AE8" w:rsidRPr="00665F1A" w:rsidRDefault="004A5AE8" w:rsidP="004A5AE8">
            <w:pPr>
              <w:jc w:val="center"/>
              <w:rPr>
                <w:sz w:val="22"/>
                <w:szCs w:val="22"/>
                <w:lang w:val="sr-Cyrl-CS"/>
              </w:rPr>
            </w:pPr>
            <w:r w:rsidRPr="00665F1A">
              <w:rPr>
                <w:sz w:val="22"/>
                <w:szCs w:val="22"/>
                <w:lang w:val="sr-Cyrl-CS"/>
              </w:rPr>
              <w:t>2.</w:t>
            </w:r>
          </w:p>
        </w:tc>
        <w:tc>
          <w:tcPr>
            <w:tcW w:w="4902" w:type="dxa"/>
          </w:tcPr>
          <w:p w:rsidR="004A5AE8" w:rsidRPr="00665F1A" w:rsidRDefault="004A5AE8" w:rsidP="004A5AE8">
            <w:pPr>
              <w:jc w:val="both"/>
              <w:rPr>
                <w:sz w:val="22"/>
                <w:szCs w:val="22"/>
                <w:lang w:val="sr-Cyrl-CS"/>
              </w:rPr>
            </w:pPr>
          </w:p>
        </w:tc>
      </w:tr>
      <w:tr w:rsidR="004A5AE8" w:rsidRPr="00665F1A" w:rsidTr="004A5AE8">
        <w:tc>
          <w:tcPr>
            <w:tcW w:w="633" w:type="dxa"/>
          </w:tcPr>
          <w:p w:rsidR="004A5AE8" w:rsidRPr="00665F1A" w:rsidRDefault="004A5AE8" w:rsidP="004A5AE8">
            <w:pPr>
              <w:jc w:val="center"/>
              <w:rPr>
                <w:sz w:val="22"/>
                <w:szCs w:val="22"/>
                <w:lang w:val="sr-Cyrl-CS"/>
              </w:rPr>
            </w:pPr>
          </w:p>
          <w:p w:rsidR="004A5AE8" w:rsidRPr="00665F1A" w:rsidRDefault="004A5AE8" w:rsidP="004A5AE8">
            <w:pPr>
              <w:jc w:val="center"/>
              <w:rPr>
                <w:sz w:val="22"/>
                <w:szCs w:val="22"/>
                <w:lang w:val="sr-Cyrl-CS"/>
              </w:rPr>
            </w:pPr>
            <w:r w:rsidRPr="00665F1A">
              <w:rPr>
                <w:sz w:val="22"/>
                <w:szCs w:val="22"/>
                <w:lang w:val="sr-Cyrl-CS"/>
              </w:rPr>
              <w:t>3.</w:t>
            </w:r>
          </w:p>
        </w:tc>
        <w:tc>
          <w:tcPr>
            <w:tcW w:w="4902" w:type="dxa"/>
          </w:tcPr>
          <w:p w:rsidR="004A5AE8" w:rsidRPr="00665F1A" w:rsidRDefault="004A5AE8" w:rsidP="004A5AE8">
            <w:pPr>
              <w:jc w:val="both"/>
              <w:rPr>
                <w:sz w:val="22"/>
                <w:szCs w:val="22"/>
                <w:lang w:val="sr-Cyrl-CS"/>
              </w:rPr>
            </w:pPr>
          </w:p>
        </w:tc>
      </w:tr>
      <w:tr w:rsidR="004A5AE8" w:rsidRPr="00665F1A" w:rsidTr="004A5AE8">
        <w:tc>
          <w:tcPr>
            <w:tcW w:w="633" w:type="dxa"/>
          </w:tcPr>
          <w:p w:rsidR="004A5AE8" w:rsidRPr="00665F1A" w:rsidRDefault="004A5AE8" w:rsidP="004A5AE8">
            <w:pPr>
              <w:jc w:val="center"/>
              <w:rPr>
                <w:sz w:val="22"/>
                <w:szCs w:val="22"/>
                <w:lang w:val="sr-Cyrl-CS"/>
              </w:rPr>
            </w:pPr>
          </w:p>
          <w:p w:rsidR="004A5AE8" w:rsidRPr="00665F1A" w:rsidRDefault="004A5AE8" w:rsidP="004A5AE8">
            <w:pPr>
              <w:jc w:val="center"/>
              <w:rPr>
                <w:sz w:val="22"/>
                <w:szCs w:val="22"/>
                <w:lang w:val="sr-Cyrl-CS"/>
              </w:rPr>
            </w:pPr>
            <w:r w:rsidRPr="00665F1A">
              <w:rPr>
                <w:sz w:val="22"/>
                <w:szCs w:val="22"/>
                <w:lang w:val="sr-Cyrl-CS"/>
              </w:rPr>
              <w:t>4.</w:t>
            </w:r>
          </w:p>
        </w:tc>
        <w:tc>
          <w:tcPr>
            <w:tcW w:w="4902" w:type="dxa"/>
          </w:tcPr>
          <w:p w:rsidR="004A5AE8" w:rsidRPr="00665F1A" w:rsidRDefault="004A5AE8" w:rsidP="004A5AE8">
            <w:pPr>
              <w:jc w:val="both"/>
              <w:rPr>
                <w:sz w:val="22"/>
                <w:szCs w:val="22"/>
                <w:lang w:val="sr-Cyrl-CS"/>
              </w:rPr>
            </w:pPr>
          </w:p>
        </w:tc>
      </w:tr>
      <w:tr w:rsidR="004A5AE8" w:rsidRPr="00665F1A" w:rsidTr="004A5AE8">
        <w:tc>
          <w:tcPr>
            <w:tcW w:w="633" w:type="dxa"/>
          </w:tcPr>
          <w:p w:rsidR="004A5AE8" w:rsidRPr="00665F1A" w:rsidRDefault="004A5AE8" w:rsidP="004A5AE8">
            <w:pPr>
              <w:jc w:val="center"/>
              <w:rPr>
                <w:sz w:val="22"/>
                <w:szCs w:val="22"/>
                <w:lang w:val="sr-Cyrl-CS"/>
              </w:rPr>
            </w:pPr>
          </w:p>
          <w:p w:rsidR="004A5AE8" w:rsidRPr="00665F1A" w:rsidRDefault="004A5AE8" w:rsidP="004A5AE8">
            <w:pPr>
              <w:jc w:val="center"/>
              <w:rPr>
                <w:sz w:val="22"/>
                <w:szCs w:val="22"/>
                <w:lang w:val="sr-Cyrl-CS"/>
              </w:rPr>
            </w:pPr>
            <w:r w:rsidRPr="00665F1A">
              <w:rPr>
                <w:sz w:val="22"/>
                <w:szCs w:val="22"/>
                <w:lang w:val="sr-Cyrl-CS"/>
              </w:rPr>
              <w:t>5.</w:t>
            </w:r>
          </w:p>
        </w:tc>
        <w:tc>
          <w:tcPr>
            <w:tcW w:w="4902" w:type="dxa"/>
          </w:tcPr>
          <w:p w:rsidR="004A5AE8" w:rsidRPr="00665F1A" w:rsidRDefault="004A5AE8" w:rsidP="004A5AE8">
            <w:pPr>
              <w:jc w:val="both"/>
              <w:rPr>
                <w:sz w:val="22"/>
                <w:szCs w:val="22"/>
                <w:lang w:val="sr-Cyrl-CS"/>
              </w:rPr>
            </w:pPr>
          </w:p>
        </w:tc>
      </w:tr>
    </w:tbl>
    <w:p w:rsidR="004A5AE8" w:rsidRPr="00096573" w:rsidRDefault="004A5AE8" w:rsidP="004A5AE8">
      <w:pPr>
        <w:jc w:val="both"/>
        <w:rPr>
          <w:sz w:val="22"/>
          <w:szCs w:val="22"/>
        </w:rPr>
      </w:pPr>
    </w:p>
    <w:p w:rsidR="004A5AE8" w:rsidRPr="00845854" w:rsidRDefault="004A5AE8" w:rsidP="004A5AE8">
      <w:pPr>
        <w:ind w:firstLine="720"/>
        <w:jc w:val="both"/>
        <w:rPr>
          <w:sz w:val="22"/>
          <w:szCs w:val="22"/>
          <w:lang w:val="sr-Cyrl-CS"/>
        </w:rPr>
      </w:pPr>
      <w:r w:rsidRPr="0003281D">
        <w:rPr>
          <w:b/>
          <w:sz w:val="22"/>
          <w:szCs w:val="22"/>
          <w:lang w:val="sr-Cyrl-CS"/>
        </w:rPr>
        <w:t>НАПОМЕНА</w:t>
      </w:r>
      <w:r>
        <w:rPr>
          <w:sz w:val="22"/>
          <w:szCs w:val="22"/>
          <w:lang w:val="sr-Cyrl-CS"/>
        </w:rPr>
        <w:t xml:space="preserve">: Уз овај образац доставити </w:t>
      </w:r>
      <w:r w:rsidRPr="002A5B72">
        <w:rPr>
          <w:b/>
          <w:lang w:val="sr-Cyrl-CS"/>
        </w:rPr>
        <w:t>фотокопије возачких дозвола</w:t>
      </w:r>
      <w:r w:rsidRPr="00F37DF3">
        <w:rPr>
          <w:sz w:val="22"/>
          <w:szCs w:val="22"/>
          <w:lang w:val="sr-Cyrl-CS"/>
        </w:rPr>
        <w:t xml:space="preserve"> са положен</w:t>
      </w:r>
      <w:r>
        <w:rPr>
          <w:sz w:val="22"/>
          <w:szCs w:val="22"/>
          <w:lang w:val="sr-Cyrl-CS"/>
        </w:rPr>
        <w:t xml:space="preserve">ом </w:t>
      </w:r>
      <w:r w:rsidRPr="00F37DF3">
        <w:rPr>
          <w:sz w:val="22"/>
          <w:szCs w:val="22"/>
          <w:lang w:val="sr-Cyrl-CS"/>
        </w:rPr>
        <w:t>категоријом</w:t>
      </w:r>
      <w:r>
        <w:rPr>
          <w:sz w:val="22"/>
          <w:szCs w:val="22"/>
          <w:lang w:val="sr-Cyrl-CS"/>
        </w:rPr>
        <w:t xml:space="preserve"> за предметну јавну набавку.</w:t>
      </w:r>
    </w:p>
    <w:p w:rsidR="004A5AE8" w:rsidRPr="00E67F60" w:rsidRDefault="004A5AE8" w:rsidP="004A5AE8">
      <w:pPr>
        <w:jc w:val="both"/>
        <w:rPr>
          <w:sz w:val="22"/>
          <w:szCs w:val="22"/>
          <w:lang w:val="sr-Cyrl-CS"/>
        </w:rPr>
      </w:pPr>
    </w:p>
    <w:p w:rsidR="004A5AE8" w:rsidRPr="00845854" w:rsidRDefault="004A5AE8" w:rsidP="004A5AE8">
      <w:pPr>
        <w:ind w:firstLine="720"/>
        <w:jc w:val="both"/>
        <w:rPr>
          <w:sz w:val="22"/>
          <w:szCs w:val="22"/>
          <w:lang w:val="sr-Cyrl-CS"/>
        </w:rPr>
      </w:pPr>
      <w:r w:rsidRPr="00845854">
        <w:rPr>
          <w:sz w:val="22"/>
          <w:szCs w:val="22"/>
          <w:lang w:val="sr-Cyrl-CS"/>
        </w:rPr>
        <w:t>Уколико се ради о заједничкој понуди, овај образац копирати за сваког учесника у понуди.</w:t>
      </w:r>
    </w:p>
    <w:p w:rsidR="004A5AE8" w:rsidRPr="00A015A5" w:rsidRDefault="004A5AE8" w:rsidP="004A5AE8">
      <w:pPr>
        <w:jc w:val="both"/>
        <w:rPr>
          <w:sz w:val="22"/>
          <w:szCs w:val="22"/>
          <w:lang w:val="ru-RU"/>
        </w:rPr>
      </w:pPr>
      <w:r w:rsidRPr="00845854">
        <w:rPr>
          <w:sz w:val="22"/>
          <w:szCs w:val="22"/>
          <w:lang w:val="sr-Cyrl-CS"/>
        </w:rPr>
        <w:t xml:space="preserve"> Образац оверава и попуњава одговорно  лице учесника у заједничкој понуди.</w:t>
      </w:r>
    </w:p>
    <w:p w:rsidR="004A5AE8" w:rsidRDefault="004A5AE8" w:rsidP="004A5AE8">
      <w:pPr>
        <w:tabs>
          <w:tab w:val="left" w:pos="426"/>
          <w:tab w:val="right" w:pos="8931"/>
          <w:tab w:val="right" w:pos="9356"/>
        </w:tabs>
        <w:spacing w:before="120"/>
        <w:jc w:val="both"/>
        <w:rPr>
          <w:sz w:val="22"/>
          <w:szCs w:val="22"/>
          <w:lang w:val="sr-Cyrl-CS"/>
        </w:rPr>
      </w:pPr>
    </w:p>
    <w:p w:rsidR="004A5AE8" w:rsidRDefault="004A5AE8" w:rsidP="004A5AE8">
      <w:pPr>
        <w:tabs>
          <w:tab w:val="left" w:pos="426"/>
          <w:tab w:val="right" w:pos="8931"/>
          <w:tab w:val="right" w:pos="9356"/>
        </w:tabs>
        <w:spacing w:before="120"/>
        <w:jc w:val="both"/>
        <w:rPr>
          <w:sz w:val="22"/>
          <w:szCs w:val="22"/>
          <w:lang w:val="sr-Cyrl-CS"/>
        </w:rPr>
      </w:pPr>
    </w:p>
    <w:p w:rsidR="004A5AE8" w:rsidRDefault="004A5AE8" w:rsidP="004A5AE8">
      <w:pPr>
        <w:tabs>
          <w:tab w:val="left" w:pos="426"/>
          <w:tab w:val="right" w:pos="8931"/>
          <w:tab w:val="right" w:pos="9356"/>
        </w:tabs>
        <w:spacing w:before="120"/>
        <w:jc w:val="both"/>
        <w:rPr>
          <w:sz w:val="22"/>
          <w:szCs w:val="22"/>
          <w:lang w:val="sr-Cyrl-CS"/>
        </w:rPr>
      </w:pPr>
    </w:p>
    <w:p w:rsidR="004A5AE8" w:rsidRDefault="004A5AE8" w:rsidP="004A5AE8">
      <w:pPr>
        <w:tabs>
          <w:tab w:val="left" w:pos="426"/>
          <w:tab w:val="right" w:pos="8931"/>
          <w:tab w:val="right" w:pos="9356"/>
        </w:tabs>
        <w:spacing w:before="120"/>
        <w:jc w:val="both"/>
        <w:rPr>
          <w:sz w:val="22"/>
          <w:szCs w:val="22"/>
          <w:lang w:val="sr-Cyrl-CS"/>
        </w:rPr>
      </w:pPr>
    </w:p>
    <w:p w:rsidR="004A5AE8" w:rsidRPr="00845854" w:rsidRDefault="004A5AE8" w:rsidP="004A5AE8">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w:t>
      </w:r>
      <w:r>
        <w:rPr>
          <w:sz w:val="22"/>
          <w:szCs w:val="22"/>
          <w:lang w:val="sr-Cyrl-CS"/>
        </w:rPr>
        <w:t>М.П.                         П</w:t>
      </w:r>
      <w:r w:rsidRPr="00845854">
        <w:rPr>
          <w:sz w:val="22"/>
          <w:szCs w:val="22"/>
          <w:lang w:val="sr-Cyrl-CS"/>
        </w:rPr>
        <w:t>отпис овлашћеног лица</w:t>
      </w:r>
    </w:p>
    <w:p w:rsidR="004A5AE8" w:rsidRPr="00845854" w:rsidRDefault="004A5AE8" w:rsidP="004A5AE8">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w:t>
      </w:r>
    </w:p>
    <w:p w:rsidR="004A5AE8" w:rsidRPr="00A015A5" w:rsidRDefault="004A5AE8" w:rsidP="004A5AE8">
      <w:pPr>
        <w:rPr>
          <w:sz w:val="22"/>
          <w:szCs w:val="22"/>
          <w:lang w:val="ru-RU"/>
        </w:rPr>
      </w:pPr>
      <w:r>
        <w:rPr>
          <w:sz w:val="22"/>
          <w:szCs w:val="22"/>
          <w:lang w:val="sr-Cyrl-CS"/>
        </w:rPr>
        <w:t>Д</w:t>
      </w:r>
      <w:r w:rsidRPr="00845854">
        <w:rPr>
          <w:sz w:val="22"/>
          <w:szCs w:val="22"/>
          <w:lang w:val="sr-Cyrl-CS"/>
        </w:rPr>
        <w:t>атум______</w:t>
      </w:r>
      <w:r>
        <w:rPr>
          <w:sz w:val="22"/>
          <w:szCs w:val="22"/>
          <w:lang w:val="sr-Cyrl-CS"/>
        </w:rPr>
        <w:t>_</w:t>
      </w:r>
    </w:p>
    <w:p w:rsidR="004A5AE8" w:rsidRDefault="004A5AE8" w:rsidP="004A5AE8">
      <w:pPr>
        <w:pStyle w:val="NormalWeb"/>
        <w:rPr>
          <w:b/>
        </w:rPr>
      </w:pPr>
    </w:p>
    <w:p w:rsidR="004A5AE8" w:rsidRDefault="004A5AE8" w:rsidP="004A5AE8">
      <w:pPr>
        <w:pStyle w:val="NormalWeb"/>
        <w:rPr>
          <w:b/>
          <w:lang w:val="sr-Cyrl-CS"/>
        </w:rPr>
      </w:pPr>
    </w:p>
    <w:p w:rsidR="004A5AE8" w:rsidRDefault="004A5AE8" w:rsidP="004A5AE8">
      <w:pPr>
        <w:pStyle w:val="NormalWeb"/>
        <w:rPr>
          <w:b/>
          <w:lang w:val="sr-Cyrl-CS"/>
        </w:rPr>
      </w:pPr>
    </w:p>
    <w:p w:rsidR="004A5AE8" w:rsidRDefault="004A5AE8" w:rsidP="004A5AE8">
      <w:pPr>
        <w:pStyle w:val="NormalWeb"/>
        <w:rPr>
          <w:b/>
          <w:lang w:val="sr-Cyrl-CS"/>
        </w:rPr>
      </w:pPr>
    </w:p>
    <w:p w:rsidR="004A5AE8" w:rsidRDefault="004A5AE8" w:rsidP="004A5AE8">
      <w:pPr>
        <w:pStyle w:val="NormalWeb"/>
        <w:rPr>
          <w:b/>
          <w:lang w:val="sr-Cyrl-CS"/>
        </w:rPr>
      </w:pPr>
    </w:p>
    <w:p w:rsidR="004A5AE8" w:rsidRDefault="004A5AE8" w:rsidP="004A5AE8">
      <w:pPr>
        <w:pStyle w:val="NormalWeb"/>
        <w:rPr>
          <w:b/>
          <w:lang w:val="sr-Cyrl-CS"/>
        </w:rPr>
      </w:pPr>
    </w:p>
    <w:p w:rsidR="004A5AE8" w:rsidRPr="00FF3639" w:rsidRDefault="004A5AE8" w:rsidP="004A5AE8">
      <w:pPr>
        <w:pStyle w:val="NormalWeb"/>
        <w:rPr>
          <w:b/>
          <w:lang w:val="sr-Cyrl-CS"/>
        </w:rPr>
      </w:pPr>
    </w:p>
    <w:p w:rsidR="004A5AE8" w:rsidRPr="006C4043" w:rsidRDefault="004A5AE8" w:rsidP="004A5AE8">
      <w:pPr>
        <w:tabs>
          <w:tab w:val="left" w:pos="6028"/>
        </w:tabs>
        <w:autoSpaceDE w:val="0"/>
        <w:spacing w:line="240" w:lineRule="auto"/>
        <w:jc w:val="center"/>
        <w:rPr>
          <w:rFonts w:ascii="Arial" w:hAnsi="Arial" w:cs="Arial"/>
          <w:lang w:val="sr-Cyrl-CS"/>
        </w:rPr>
      </w:pPr>
      <w:r>
        <w:rPr>
          <w:rFonts w:ascii="Arial" w:hAnsi="Arial" w:cs="Arial"/>
          <w:lang w:val="sr-Cyrl-CS"/>
        </w:rPr>
        <w:t>29</w:t>
      </w:r>
    </w:p>
    <w:p w:rsidR="00013026" w:rsidRPr="009E5E46" w:rsidRDefault="00013026" w:rsidP="004A5AE8">
      <w:pPr>
        <w:spacing w:line="240" w:lineRule="auto"/>
        <w:jc w:val="both"/>
        <w:rPr>
          <w:lang w:val="sr-Cyrl-RS"/>
        </w:rPr>
      </w:pPr>
      <w:bookmarkStart w:id="0" w:name="_GoBack"/>
      <w:bookmarkEnd w:id="0"/>
    </w:p>
    <w:sectPr w:rsidR="00013026" w:rsidRPr="009E5E46" w:rsidSect="004A5AE8">
      <w:pgSz w:w="11906" w:h="16838"/>
      <w:pgMar w:top="720" w:right="1152" w:bottom="720" w:left="1152" w:header="720" w:footer="806"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Wingdings-Regular">
    <w:altName w:val="PMingLiU"/>
    <w:charset w:val="88"/>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7"/>
    <w:multiLevelType w:val="multilevel"/>
    <w:tmpl w:val="00000007"/>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9"/>
    <w:multiLevelType w:val="multilevel"/>
    <w:tmpl w:val="00000009"/>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B"/>
    <w:multiLevelType w:val="multilevel"/>
    <w:tmpl w:val="0000000B"/>
    <w:lvl w:ilvl="0">
      <w:start w:val="1"/>
      <w:numFmt w:val="decimal"/>
      <w:lvlText w:val="%1)"/>
      <w:lvlJc w:val="left"/>
      <w:pPr>
        <w:tabs>
          <w:tab w:val="num" w:pos="360"/>
        </w:tabs>
        <w:ind w:left="180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5F5016"/>
    <w:multiLevelType w:val="hybridMultilevel"/>
    <w:tmpl w:val="C07E3B66"/>
    <w:lvl w:ilvl="0" w:tplc="3038214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7507C"/>
    <w:multiLevelType w:val="hybridMultilevel"/>
    <w:tmpl w:val="F0D019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A4D1A"/>
    <w:multiLevelType w:val="hybridMultilevel"/>
    <w:tmpl w:val="7222FE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8320E"/>
    <w:multiLevelType w:val="hybridMultilevel"/>
    <w:tmpl w:val="88A4617C"/>
    <w:lvl w:ilvl="0" w:tplc="081A0011">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
    <w:nsid w:val="38597DDB"/>
    <w:multiLevelType w:val="hybridMultilevel"/>
    <w:tmpl w:val="A52627BE"/>
    <w:lvl w:ilvl="0" w:tplc="662AD14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3B5B5871"/>
    <w:multiLevelType w:val="multilevel"/>
    <w:tmpl w:val="51D4C0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2A578B1"/>
    <w:multiLevelType w:val="hybridMultilevel"/>
    <w:tmpl w:val="FBC8BA3A"/>
    <w:lvl w:ilvl="0" w:tplc="D2463F00">
      <w:start w:val="1"/>
      <w:numFmt w:val="decimal"/>
      <w:lvlText w:val="%1."/>
      <w:lvlJc w:val="left"/>
      <w:pPr>
        <w:tabs>
          <w:tab w:val="num" w:pos="720"/>
        </w:tabs>
        <w:ind w:left="720" w:hanging="360"/>
      </w:pPr>
      <w:rPr>
        <w:rFonts w:hint="default"/>
        <w:b w:val="0"/>
      </w:rPr>
    </w:lvl>
    <w:lvl w:ilvl="1" w:tplc="DAF81E1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FBE6021"/>
    <w:multiLevelType w:val="hybridMultilevel"/>
    <w:tmpl w:val="2D046508"/>
    <w:lvl w:ilvl="0" w:tplc="C9405682">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50B02D82"/>
    <w:multiLevelType w:val="hybridMultilevel"/>
    <w:tmpl w:val="4B54604C"/>
    <w:lvl w:ilvl="0" w:tplc="7A4296D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6C623DF1"/>
    <w:multiLevelType w:val="hybridMultilevel"/>
    <w:tmpl w:val="2A60193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 w:numId="8">
    <w:abstractNumId w:val="10"/>
  </w:num>
  <w:num w:numId="9">
    <w:abstractNumId w:val="11"/>
  </w:num>
  <w:num w:numId="10">
    <w:abstractNumId w:val="15"/>
  </w:num>
  <w:num w:numId="11">
    <w:abstractNumId w:val="13"/>
  </w:num>
  <w:num w:numId="12">
    <w:abstractNumId w:val="16"/>
  </w:num>
  <w:num w:numId="13">
    <w:abstractNumId w:val="12"/>
  </w:num>
  <w:num w:numId="14">
    <w:abstractNumId w:val="8"/>
  </w:num>
  <w:num w:numId="15">
    <w:abstractNumId w:val="1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E8"/>
    <w:rsid w:val="00013026"/>
    <w:rsid w:val="00216634"/>
    <w:rsid w:val="004A5AE8"/>
    <w:rsid w:val="004B212C"/>
    <w:rsid w:val="00732A2A"/>
    <w:rsid w:val="009E5E46"/>
    <w:rsid w:val="00D047D7"/>
    <w:rsid w:val="00D5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A5AE8"/>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4A5AE8"/>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A5AE8"/>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A5AE8"/>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A5AE8"/>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A5AE8"/>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qFormat/>
    <w:rsid w:val="004A5AE8"/>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qFormat/>
    <w:rsid w:val="004A5AE8"/>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qFormat/>
    <w:rsid w:val="004A5AE8"/>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AE8"/>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4A5AE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A5AE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A5AE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A5AE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A5AE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A5AE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A5AE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A5AE8"/>
    <w:rPr>
      <w:rFonts w:ascii="Arial" w:eastAsia="Times New Roman" w:hAnsi="Arial" w:cs="Arial"/>
      <w:color w:val="000000"/>
      <w:kern w:val="1"/>
      <w:sz w:val="24"/>
      <w:szCs w:val="24"/>
      <w:lang w:eastAsia="ar-SA"/>
    </w:rPr>
  </w:style>
  <w:style w:type="character" w:customStyle="1" w:styleId="WW8Num13z0">
    <w:name w:val="WW8Num13z0"/>
    <w:rsid w:val="004A5AE8"/>
    <w:rPr>
      <w:b w:val="0"/>
    </w:rPr>
  </w:style>
  <w:style w:type="character" w:customStyle="1" w:styleId="WW8Num7z2">
    <w:name w:val="WW8Num7z2"/>
    <w:rsid w:val="004A5AE8"/>
    <w:rPr>
      <w:rFonts w:ascii="Wingdings" w:hAnsi="Wingdings" w:cs="Wingdings"/>
    </w:rPr>
  </w:style>
  <w:style w:type="character" w:customStyle="1" w:styleId="WW8Num9z2">
    <w:name w:val="WW8Num9z2"/>
    <w:rsid w:val="004A5AE8"/>
    <w:rPr>
      <w:rFonts w:ascii="Wingdings" w:hAnsi="Wingdings" w:cs="Wingdings"/>
    </w:rPr>
  </w:style>
  <w:style w:type="character" w:customStyle="1" w:styleId="ListLabel4">
    <w:name w:val="ListLabel 4"/>
    <w:rsid w:val="004A5AE8"/>
    <w:rPr>
      <w:rFonts w:cs="Arial"/>
      <w:b w:val="0"/>
      <w:i w:val="0"/>
      <w:sz w:val="24"/>
    </w:rPr>
  </w:style>
  <w:style w:type="character" w:customStyle="1" w:styleId="ListLabel8">
    <w:name w:val="ListLabel 8"/>
    <w:rsid w:val="004A5AE8"/>
    <w:rPr>
      <w:i w:val="0"/>
    </w:rPr>
  </w:style>
  <w:style w:type="character" w:customStyle="1" w:styleId="WW-DefaultParagraphFont">
    <w:name w:val="WW-Default Paragraph Font"/>
    <w:rsid w:val="004A5AE8"/>
  </w:style>
  <w:style w:type="character" w:customStyle="1" w:styleId="Heading1CharChar">
    <w:name w:val="Heading 1 Char Char"/>
    <w:rsid w:val="004A5AE8"/>
    <w:rPr>
      <w:rFonts w:ascii="Cambria" w:hAnsi="Cambria"/>
      <w:b/>
      <w:bCs/>
      <w:color w:val="365F91"/>
      <w:sz w:val="28"/>
      <w:szCs w:val="28"/>
    </w:rPr>
  </w:style>
  <w:style w:type="character" w:customStyle="1" w:styleId="WW8Num10z2">
    <w:name w:val="WW8Num10z2"/>
    <w:rsid w:val="004A5AE8"/>
    <w:rPr>
      <w:rFonts w:ascii="Wingdings" w:hAnsi="Wingdings" w:cs="Wingdings"/>
    </w:rPr>
  </w:style>
  <w:style w:type="character" w:customStyle="1" w:styleId="WW8Num8z1">
    <w:name w:val="WW8Num8z1"/>
    <w:rsid w:val="004A5AE8"/>
    <w:rPr>
      <w:rFonts w:ascii="Courier New" w:hAnsi="Courier New" w:cs="Courier New"/>
    </w:rPr>
  </w:style>
  <w:style w:type="character" w:customStyle="1" w:styleId="WW8Num3z0">
    <w:name w:val="WW8Num3z0"/>
    <w:rsid w:val="004A5AE8"/>
    <w:rPr>
      <w:b/>
    </w:rPr>
  </w:style>
  <w:style w:type="character" w:customStyle="1" w:styleId="ListLabel1">
    <w:name w:val="ListLabel 1"/>
    <w:rsid w:val="004A5AE8"/>
    <w:rPr>
      <w:rFonts w:cs="Courier New"/>
    </w:rPr>
  </w:style>
  <w:style w:type="character" w:customStyle="1" w:styleId="ListLabel5">
    <w:name w:val="ListLabel 5"/>
    <w:rsid w:val="004A5AE8"/>
    <w:rPr>
      <w:rFonts w:cs="Calibri"/>
    </w:rPr>
  </w:style>
  <w:style w:type="character" w:customStyle="1" w:styleId="NumberingSymbols">
    <w:name w:val="Numbering Symbols"/>
    <w:rsid w:val="004A5AE8"/>
  </w:style>
  <w:style w:type="character" w:customStyle="1" w:styleId="Heading7CharChar">
    <w:name w:val="Heading 7 Char Char"/>
    <w:rsid w:val="004A5AE8"/>
    <w:rPr>
      <w:rFonts w:ascii="Book Antiqua" w:eastAsia="Times New Roman" w:hAnsi="Book Antiqua" w:cs="Arial"/>
      <w:b/>
      <w:bCs/>
      <w:sz w:val="24"/>
      <w:szCs w:val="24"/>
    </w:rPr>
  </w:style>
  <w:style w:type="character" w:customStyle="1" w:styleId="WW8Num2z1">
    <w:name w:val="WW8Num2z1"/>
    <w:rsid w:val="004A5AE8"/>
    <w:rPr>
      <w:rFonts w:ascii="Courier New" w:hAnsi="Courier New" w:cs="Courier New"/>
    </w:rPr>
  </w:style>
  <w:style w:type="character" w:customStyle="1" w:styleId="WW8Num6z1">
    <w:name w:val="WW8Num6z1"/>
    <w:rsid w:val="004A5AE8"/>
    <w:rPr>
      <w:rFonts w:ascii="Courier New" w:hAnsi="Courier New" w:cs="Courier New"/>
    </w:rPr>
  </w:style>
  <w:style w:type="character" w:customStyle="1" w:styleId="WW8Num8z2">
    <w:name w:val="WW8Num8z2"/>
    <w:rsid w:val="004A5AE8"/>
    <w:rPr>
      <w:rFonts w:ascii="Wingdings" w:hAnsi="Wingdings" w:cs="Wingdings"/>
    </w:rPr>
  </w:style>
  <w:style w:type="character" w:customStyle="1" w:styleId="CommentTextChar">
    <w:name w:val="Comment Text Char"/>
    <w:link w:val="CommentText"/>
    <w:rsid w:val="004A5AE8"/>
    <w:rPr>
      <w:sz w:val="20"/>
      <w:szCs w:val="20"/>
    </w:rPr>
  </w:style>
  <w:style w:type="character" w:customStyle="1" w:styleId="Heading3CharChar">
    <w:name w:val="Heading 3 Char Char"/>
    <w:rsid w:val="004A5AE8"/>
    <w:rPr>
      <w:rFonts w:ascii="Arial" w:eastAsia="Times New Roman" w:hAnsi="Arial" w:cs="Times New Roman"/>
      <w:b/>
      <w:bCs/>
      <w:sz w:val="26"/>
      <w:szCs w:val="26"/>
    </w:rPr>
  </w:style>
  <w:style w:type="character" w:customStyle="1" w:styleId="NoSpacingCharChar">
    <w:name w:val="No Spacing Char Char"/>
    <w:rsid w:val="004A5AE8"/>
    <w:rPr>
      <w:lang w:val="en-US"/>
    </w:rPr>
  </w:style>
  <w:style w:type="character" w:customStyle="1" w:styleId="ListLabel2">
    <w:name w:val="ListLabel 2"/>
    <w:rsid w:val="004A5AE8"/>
    <w:rPr>
      <w:b/>
      <w:i w:val="0"/>
      <w:sz w:val="24"/>
      <w:szCs w:val="24"/>
    </w:rPr>
  </w:style>
  <w:style w:type="character" w:customStyle="1" w:styleId="WW8Num9z0">
    <w:name w:val="WW8Num9z0"/>
    <w:rsid w:val="004A5AE8"/>
    <w:rPr>
      <w:i w:val="0"/>
    </w:rPr>
  </w:style>
  <w:style w:type="character" w:customStyle="1" w:styleId="WW8Num10z1">
    <w:name w:val="WW8Num10z1"/>
    <w:rsid w:val="004A5AE8"/>
    <w:rPr>
      <w:rFonts w:ascii="Courier New" w:hAnsi="Courier New" w:cs="Courier New"/>
    </w:rPr>
  </w:style>
  <w:style w:type="character" w:customStyle="1" w:styleId="WW8Num8z0">
    <w:name w:val="WW8Num8z0"/>
    <w:rsid w:val="004A5AE8"/>
    <w:rPr>
      <w:rFonts w:ascii="Symbol" w:hAnsi="Symbol" w:cs="Symbol"/>
    </w:rPr>
  </w:style>
  <w:style w:type="character" w:customStyle="1" w:styleId="WW8Num3z1">
    <w:name w:val="WW8Num3z1"/>
    <w:rsid w:val="004A5AE8"/>
    <w:rPr>
      <w:b/>
      <w:i w:val="0"/>
      <w:sz w:val="24"/>
      <w:szCs w:val="24"/>
    </w:rPr>
  </w:style>
  <w:style w:type="character" w:customStyle="1" w:styleId="WW8Num15z3">
    <w:name w:val="WW8Num15z3"/>
    <w:rsid w:val="004A5AE8"/>
    <w:rPr>
      <w:rFonts w:ascii="Symbol" w:hAnsi="Symbol" w:cs="Symbol"/>
    </w:rPr>
  </w:style>
  <w:style w:type="character" w:customStyle="1" w:styleId="ListLabel7">
    <w:name w:val="ListLabel 7"/>
    <w:rsid w:val="004A5AE8"/>
    <w:rPr>
      <w:rFonts w:eastAsia="TimesNewRomanPSMT" w:cs="Times New Roman"/>
    </w:rPr>
  </w:style>
  <w:style w:type="character" w:customStyle="1" w:styleId="Heading6CharChar">
    <w:name w:val="Heading 6 Char Char"/>
    <w:rsid w:val="004A5AE8"/>
    <w:rPr>
      <w:rFonts w:ascii="Book Antiqua" w:eastAsia="Times New Roman" w:hAnsi="Book Antiqua" w:cs="Times New Roman"/>
      <w:sz w:val="28"/>
      <w:szCs w:val="24"/>
    </w:rPr>
  </w:style>
  <w:style w:type="character" w:customStyle="1" w:styleId="Heading9CharChar">
    <w:name w:val="Heading 9 Char Char"/>
    <w:rsid w:val="004A5AE8"/>
    <w:rPr>
      <w:rFonts w:ascii="Arial" w:eastAsia="Times New Roman" w:hAnsi="Arial" w:cs="Arial"/>
      <w:lang w:val="en-US"/>
    </w:rPr>
  </w:style>
  <w:style w:type="character" w:customStyle="1" w:styleId="WW8Num4z0">
    <w:name w:val="WW8Num4z0"/>
    <w:rsid w:val="004A5AE8"/>
    <w:rPr>
      <w:rFonts w:cs="Arial"/>
      <w:i w:val="0"/>
      <w:sz w:val="24"/>
    </w:rPr>
  </w:style>
  <w:style w:type="character" w:customStyle="1" w:styleId="WW8Num15z0">
    <w:name w:val="WW8Num15z0"/>
    <w:rsid w:val="004A5AE8"/>
    <w:rPr>
      <w:rFonts w:ascii="Wingdings" w:hAnsi="Wingdings" w:cs="Wingdings"/>
    </w:rPr>
  </w:style>
  <w:style w:type="character" w:customStyle="1" w:styleId="WW8Num5z0">
    <w:name w:val="WW8Num5z0"/>
    <w:rsid w:val="004A5AE8"/>
    <w:rPr>
      <w:rFonts w:cs="Arial"/>
      <w:b w:val="0"/>
      <w:i w:val="0"/>
      <w:sz w:val="24"/>
    </w:rPr>
  </w:style>
  <w:style w:type="character" w:customStyle="1" w:styleId="WW8Num6z2">
    <w:name w:val="WW8Num6z2"/>
    <w:rsid w:val="004A5AE8"/>
    <w:rPr>
      <w:rFonts w:ascii="Wingdings" w:hAnsi="Wingdings" w:cs="Wingdings"/>
    </w:rPr>
  </w:style>
  <w:style w:type="character" w:customStyle="1" w:styleId="ListLabel6">
    <w:name w:val="ListLabel 6"/>
    <w:rsid w:val="004A5AE8"/>
    <w:rPr>
      <w:b w:val="0"/>
      <w:i w:val="0"/>
      <w:color w:val="00000A"/>
    </w:rPr>
  </w:style>
  <w:style w:type="character" w:customStyle="1" w:styleId="Heading2CharChar">
    <w:name w:val="Heading 2 Char Char"/>
    <w:rsid w:val="004A5AE8"/>
    <w:rPr>
      <w:rFonts w:ascii="Book Antiqua" w:eastAsia="Times New Roman" w:hAnsi="Book Antiqua" w:cs="Times New Roman"/>
      <w:b/>
      <w:bCs/>
      <w:sz w:val="28"/>
      <w:szCs w:val="24"/>
    </w:rPr>
  </w:style>
  <w:style w:type="character" w:customStyle="1" w:styleId="CommentReference1">
    <w:name w:val="Comment Reference1"/>
    <w:rsid w:val="004A5AE8"/>
    <w:rPr>
      <w:sz w:val="16"/>
      <w:szCs w:val="16"/>
    </w:rPr>
  </w:style>
  <w:style w:type="character" w:customStyle="1" w:styleId="DefaultParagraphFontChar">
    <w:name w:val="Default Paragraph Font Char"/>
    <w:rsid w:val="004A5AE8"/>
  </w:style>
  <w:style w:type="character" w:customStyle="1" w:styleId="WW8Num15z1">
    <w:name w:val="WW8Num15z1"/>
    <w:rsid w:val="004A5AE8"/>
    <w:rPr>
      <w:rFonts w:ascii="Courier New" w:hAnsi="Courier New" w:cs="Courier New"/>
    </w:rPr>
  </w:style>
  <w:style w:type="character" w:customStyle="1" w:styleId="WW8Num12z1">
    <w:name w:val="WW8Num12z1"/>
    <w:rsid w:val="004A5AE8"/>
    <w:rPr>
      <w:b/>
      <w:i w:val="0"/>
      <w:sz w:val="24"/>
      <w:szCs w:val="24"/>
    </w:rPr>
  </w:style>
  <w:style w:type="character" w:customStyle="1" w:styleId="WW8Num9z1">
    <w:name w:val="WW8Num9z1"/>
    <w:rsid w:val="004A5AE8"/>
    <w:rPr>
      <w:rFonts w:ascii="Courier New" w:hAnsi="Courier New" w:cs="Courier New"/>
    </w:rPr>
  </w:style>
  <w:style w:type="character" w:customStyle="1" w:styleId="WW8Num7z0">
    <w:name w:val="WW8Num7z0"/>
    <w:rsid w:val="004A5AE8"/>
    <w:rPr>
      <w:b w:val="0"/>
      <w:i w:val="0"/>
      <w:color w:val="00000A"/>
    </w:rPr>
  </w:style>
  <w:style w:type="character" w:customStyle="1" w:styleId="BalloonTextCharChar">
    <w:name w:val="Balloon Text Char Char"/>
    <w:rsid w:val="004A5AE8"/>
    <w:rPr>
      <w:rFonts w:ascii="Tahoma" w:hAnsi="Tahoma" w:cs="Tahoma"/>
      <w:sz w:val="16"/>
      <w:szCs w:val="16"/>
    </w:rPr>
  </w:style>
  <w:style w:type="character" w:customStyle="1" w:styleId="Heading4CharChar">
    <w:name w:val="Heading 4 Char Char"/>
    <w:rsid w:val="004A5AE8"/>
    <w:rPr>
      <w:rFonts w:ascii="Book Antiqua" w:eastAsia="Times New Roman" w:hAnsi="Book Antiqua" w:cs="Times New Roman"/>
      <w:b/>
      <w:bCs/>
      <w:sz w:val="28"/>
      <w:szCs w:val="24"/>
      <w:u w:val="single"/>
    </w:rPr>
  </w:style>
  <w:style w:type="character" w:customStyle="1" w:styleId="Heading8CharChar">
    <w:name w:val="Heading 8 Char Char"/>
    <w:rsid w:val="004A5AE8"/>
    <w:rPr>
      <w:rFonts w:ascii="Times New Roman" w:eastAsia="Times New Roman" w:hAnsi="Times New Roman" w:cs="Times New Roman"/>
      <w:b/>
      <w:sz w:val="24"/>
      <w:szCs w:val="24"/>
    </w:rPr>
  </w:style>
  <w:style w:type="character" w:customStyle="1" w:styleId="BodyText3CharChar">
    <w:name w:val="Body Text 3 Char Char"/>
    <w:rsid w:val="004A5AE8"/>
    <w:rPr>
      <w:rFonts w:ascii="Times New Roman" w:eastAsia="Times New Roman" w:hAnsi="Times New Roman" w:cs="Times New Roman"/>
      <w:sz w:val="16"/>
      <w:szCs w:val="16"/>
    </w:rPr>
  </w:style>
  <w:style w:type="character" w:customStyle="1" w:styleId="WW8Num2z0">
    <w:name w:val="WW8Num2z0"/>
    <w:rsid w:val="004A5AE8"/>
    <w:rPr>
      <w:rFonts w:ascii="Symbol" w:hAnsi="Symbol" w:cs="Symbol"/>
    </w:rPr>
  </w:style>
  <w:style w:type="character" w:customStyle="1" w:styleId="WW8Num7z1">
    <w:name w:val="WW8Num7z1"/>
    <w:rsid w:val="004A5AE8"/>
    <w:rPr>
      <w:rFonts w:ascii="Courier New" w:hAnsi="Courier New" w:cs="Courier New"/>
    </w:rPr>
  </w:style>
  <w:style w:type="character" w:customStyle="1" w:styleId="WW8Num6z0">
    <w:name w:val="WW8Num6z0"/>
    <w:rsid w:val="004A5AE8"/>
    <w:rPr>
      <w:rFonts w:ascii="Symbol" w:hAnsi="Symbol" w:cs="Symbol"/>
    </w:rPr>
  </w:style>
  <w:style w:type="character" w:customStyle="1" w:styleId="WW8Num2z2">
    <w:name w:val="WW8Num2z2"/>
    <w:rsid w:val="004A5AE8"/>
    <w:rPr>
      <w:rFonts w:ascii="Wingdings" w:hAnsi="Wingdings" w:cs="Wingdings"/>
    </w:rPr>
  </w:style>
  <w:style w:type="character" w:customStyle="1" w:styleId="Heading5CharChar">
    <w:name w:val="Heading 5 Char Char"/>
    <w:rsid w:val="004A5AE8"/>
    <w:rPr>
      <w:rFonts w:ascii="Times New Roman" w:eastAsia="Times New Roman" w:hAnsi="Times New Roman" w:cs="Times New Roman"/>
      <w:b/>
      <w:bCs/>
      <w:i/>
      <w:iCs/>
      <w:sz w:val="26"/>
      <w:szCs w:val="26"/>
      <w:lang w:val="en-US"/>
    </w:rPr>
  </w:style>
  <w:style w:type="character" w:customStyle="1" w:styleId="BodyText2Char1">
    <w:name w:val="Body Text 2 Char1"/>
    <w:basedOn w:val="WW-DefaultParagraphFont"/>
    <w:rsid w:val="004A5AE8"/>
  </w:style>
  <w:style w:type="character" w:customStyle="1" w:styleId="FooterCharChar">
    <w:name w:val="Footer Char Char"/>
    <w:basedOn w:val="WW-DefaultParagraphFont"/>
    <w:rsid w:val="004A5AE8"/>
  </w:style>
  <w:style w:type="character" w:customStyle="1" w:styleId="CommentSubjectChar">
    <w:name w:val="Comment Subject Char"/>
    <w:link w:val="CommentSubject"/>
    <w:rsid w:val="004A5AE8"/>
    <w:rPr>
      <w:b/>
      <w:bCs/>
      <w:sz w:val="20"/>
      <w:szCs w:val="20"/>
    </w:rPr>
  </w:style>
  <w:style w:type="character" w:customStyle="1" w:styleId="WW8Num12z0">
    <w:name w:val="WW8Num12z0"/>
    <w:rsid w:val="004A5AE8"/>
    <w:rPr>
      <w:b/>
    </w:rPr>
  </w:style>
  <w:style w:type="character" w:customStyle="1" w:styleId="WW8Num10z0">
    <w:name w:val="WW8Num10z0"/>
    <w:rsid w:val="004A5AE8"/>
    <w:rPr>
      <w:rFonts w:ascii="Symbol" w:hAnsi="Symbol" w:cs="Symbol"/>
    </w:rPr>
  </w:style>
  <w:style w:type="character" w:customStyle="1" w:styleId="ListParagraphCharChar">
    <w:name w:val="List Paragraph Char Char"/>
    <w:rsid w:val="004A5AE8"/>
  </w:style>
  <w:style w:type="character" w:customStyle="1" w:styleId="BodyText2CharChar">
    <w:name w:val="Body Text 2 Char Char"/>
    <w:rsid w:val="004A5AE8"/>
    <w:rPr>
      <w:sz w:val="24"/>
      <w:szCs w:val="24"/>
    </w:rPr>
  </w:style>
  <w:style w:type="character" w:customStyle="1" w:styleId="HeaderCharChar">
    <w:name w:val="Header Char Char"/>
    <w:basedOn w:val="WW-DefaultParagraphFont"/>
    <w:rsid w:val="004A5AE8"/>
  </w:style>
  <w:style w:type="character" w:customStyle="1" w:styleId="ListLabel3">
    <w:name w:val="ListLabel 3"/>
    <w:rsid w:val="004A5AE8"/>
    <w:rPr>
      <w:rFonts w:cs="Arial"/>
      <w:i w:val="0"/>
      <w:sz w:val="24"/>
    </w:rPr>
  </w:style>
  <w:style w:type="paragraph" w:styleId="BodyText">
    <w:name w:val="Body Text"/>
    <w:basedOn w:val="Normal"/>
    <w:link w:val="BodyTextChar"/>
    <w:rsid w:val="004A5AE8"/>
    <w:pPr>
      <w:spacing w:after="120"/>
    </w:pPr>
  </w:style>
  <w:style w:type="character" w:customStyle="1" w:styleId="BodyTextChar">
    <w:name w:val="Body Text Char"/>
    <w:basedOn w:val="DefaultParagraphFont"/>
    <w:link w:val="BodyText"/>
    <w:rsid w:val="004A5AE8"/>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4A5AE8"/>
    <w:pPr>
      <w:spacing w:after="120" w:line="480" w:lineRule="auto"/>
    </w:pPr>
  </w:style>
  <w:style w:type="character" w:customStyle="1" w:styleId="BodyText2Char">
    <w:name w:val="Body Text 2 Char"/>
    <w:basedOn w:val="DefaultParagraphFont"/>
    <w:link w:val="BodyText2"/>
    <w:rsid w:val="004A5AE8"/>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rsid w:val="004A5AE8"/>
    <w:rPr>
      <w:rFonts w:ascii="Tahoma" w:hAnsi="Tahoma" w:cs="Tahoma"/>
      <w:sz w:val="16"/>
      <w:szCs w:val="16"/>
    </w:rPr>
  </w:style>
  <w:style w:type="character" w:customStyle="1" w:styleId="BalloonTextChar">
    <w:name w:val="Balloon Text Char"/>
    <w:basedOn w:val="DefaultParagraphFont"/>
    <w:link w:val="BalloonText"/>
    <w:rsid w:val="004A5AE8"/>
    <w:rPr>
      <w:rFonts w:ascii="Tahoma" w:eastAsia="Arial Unicode MS" w:hAnsi="Tahoma" w:cs="Tahoma"/>
      <w:color w:val="000000"/>
      <w:kern w:val="1"/>
      <w:sz w:val="16"/>
      <w:szCs w:val="16"/>
      <w:lang w:eastAsia="ar-SA"/>
    </w:rPr>
  </w:style>
  <w:style w:type="paragraph" w:styleId="BodyText3">
    <w:name w:val="Body Text 3"/>
    <w:basedOn w:val="Normal"/>
    <w:link w:val="BodyText3Char"/>
    <w:rsid w:val="004A5AE8"/>
    <w:pPr>
      <w:spacing w:after="120"/>
    </w:pPr>
    <w:rPr>
      <w:rFonts w:eastAsia="Times New Roman"/>
      <w:sz w:val="16"/>
      <w:szCs w:val="16"/>
    </w:rPr>
  </w:style>
  <w:style w:type="character" w:customStyle="1" w:styleId="BodyText3Char">
    <w:name w:val="Body Text 3 Char"/>
    <w:basedOn w:val="DefaultParagraphFont"/>
    <w:link w:val="BodyText3"/>
    <w:rsid w:val="004A5AE8"/>
    <w:rPr>
      <w:rFonts w:ascii="Times New Roman" w:eastAsia="Times New Roman" w:hAnsi="Times New Roman" w:cs="Times New Roman"/>
      <w:color w:val="000000"/>
      <w:kern w:val="1"/>
      <w:sz w:val="16"/>
      <w:szCs w:val="16"/>
      <w:lang w:eastAsia="ar-SA"/>
    </w:rPr>
  </w:style>
  <w:style w:type="paragraph" w:styleId="Caption">
    <w:name w:val="caption"/>
    <w:basedOn w:val="Normal"/>
    <w:qFormat/>
    <w:rsid w:val="004A5AE8"/>
    <w:pPr>
      <w:suppressLineNumbers/>
      <w:spacing w:before="120" w:after="120"/>
    </w:pPr>
    <w:rPr>
      <w:rFonts w:cs="Mangal"/>
      <w:i/>
      <w:iCs/>
    </w:rPr>
  </w:style>
  <w:style w:type="paragraph" w:styleId="Header">
    <w:name w:val="header"/>
    <w:basedOn w:val="Normal"/>
    <w:link w:val="HeaderChar"/>
    <w:rsid w:val="004A5AE8"/>
    <w:pPr>
      <w:suppressLineNumbers/>
      <w:tabs>
        <w:tab w:val="center" w:pos="4513"/>
        <w:tab w:val="right" w:pos="9026"/>
      </w:tabs>
    </w:pPr>
  </w:style>
  <w:style w:type="character" w:customStyle="1" w:styleId="HeaderChar">
    <w:name w:val="Header Char"/>
    <w:basedOn w:val="DefaultParagraphFont"/>
    <w:link w:val="Header"/>
    <w:rsid w:val="004A5AE8"/>
    <w:rPr>
      <w:rFonts w:ascii="Times New Roman" w:eastAsia="Arial Unicode MS" w:hAnsi="Times New Roman" w:cs="Times New Roman"/>
      <w:color w:val="000000"/>
      <w:kern w:val="1"/>
      <w:sz w:val="24"/>
      <w:szCs w:val="24"/>
      <w:lang w:eastAsia="ar-SA"/>
    </w:rPr>
  </w:style>
  <w:style w:type="paragraph" w:styleId="CommentText">
    <w:name w:val="annotation text"/>
    <w:basedOn w:val="Normal"/>
    <w:link w:val="CommentTextChar"/>
    <w:rsid w:val="004A5AE8"/>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4A5AE8"/>
    <w:rPr>
      <w:rFonts w:ascii="Times New Roman" w:eastAsia="Arial Unicode MS" w:hAnsi="Times New Roman" w:cs="Times New Roman"/>
      <w:color w:val="000000"/>
      <w:kern w:val="1"/>
      <w:sz w:val="20"/>
      <w:szCs w:val="20"/>
      <w:lang w:eastAsia="ar-SA"/>
    </w:rPr>
  </w:style>
  <w:style w:type="paragraph" w:styleId="Footer">
    <w:name w:val="footer"/>
    <w:basedOn w:val="Normal"/>
    <w:link w:val="FooterChar"/>
    <w:uiPriority w:val="99"/>
    <w:rsid w:val="004A5AE8"/>
    <w:pPr>
      <w:suppressLineNumbers/>
      <w:tabs>
        <w:tab w:val="center" w:pos="4513"/>
        <w:tab w:val="right" w:pos="9026"/>
      </w:tabs>
    </w:pPr>
  </w:style>
  <w:style w:type="character" w:customStyle="1" w:styleId="FooterChar">
    <w:name w:val="Footer Char"/>
    <w:basedOn w:val="DefaultParagraphFont"/>
    <w:link w:val="Footer"/>
    <w:uiPriority w:val="99"/>
    <w:rsid w:val="004A5AE8"/>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rsid w:val="004A5AE8"/>
    <w:rPr>
      <w:b/>
      <w:bCs/>
    </w:rPr>
  </w:style>
  <w:style w:type="character" w:customStyle="1" w:styleId="CommentSubjectChar1">
    <w:name w:val="Comment Subject Char1"/>
    <w:basedOn w:val="CommentTextChar1"/>
    <w:uiPriority w:val="99"/>
    <w:semiHidden/>
    <w:rsid w:val="004A5AE8"/>
    <w:rPr>
      <w:rFonts w:ascii="Times New Roman" w:eastAsia="Arial Unicode MS" w:hAnsi="Times New Roman" w:cs="Times New Roman"/>
      <w:b/>
      <w:bCs/>
      <w:color w:val="000000"/>
      <w:kern w:val="1"/>
      <w:sz w:val="20"/>
      <w:szCs w:val="20"/>
      <w:lang w:eastAsia="ar-SA"/>
    </w:rPr>
  </w:style>
  <w:style w:type="paragraph" w:styleId="List">
    <w:name w:val="List"/>
    <w:basedOn w:val="BodyText"/>
    <w:rsid w:val="004A5AE8"/>
    <w:rPr>
      <w:rFonts w:cs="Mangal"/>
    </w:rPr>
  </w:style>
  <w:style w:type="paragraph" w:customStyle="1" w:styleId="Index">
    <w:name w:val="Index"/>
    <w:basedOn w:val="Normal"/>
    <w:rsid w:val="004A5AE8"/>
    <w:pPr>
      <w:suppressLineNumbers/>
    </w:pPr>
    <w:rPr>
      <w:rFonts w:cs="Mangal"/>
    </w:rPr>
  </w:style>
  <w:style w:type="paragraph" w:customStyle="1" w:styleId="TableContents">
    <w:name w:val="Table Contents"/>
    <w:basedOn w:val="Normal"/>
    <w:rsid w:val="004A5AE8"/>
    <w:pPr>
      <w:suppressLineNumbers/>
    </w:pPr>
  </w:style>
  <w:style w:type="paragraph" w:styleId="NoSpacing">
    <w:name w:val="No Spacing"/>
    <w:qFormat/>
    <w:rsid w:val="004A5AE8"/>
    <w:pPr>
      <w:suppressAutoHyphens/>
      <w:spacing w:after="0" w:line="100" w:lineRule="atLeast"/>
    </w:pPr>
    <w:rPr>
      <w:rFonts w:ascii="Calibri" w:eastAsia="Arial Unicode MS" w:hAnsi="Calibri" w:cs="Calibri"/>
      <w:kern w:val="1"/>
      <w:lang w:eastAsia="ar-SA"/>
    </w:rPr>
  </w:style>
  <w:style w:type="paragraph" w:customStyle="1" w:styleId="ContentsHeading">
    <w:name w:val="Contents Heading"/>
    <w:basedOn w:val="Heading1"/>
    <w:rsid w:val="004A5AE8"/>
    <w:pPr>
      <w:suppressLineNumbers/>
    </w:pPr>
    <w:rPr>
      <w:sz w:val="32"/>
      <w:szCs w:val="32"/>
    </w:rPr>
  </w:style>
  <w:style w:type="paragraph" w:customStyle="1" w:styleId="PythagoreanTheorem">
    <w:name w:val="Pythagorean Theorem"/>
    <w:rsid w:val="004A5AE8"/>
    <w:pPr>
      <w:suppressAutoHyphens/>
    </w:pPr>
    <w:rPr>
      <w:rFonts w:ascii="Calibri" w:eastAsia="MS Mincho" w:hAnsi="Calibri" w:cs="Arial"/>
      <w:lang w:eastAsia="ar-SA"/>
    </w:rPr>
  </w:style>
  <w:style w:type="paragraph" w:customStyle="1" w:styleId="CommentText1">
    <w:name w:val="Comment Text1"/>
    <w:basedOn w:val="Normal"/>
    <w:rsid w:val="004A5AE8"/>
    <w:rPr>
      <w:sz w:val="20"/>
      <w:szCs w:val="20"/>
    </w:rPr>
  </w:style>
  <w:style w:type="paragraph" w:customStyle="1" w:styleId="CommentSubject1">
    <w:name w:val="Comment Subject1"/>
    <w:basedOn w:val="CommentText1"/>
    <w:rsid w:val="004A5AE8"/>
    <w:rPr>
      <w:b/>
      <w:bCs/>
    </w:rPr>
  </w:style>
  <w:style w:type="paragraph" w:styleId="ListParagraph">
    <w:name w:val="List Paragraph"/>
    <w:basedOn w:val="Normal"/>
    <w:qFormat/>
    <w:rsid w:val="004A5AE8"/>
    <w:pPr>
      <w:ind w:left="720"/>
    </w:pPr>
  </w:style>
  <w:style w:type="paragraph" w:customStyle="1" w:styleId="TableHeading">
    <w:name w:val="Table Heading"/>
    <w:basedOn w:val="TableContents"/>
    <w:rsid w:val="004A5AE8"/>
    <w:pPr>
      <w:jc w:val="center"/>
    </w:pPr>
    <w:rPr>
      <w:b/>
      <w:bCs/>
    </w:rPr>
  </w:style>
  <w:style w:type="paragraph" w:customStyle="1" w:styleId="Heading">
    <w:name w:val="Heading"/>
    <w:basedOn w:val="Normal"/>
    <w:next w:val="BodyText"/>
    <w:rsid w:val="004A5AE8"/>
    <w:pPr>
      <w:keepNext/>
      <w:spacing w:before="240" w:after="120"/>
    </w:pPr>
    <w:rPr>
      <w:rFonts w:ascii="Arial" w:hAnsi="Arial" w:cs="Mangal"/>
      <w:sz w:val="28"/>
      <w:szCs w:val="28"/>
    </w:rPr>
  </w:style>
  <w:style w:type="character" w:styleId="Hyperlink">
    <w:name w:val="Hyperlink"/>
    <w:uiPriority w:val="99"/>
    <w:unhideWhenUsed/>
    <w:rsid w:val="004A5AE8"/>
    <w:rPr>
      <w:color w:val="0000FF"/>
      <w:u w:val="single"/>
    </w:rPr>
  </w:style>
  <w:style w:type="paragraph" w:customStyle="1" w:styleId="western">
    <w:name w:val="western"/>
    <w:basedOn w:val="Normal"/>
    <w:rsid w:val="004A5AE8"/>
    <w:pPr>
      <w:suppressAutoHyphens w:val="0"/>
      <w:spacing w:before="100" w:beforeAutospacing="1" w:line="240" w:lineRule="auto"/>
      <w:jc w:val="both"/>
    </w:pPr>
    <w:rPr>
      <w:rFonts w:eastAsia="Times New Roman"/>
      <w:color w:val="auto"/>
      <w:kern w:val="0"/>
      <w:lang w:val="sr-Latn-CS" w:eastAsia="sr-Latn-CS"/>
    </w:rPr>
  </w:style>
  <w:style w:type="paragraph" w:styleId="NormalWeb">
    <w:name w:val="Normal (Web)"/>
    <w:basedOn w:val="Normal"/>
    <w:rsid w:val="004A5AE8"/>
    <w:pPr>
      <w:suppressAutoHyphens w:val="0"/>
      <w:spacing w:before="100" w:beforeAutospacing="1" w:after="115" w:line="240" w:lineRule="auto"/>
    </w:pPr>
    <w:rPr>
      <w:rFonts w:eastAsia="Times New Roman"/>
      <w:color w:val="auto"/>
      <w:kern w:val="0"/>
      <w:lang w:val="sr-Latn-CS" w:eastAsia="sr-Latn-CS"/>
    </w:rPr>
  </w:style>
  <w:style w:type="paragraph" w:customStyle="1" w:styleId="Sadrajtabele">
    <w:name w:val="Sadržaj tabele"/>
    <w:basedOn w:val="Normal"/>
    <w:rsid w:val="004A5AE8"/>
    <w:pPr>
      <w:widowControl w:val="0"/>
      <w:suppressLineNumbers/>
      <w:spacing w:line="240" w:lineRule="auto"/>
    </w:pPr>
    <w:rPr>
      <w:rFonts w:eastAsia="Lucida Sans Unicode"/>
      <w:color w:val="auto"/>
      <w:lang w:val="sl-SI"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A5AE8"/>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4A5AE8"/>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A5AE8"/>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A5AE8"/>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A5AE8"/>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A5AE8"/>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qFormat/>
    <w:rsid w:val="004A5AE8"/>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qFormat/>
    <w:rsid w:val="004A5AE8"/>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qFormat/>
    <w:rsid w:val="004A5AE8"/>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AE8"/>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4A5AE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A5AE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A5AE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A5AE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A5AE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A5AE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A5AE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A5AE8"/>
    <w:rPr>
      <w:rFonts w:ascii="Arial" w:eastAsia="Times New Roman" w:hAnsi="Arial" w:cs="Arial"/>
      <w:color w:val="000000"/>
      <w:kern w:val="1"/>
      <w:sz w:val="24"/>
      <w:szCs w:val="24"/>
      <w:lang w:eastAsia="ar-SA"/>
    </w:rPr>
  </w:style>
  <w:style w:type="character" w:customStyle="1" w:styleId="WW8Num13z0">
    <w:name w:val="WW8Num13z0"/>
    <w:rsid w:val="004A5AE8"/>
    <w:rPr>
      <w:b w:val="0"/>
    </w:rPr>
  </w:style>
  <w:style w:type="character" w:customStyle="1" w:styleId="WW8Num7z2">
    <w:name w:val="WW8Num7z2"/>
    <w:rsid w:val="004A5AE8"/>
    <w:rPr>
      <w:rFonts w:ascii="Wingdings" w:hAnsi="Wingdings" w:cs="Wingdings"/>
    </w:rPr>
  </w:style>
  <w:style w:type="character" w:customStyle="1" w:styleId="WW8Num9z2">
    <w:name w:val="WW8Num9z2"/>
    <w:rsid w:val="004A5AE8"/>
    <w:rPr>
      <w:rFonts w:ascii="Wingdings" w:hAnsi="Wingdings" w:cs="Wingdings"/>
    </w:rPr>
  </w:style>
  <w:style w:type="character" w:customStyle="1" w:styleId="ListLabel4">
    <w:name w:val="ListLabel 4"/>
    <w:rsid w:val="004A5AE8"/>
    <w:rPr>
      <w:rFonts w:cs="Arial"/>
      <w:b w:val="0"/>
      <w:i w:val="0"/>
      <w:sz w:val="24"/>
    </w:rPr>
  </w:style>
  <w:style w:type="character" w:customStyle="1" w:styleId="ListLabel8">
    <w:name w:val="ListLabel 8"/>
    <w:rsid w:val="004A5AE8"/>
    <w:rPr>
      <w:i w:val="0"/>
    </w:rPr>
  </w:style>
  <w:style w:type="character" w:customStyle="1" w:styleId="WW-DefaultParagraphFont">
    <w:name w:val="WW-Default Paragraph Font"/>
    <w:rsid w:val="004A5AE8"/>
  </w:style>
  <w:style w:type="character" w:customStyle="1" w:styleId="Heading1CharChar">
    <w:name w:val="Heading 1 Char Char"/>
    <w:rsid w:val="004A5AE8"/>
    <w:rPr>
      <w:rFonts w:ascii="Cambria" w:hAnsi="Cambria"/>
      <w:b/>
      <w:bCs/>
      <w:color w:val="365F91"/>
      <w:sz w:val="28"/>
      <w:szCs w:val="28"/>
    </w:rPr>
  </w:style>
  <w:style w:type="character" w:customStyle="1" w:styleId="WW8Num10z2">
    <w:name w:val="WW8Num10z2"/>
    <w:rsid w:val="004A5AE8"/>
    <w:rPr>
      <w:rFonts w:ascii="Wingdings" w:hAnsi="Wingdings" w:cs="Wingdings"/>
    </w:rPr>
  </w:style>
  <w:style w:type="character" w:customStyle="1" w:styleId="WW8Num8z1">
    <w:name w:val="WW8Num8z1"/>
    <w:rsid w:val="004A5AE8"/>
    <w:rPr>
      <w:rFonts w:ascii="Courier New" w:hAnsi="Courier New" w:cs="Courier New"/>
    </w:rPr>
  </w:style>
  <w:style w:type="character" w:customStyle="1" w:styleId="WW8Num3z0">
    <w:name w:val="WW8Num3z0"/>
    <w:rsid w:val="004A5AE8"/>
    <w:rPr>
      <w:b/>
    </w:rPr>
  </w:style>
  <w:style w:type="character" w:customStyle="1" w:styleId="ListLabel1">
    <w:name w:val="ListLabel 1"/>
    <w:rsid w:val="004A5AE8"/>
    <w:rPr>
      <w:rFonts w:cs="Courier New"/>
    </w:rPr>
  </w:style>
  <w:style w:type="character" w:customStyle="1" w:styleId="ListLabel5">
    <w:name w:val="ListLabel 5"/>
    <w:rsid w:val="004A5AE8"/>
    <w:rPr>
      <w:rFonts w:cs="Calibri"/>
    </w:rPr>
  </w:style>
  <w:style w:type="character" w:customStyle="1" w:styleId="NumberingSymbols">
    <w:name w:val="Numbering Symbols"/>
    <w:rsid w:val="004A5AE8"/>
  </w:style>
  <w:style w:type="character" w:customStyle="1" w:styleId="Heading7CharChar">
    <w:name w:val="Heading 7 Char Char"/>
    <w:rsid w:val="004A5AE8"/>
    <w:rPr>
      <w:rFonts w:ascii="Book Antiqua" w:eastAsia="Times New Roman" w:hAnsi="Book Antiqua" w:cs="Arial"/>
      <w:b/>
      <w:bCs/>
      <w:sz w:val="24"/>
      <w:szCs w:val="24"/>
    </w:rPr>
  </w:style>
  <w:style w:type="character" w:customStyle="1" w:styleId="WW8Num2z1">
    <w:name w:val="WW8Num2z1"/>
    <w:rsid w:val="004A5AE8"/>
    <w:rPr>
      <w:rFonts w:ascii="Courier New" w:hAnsi="Courier New" w:cs="Courier New"/>
    </w:rPr>
  </w:style>
  <w:style w:type="character" w:customStyle="1" w:styleId="WW8Num6z1">
    <w:name w:val="WW8Num6z1"/>
    <w:rsid w:val="004A5AE8"/>
    <w:rPr>
      <w:rFonts w:ascii="Courier New" w:hAnsi="Courier New" w:cs="Courier New"/>
    </w:rPr>
  </w:style>
  <w:style w:type="character" w:customStyle="1" w:styleId="WW8Num8z2">
    <w:name w:val="WW8Num8z2"/>
    <w:rsid w:val="004A5AE8"/>
    <w:rPr>
      <w:rFonts w:ascii="Wingdings" w:hAnsi="Wingdings" w:cs="Wingdings"/>
    </w:rPr>
  </w:style>
  <w:style w:type="character" w:customStyle="1" w:styleId="CommentTextChar">
    <w:name w:val="Comment Text Char"/>
    <w:link w:val="CommentText"/>
    <w:rsid w:val="004A5AE8"/>
    <w:rPr>
      <w:sz w:val="20"/>
      <w:szCs w:val="20"/>
    </w:rPr>
  </w:style>
  <w:style w:type="character" w:customStyle="1" w:styleId="Heading3CharChar">
    <w:name w:val="Heading 3 Char Char"/>
    <w:rsid w:val="004A5AE8"/>
    <w:rPr>
      <w:rFonts w:ascii="Arial" w:eastAsia="Times New Roman" w:hAnsi="Arial" w:cs="Times New Roman"/>
      <w:b/>
      <w:bCs/>
      <w:sz w:val="26"/>
      <w:szCs w:val="26"/>
    </w:rPr>
  </w:style>
  <w:style w:type="character" w:customStyle="1" w:styleId="NoSpacingCharChar">
    <w:name w:val="No Spacing Char Char"/>
    <w:rsid w:val="004A5AE8"/>
    <w:rPr>
      <w:lang w:val="en-US"/>
    </w:rPr>
  </w:style>
  <w:style w:type="character" w:customStyle="1" w:styleId="ListLabel2">
    <w:name w:val="ListLabel 2"/>
    <w:rsid w:val="004A5AE8"/>
    <w:rPr>
      <w:b/>
      <w:i w:val="0"/>
      <w:sz w:val="24"/>
      <w:szCs w:val="24"/>
    </w:rPr>
  </w:style>
  <w:style w:type="character" w:customStyle="1" w:styleId="WW8Num9z0">
    <w:name w:val="WW8Num9z0"/>
    <w:rsid w:val="004A5AE8"/>
    <w:rPr>
      <w:i w:val="0"/>
    </w:rPr>
  </w:style>
  <w:style w:type="character" w:customStyle="1" w:styleId="WW8Num10z1">
    <w:name w:val="WW8Num10z1"/>
    <w:rsid w:val="004A5AE8"/>
    <w:rPr>
      <w:rFonts w:ascii="Courier New" w:hAnsi="Courier New" w:cs="Courier New"/>
    </w:rPr>
  </w:style>
  <w:style w:type="character" w:customStyle="1" w:styleId="WW8Num8z0">
    <w:name w:val="WW8Num8z0"/>
    <w:rsid w:val="004A5AE8"/>
    <w:rPr>
      <w:rFonts w:ascii="Symbol" w:hAnsi="Symbol" w:cs="Symbol"/>
    </w:rPr>
  </w:style>
  <w:style w:type="character" w:customStyle="1" w:styleId="WW8Num3z1">
    <w:name w:val="WW8Num3z1"/>
    <w:rsid w:val="004A5AE8"/>
    <w:rPr>
      <w:b/>
      <w:i w:val="0"/>
      <w:sz w:val="24"/>
      <w:szCs w:val="24"/>
    </w:rPr>
  </w:style>
  <w:style w:type="character" w:customStyle="1" w:styleId="WW8Num15z3">
    <w:name w:val="WW8Num15z3"/>
    <w:rsid w:val="004A5AE8"/>
    <w:rPr>
      <w:rFonts w:ascii="Symbol" w:hAnsi="Symbol" w:cs="Symbol"/>
    </w:rPr>
  </w:style>
  <w:style w:type="character" w:customStyle="1" w:styleId="ListLabel7">
    <w:name w:val="ListLabel 7"/>
    <w:rsid w:val="004A5AE8"/>
    <w:rPr>
      <w:rFonts w:eastAsia="TimesNewRomanPSMT" w:cs="Times New Roman"/>
    </w:rPr>
  </w:style>
  <w:style w:type="character" w:customStyle="1" w:styleId="Heading6CharChar">
    <w:name w:val="Heading 6 Char Char"/>
    <w:rsid w:val="004A5AE8"/>
    <w:rPr>
      <w:rFonts w:ascii="Book Antiqua" w:eastAsia="Times New Roman" w:hAnsi="Book Antiqua" w:cs="Times New Roman"/>
      <w:sz w:val="28"/>
      <w:szCs w:val="24"/>
    </w:rPr>
  </w:style>
  <w:style w:type="character" w:customStyle="1" w:styleId="Heading9CharChar">
    <w:name w:val="Heading 9 Char Char"/>
    <w:rsid w:val="004A5AE8"/>
    <w:rPr>
      <w:rFonts w:ascii="Arial" w:eastAsia="Times New Roman" w:hAnsi="Arial" w:cs="Arial"/>
      <w:lang w:val="en-US"/>
    </w:rPr>
  </w:style>
  <w:style w:type="character" w:customStyle="1" w:styleId="WW8Num4z0">
    <w:name w:val="WW8Num4z0"/>
    <w:rsid w:val="004A5AE8"/>
    <w:rPr>
      <w:rFonts w:cs="Arial"/>
      <w:i w:val="0"/>
      <w:sz w:val="24"/>
    </w:rPr>
  </w:style>
  <w:style w:type="character" w:customStyle="1" w:styleId="WW8Num15z0">
    <w:name w:val="WW8Num15z0"/>
    <w:rsid w:val="004A5AE8"/>
    <w:rPr>
      <w:rFonts w:ascii="Wingdings" w:hAnsi="Wingdings" w:cs="Wingdings"/>
    </w:rPr>
  </w:style>
  <w:style w:type="character" w:customStyle="1" w:styleId="WW8Num5z0">
    <w:name w:val="WW8Num5z0"/>
    <w:rsid w:val="004A5AE8"/>
    <w:rPr>
      <w:rFonts w:cs="Arial"/>
      <w:b w:val="0"/>
      <w:i w:val="0"/>
      <w:sz w:val="24"/>
    </w:rPr>
  </w:style>
  <w:style w:type="character" w:customStyle="1" w:styleId="WW8Num6z2">
    <w:name w:val="WW8Num6z2"/>
    <w:rsid w:val="004A5AE8"/>
    <w:rPr>
      <w:rFonts w:ascii="Wingdings" w:hAnsi="Wingdings" w:cs="Wingdings"/>
    </w:rPr>
  </w:style>
  <w:style w:type="character" w:customStyle="1" w:styleId="ListLabel6">
    <w:name w:val="ListLabel 6"/>
    <w:rsid w:val="004A5AE8"/>
    <w:rPr>
      <w:b w:val="0"/>
      <w:i w:val="0"/>
      <w:color w:val="00000A"/>
    </w:rPr>
  </w:style>
  <w:style w:type="character" w:customStyle="1" w:styleId="Heading2CharChar">
    <w:name w:val="Heading 2 Char Char"/>
    <w:rsid w:val="004A5AE8"/>
    <w:rPr>
      <w:rFonts w:ascii="Book Antiqua" w:eastAsia="Times New Roman" w:hAnsi="Book Antiqua" w:cs="Times New Roman"/>
      <w:b/>
      <w:bCs/>
      <w:sz w:val="28"/>
      <w:szCs w:val="24"/>
    </w:rPr>
  </w:style>
  <w:style w:type="character" w:customStyle="1" w:styleId="CommentReference1">
    <w:name w:val="Comment Reference1"/>
    <w:rsid w:val="004A5AE8"/>
    <w:rPr>
      <w:sz w:val="16"/>
      <w:szCs w:val="16"/>
    </w:rPr>
  </w:style>
  <w:style w:type="character" w:customStyle="1" w:styleId="DefaultParagraphFontChar">
    <w:name w:val="Default Paragraph Font Char"/>
    <w:rsid w:val="004A5AE8"/>
  </w:style>
  <w:style w:type="character" w:customStyle="1" w:styleId="WW8Num15z1">
    <w:name w:val="WW8Num15z1"/>
    <w:rsid w:val="004A5AE8"/>
    <w:rPr>
      <w:rFonts w:ascii="Courier New" w:hAnsi="Courier New" w:cs="Courier New"/>
    </w:rPr>
  </w:style>
  <w:style w:type="character" w:customStyle="1" w:styleId="WW8Num12z1">
    <w:name w:val="WW8Num12z1"/>
    <w:rsid w:val="004A5AE8"/>
    <w:rPr>
      <w:b/>
      <w:i w:val="0"/>
      <w:sz w:val="24"/>
      <w:szCs w:val="24"/>
    </w:rPr>
  </w:style>
  <w:style w:type="character" w:customStyle="1" w:styleId="WW8Num9z1">
    <w:name w:val="WW8Num9z1"/>
    <w:rsid w:val="004A5AE8"/>
    <w:rPr>
      <w:rFonts w:ascii="Courier New" w:hAnsi="Courier New" w:cs="Courier New"/>
    </w:rPr>
  </w:style>
  <w:style w:type="character" w:customStyle="1" w:styleId="WW8Num7z0">
    <w:name w:val="WW8Num7z0"/>
    <w:rsid w:val="004A5AE8"/>
    <w:rPr>
      <w:b w:val="0"/>
      <w:i w:val="0"/>
      <w:color w:val="00000A"/>
    </w:rPr>
  </w:style>
  <w:style w:type="character" w:customStyle="1" w:styleId="BalloonTextCharChar">
    <w:name w:val="Balloon Text Char Char"/>
    <w:rsid w:val="004A5AE8"/>
    <w:rPr>
      <w:rFonts w:ascii="Tahoma" w:hAnsi="Tahoma" w:cs="Tahoma"/>
      <w:sz w:val="16"/>
      <w:szCs w:val="16"/>
    </w:rPr>
  </w:style>
  <w:style w:type="character" w:customStyle="1" w:styleId="Heading4CharChar">
    <w:name w:val="Heading 4 Char Char"/>
    <w:rsid w:val="004A5AE8"/>
    <w:rPr>
      <w:rFonts w:ascii="Book Antiqua" w:eastAsia="Times New Roman" w:hAnsi="Book Antiqua" w:cs="Times New Roman"/>
      <w:b/>
      <w:bCs/>
      <w:sz w:val="28"/>
      <w:szCs w:val="24"/>
      <w:u w:val="single"/>
    </w:rPr>
  </w:style>
  <w:style w:type="character" w:customStyle="1" w:styleId="Heading8CharChar">
    <w:name w:val="Heading 8 Char Char"/>
    <w:rsid w:val="004A5AE8"/>
    <w:rPr>
      <w:rFonts w:ascii="Times New Roman" w:eastAsia="Times New Roman" w:hAnsi="Times New Roman" w:cs="Times New Roman"/>
      <w:b/>
      <w:sz w:val="24"/>
      <w:szCs w:val="24"/>
    </w:rPr>
  </w:style>
  <w:style w:type="character" w:customStyle="1" w:styleId="BodyText3CharChar">
    <w:name w:val="Body Text 3 Char Char"/>
    <w:rsid w:val="004A5AE8"/>
    <w:rPr>
      <w:rFonts w:ascii="Times New Roman" w:eastAsia="Times New Roman" w:hAnsi="Times New Roman" w:cs="Times New Roman"/>
      <w:sz w:val="16"/>
      <w:szCs w:val="16"/>
    </w:rPr>
  </w:style>
  <w:style w:type="character" w:customStyle="1" w:styleId="WW8Num2z0">
    <w:name w:val="WW8Num2z0"/>
    <w:rsid w:val="004A5AE8"/>
    <w:rPr>
      <w:rFonts w:ascii="Symbol" w:hAnsi="Symbol" w:cs="Symbol"/>
    </w:rPr>
  </w:style>
  <w:style w:type="character" w:customStyle="1" w:styleId="WW8Num7z1">
    <w:name w:val="WW8Num7z1"/>
    <w:rsid w:val="004A5AE8"/>
    <w:rPr>
      <w:rFonts w:ascii="Courier New" w:hAnsi="Courier New" w:cs="Courier New"/>
    </w:rPr>
  </w:style>
  <w:style w:type="character" w:customStyle="1" w:styleId="WW8Num6z0">
    <w:name w:val="WW8Num6z0"/>
    <w:rsid w:val="004A5AE8"/>
    <w:rPr>
      <w:rFonts w:ascii="Symbol" w:hAnsi="Symbol" w:cs="Symbol"/>
    </w:rPr>
  </w:style>
  <w:style w:type="character" w:customStyle="1" w:styleId="WW8Num2z2">
    <w:name w:val="WW8Num2z2"/>
    <w:rsid w:val="004A5AE8"/>
    <w:rPr>
      <w:rFonts w:ascii="Wingdings" w:hAnsi="Wingdings" w:cs="Wingdings"/>
    </w:rPr>
  </w:style>
  <w:style w:type="character" w:customStyle="1" w:styleId="Heading5CharChar">
    <w:name w:val="Heading 5 Char Char"/>
    <w:rsid w:val="004A5AE8"/>
    <w:rPr>
      <w:rFonts w:ascii="Times New Roman" w:eastAsia="Times New Roman" w:hAnsi="Times New Roman" w:cs="Times New Roman"/>
      <w:b/>
      <w:bCs/>
      <w:i/>
      <w:iCs/>
      <w:sz w:val="26"/>
      <w:szCs w:val="26"/>
      <w:lang w:val="en-US"/>
    </w:rPr>
  </w:style>
  <w:style w:type="character" w:customStyle="1" w:styleId="BodyText2Char1">
    <w:name w:val="Body Text 2 Char1"/>
    <w:basedOn w:val="WW-DefaultParagraphFont"/>
    <w:rsid w:val="004A5AE8"/>
  </w:style>
  <w:style w:type="character" w:customStyle="1" w:styleId="FooterCharChar">
    <w:name w:val="Footer Char Char"/>
    <w:basedOn w:val="WW-DefaultParagraphFont"/>
    <w:rsid w:val="004A5AE8"/>
  </w:style>
  <w:style w:type="character" w:customStyle="1" w:styleId="CommentSubjectChar">
    <w:name w:val="Comment Subject Char"/>
    <w:link w:val="CommentSubject"/>
    <w:rsid w:val="004A5AE8"/>
    <w:rPr>
      <w:b/>
      <w:bCs/>
      <w:sz w:val="20"/>
      <w:szCs w:val="20"/>
    </w:rPr>
  </w:style>
  <w:style w:type="character" w:customStyle="1" w:styleId="WW8Num12z0">
    <w:name w:val="WW8Num12z0"/>
    <w:rsid w:val="004A5AE8"/>
    <w:rPr>
      <w:b/>
    </w:rPr>
  </w:style>
  <w:style w:type="character" w:customStyle="1" w:styleId="WW8Num10z0">
    <w:name w:val="WW8Num10z0"/>
    <w:rsid w:val="004A5AE8"/>
    <w:rPr>
      <w:rFonts w:ascii="Symbol" w:hAnsi="Symbol" w:cs="Symbol"/>
    </w:rPr>
  </w:style>
  <w:style w:type="character" w:customStyle="1" w:styleId="ListParagraphCharChar">
    <w:name w:val="List Paragraph Char Char"/>
    <w:rsid w:val="004A5AE8"/>
  </w:style>
  <w:style w:type="character" w:customStyle="1" w:styleId="BodyText2CharChar">
    <w:name w:val="Body Text 2 Char Char"/>
    <w:rsid w:val="004A5AE8"/>
    <w:rPr>
      <w:sz w:val="24"/>
      <w:szCs w:val="24"/>
    </w:rPr>
  </w:style>
  <w:style w:type="character" w:customStyle="1" w:styleId="HeaderCharChar">
    <w:name w:val="Header Char Char"/>
    <w:basedOn w:val="WW-DefaultParagraphFont"/>
    <w:rsid w:val="004A5AE8"/>
  </w:style>
  <w:style w:type="character" w:customStyle="1" w:styleId="ListLabel3">
    <w:name w:val="ListLabel 3"/>
    <w:rsid w:val="004A5AE8"/>
    <w:rPr>
      <w:rFonts w:cs="Arial"/>
      <w:i w:val="0"/>
      <w:sz w:val="24"/>
    </w:rPr>
  </w:style>
  <w:style w:type="paragraph" w:styleId="BodyText">
    <w:name w:val="Body Text"/>
    <w:basedOn w:val="Normal"/>
    <w:link w:val="BodyTextChar"/>
    <w:rsid w:val="004A5AE8"/>
    <w:pPr>
      <w:spacing w:after="120"/>
    </w:pPr>
  </w:style>
  <w:style w:type="character" w:customStyle="1" w:styleId="BodyTextChar">
    <w:name w:val="Body Text Char"/>
    <w:basedOn w:val="DefaultParagraphFont"/>
    <w:link w:val="BodyText"/>
    <w:rsid w:val="004A5AE8"/>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4A5AE8"/>
    <w:pPr>
      <w:spacing w:after="120" w:line="480" w:lineRule="auto"/>
    </w:pPr>
  </w:style>
  <w:style w:type="character" w:customStyle="1" w:styleId="BodyText2Char">
    <w:name w:val="Body Text 2 Char"/>
    <w:basedOn w:val="DefaultParagraphFont"/>
    <w:link w:val="BodyText2"/>
    <w:rsid w:val="004A5AE8"/>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rsid w:val="004A5AE8"/>
    <w:rPr>
      <w:rFonts w:ascii="Tahoma" w:hAnsi="Tahoma" w:cs="Tahoma"/>
      <w:sz w:val="16"/>
      <w:szCs w:val="16"/>
    </w:rPr>
  </w:style>
  <w:style w:type="character" w:customStyle="1" w:styleId="BalloonTextChar">
    <w:name w:val="Balloon Text Char"/>
    <w:basedOn w:val="DefaultParagraphFont"/>
    <w:link w:val="BalloonText"/>
    <w:rsid w:val="004A5AE8"/>
    <w:rPr>
      <w:rFonts w:ascii="Tahoma" w:eastAsia="Arial Unicode MS" w:hAnsi="Tahoma" w:cs="Tahoma"/>
      <w:color w:val="000000"/>
      <w:kern w:val="1"/>
      <w:sz w:val="16"/>
      <w:szCs w:val="16"/>
      <w:lang w:eastAsia="ar-SA"/>
    </w:rPr>
  </w:style>
  <w:style w:type="paragraph" w:styleId="BodyText3">
    <w:name w:val="Body Text 3"/>
    <w:basedOn w:val="Normal"/>
    <w:link w:val="BodyText3Char"/>
    <w:rsid w:val="004A5AE8"/>
    <w:pPr>
      <w:spacing w:after="120"/>
    </w:pPr>
    <w:rPr>
      <w:rFonts w:eastAsia="Times New Roman"/>
      <w:sz w:val="16"/>
      <w:szCs w:val="16"/>
    </w:rPr>
  </w:style>
  <w:style w:type="character" w:customStyle="1" w:styleId="BodyText3Char">
    <w:name w:val="Body Text 3 Char"/>
    <w:basedOn w:val="DefaultParagraphFont"/>
    <w:link w:val="BodyText3"/>
    <w:rsid w:val="004A5AE8"/>
    <w:rPr>
      <w:rFonts w:ascii="Times New Roman" w:eastAsia="Times New Roman" w:hAnsi="Times New Roman" w:cs="Times New Roman"/>
      <w:color w:val="000000"/>
      <w:kern w:val="1"/>
      <w:sz w:val="16"/>
      <w:szCs w:val="16"/>
      <w:lang w:eastAsia="ar-SA"/>
    </w:rPr>
  </w:style>
  <w:style w:type="paragraph" w:styleId="Caption">
    <w:name w:val="caption"/>
    <w:basedOn w:val="Normal"/>
    <w:qFormat/>
    <w:rsid w:val="004A5AE8"/>
    <w:pPr>
      <w:suppressLineNumbers/>
      <w:spacing w:before="120" w:after="120"/>
    </w:pPr>
    <w:rPr>
      <w:rFonts w:cs="Mangal"/>
      <w:i/>
      <w:iCs/>
    </w:rPr>
  </w:style>
  <w:style w:type="paragraph" w:styleId="Header">
    <w:name w:val="header"/>
    <w:basedOn w:val="Normal"/>
    <w:link w:val="HeaderChar"/>
    <w:rsid w:val="004A5AE8"/>
    <w:pPr>
      <w:suppressLineNumbers/>
      <w:tabs>
        <w:tab w:val="center" w:pos="4513"/>
        <w:tab w:val="right" w:pos="9026"/>
      </w:tabs>
    </w:pPr>
  </w:style>
  <w:style w:type="character" w:customStyle="1" w:styleId="HeaderChar">
    <w:name w:val="Header Char"/>
    <w:basedOn w:val="DefaultParagraphFont"/>
    <w:link w:val="Header"/>
    <w:rsid w:val="004A5AE8"/>
    <w:rPr>
      <w:rFonts w:ascii="Times New Roman" w:eastAsia="Arial Unicode MS" w:hAnsi="Times New Roman" w:cs="Times New Roman"/>
      <w:color w:val="000000"/>
      <w:kern w:val="1"/>
      <w:sz w:val="24"/>
      <w:szCs w:val="24"/>
      <w:lang w:eastAsia="ar-SA"/>
    </w:rPr>
  </w:style>
  <w:style w:type="paragraph" w:styleId="CommentText">
    <w:name w:val="annotation text"/>
    <w:basedOn w:val="Normal"/>
    <w:link w:val="CommentTextChar"/>
    <w:rsid w:val="004A5AE8"/>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4A5AE8"/>
    <w:rPr>
      <w:rFonts w:ascii="Times New Roman" w:eastAsia="Arial Unicode MS" w:hAnsi="Times New Roman" w:cs="Times New Roman"/>
      <w:color w:val="000000"/>
      <w:kern w:val="1"/>
      <w:sz w:val="20"/>
      <w:szCs w:val="20"/>
      <w:lang w:eastAsia="ar-SA"/>
    </w:rPr>
  </w:style>
  <w:style w:type="paragraph" w:styleId="Footer">
    <w:name w:val="footer"/>
    <w:basedOn w:val="Normal"/>
    <w:link w:val="FooterChar"/>
    <w:uiPriority w:val="99"/>
    <w:rsid w:val="004A5AE8"/>
    <w:pPr>
      <w:suppressLineNumbers/>
      <w:tabs>
        <w:tab w:val="center" w:pos="4513"/>
        <w:tab w:val="right" w:pos="9026"/>
      </w:tabs>
    </w:pPr>
  </w:style>
  <w:style w:type="character" w:customStyle="1" w:styleId="FooterChar">
    <w:name w:val="Footer Char"/>
    <w:basedOn w:val="DefaultParagraphFont"/>
    <w:link w:val="Footer"/>
    <w:uiPriority w:val="99"/>
    <w:rsid w:val="004A5AE8"/>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rsid w:val="004A5AE8"/>
    <w:rPr>
      <w:b/>
      <w:bCs/>
    </w:rPr>
  </w:style>
  <w:style w:type="character" w:customStyle="1" w:styleId="CommentSubjectChar1">
    <w:name w:val="Comment Subject Char1"/>
    <w:basedOn w:val="CommentTextChar1"/>
    <w:uiPriority w:val="99"/>
    <w:semiHidden/>
    <w:rsid w:val="004A5AE8"/>
    <w:rPr>
      <w:rFonts w:ascii="Times New Roman" w:eastAsia="Arial Unicode MS" w:hAnsi="Times New Roman" w:cs="Times New Roman"/>
      <w:b/>
      <w:bCs/>
      <w:color w:val="000000"/>
      <w:kern w:val="1"/>
      <w:sz w:val="20"/>
      <w:szCs w:val="20"/>
      <w:lang w:eastAsia="ar-SA"/>
    </w:rPr>
  </w:style>
  <w:style w:type="paragraph" w:styleId="List">
    <w:name w:val="List"/>
    <w:basedOn w:val="BodyText"/>
    <w:rsid w:val="004A5AE8"/>
    <w:rPr>
      <w:rFonts w:cs="Mangal"/>
    </w:rPr>
  </w:style>
  <w:style w:type="paragraph" w:customStyle="1" w:styleId="Index">
    <w:name w:val="Index"/>
    <w:basedOn w:val="Normal"/>
    <w:rsid w:val="004A5AE8"/>
    <w:pPr>
      <w:suppressLineNumbers/>
    </w:pPr>
    <w:rPr>
      <w:rFonts w:cs="Mangal"/>
    </w:rPr>
  </w:style>
  <w:style w:type="paragraph" w:customStyle="1" w:styleId="TableContents">
    <w:name w:val="Table Contents"/>
    <w:basedOn w:val="Normal"/>
    <w:rsid w:val="004A5AE8"/>
    <w:pPr>
      <w:suppressLineNumbers/>
    </w:pPr>
  </w:style>
  <w:style w:type="paragraph" w:styleId="NoSpacing">
    <w:name w:val="No Spacing"/>
    <w:qFormat/>
    <w:rsid w:val="004A5AE8"/>
    <w:pPr>
      <w:suppressAutoHyphens/>
      <w:spacing w:after="0" w:line="100" w:lineRule="atLeast"/>
    </w:pPr>
    <w:rPr>
      <w:rFonts w:ascii="Calibri" w:eastAsia="Arial Unicode MS" w:hAnsi="Calibri" w:cs="Calibri"/>
      <w:kern w:val="1"/>
      <w:lang w:eastAsia="ar-SA"/>
    </w:rPr>
  </w:style>
  <w:style w:type="paragraph" w:customStyle="1" w:styleId="ContentsHeading">
    <w:name w:val="Contents Heading"/>
    <w:basedOn w:val="Heading1"/>
    <w:rsid w:val="004A5AE8"/>
    <w:pPr>
      <w:suppressLineNumbers/>
    </w:pPr>
    <w:rPr>
      <w:sz w:val="32"/>
      <w:szCs w:val="32"/>
    </w:rPr>
  </w:style>
  <w:style w:type="paragraph" w:customStyle="1" w:styleId="PythagoreanTheorem">
    <w:name w:val="Pythagorean Theorem"/>
    <w:rsid w:val="004A5AE8"/>
    <w:pPr>
      <w:suppressAutoHyphens/>
    </w:pPr>
    <w:rPr>
      <w:rFonts w:ascii="Calibri" w:eastAsia="MS Mincho" w:hAnsi="Calibri" w:cs="Arial"/>
      <w:lang w:eastAsia="ar-SA"/>
    </w:rPr>
  </w:style>
  <w:style w:type="paragraph" w:customStyle="1" w:styleId="CommentText1">
    <w:name w:val="Comment Text1"/>
    <w:basedOn w:val="Normal"/>
    <w:rsid w:val="004A5AE8"/>
    <w:rPr>
      <w:sz w:val="20"/>
      <w:szCs w:val="20"/>
    </w:rPr>
  </w:style>
  <w:style w:type="paragraph" w:customStyle="1" w:styleId="CommentSubject1">
    <w:name w:val="Comment Subject1"/>
    <w:basedOn w:val="CommentText1"/>
    <w:rsid w:val="004A5AE8"/>
    <w:rPr>
      <w:b/>
      <w:bCs/>
    </w:rPr>
  </w:style>
  <w:style w:type="paragraph" w:styleId="ListParagraph">
    <w:name w:val="List Paragraph"/>
    <w:basedOn w:val="Normal"/>
    <w:qFormat/>
    <w:rsid w:val="004A5AE8"/>
    <w:pPr>
      <w:ind w:left="720"/>
    </w:pPr>
  </w:style>
  <w:style w:type="paragraph" w:customStyle="1" w:styleId="TableHeading">
    <w:name w:val="Table Heading"/>
    <w:basedOn w:val="TableContents"/>
    <w:rsid w:val="004A5AE8"/>
    <w:pPr>
      <w:jc w:val="center"/>
    </w:pPr>
    <w:rPr>
      <w:b/>
      <w:bCs/>
    </w:rPr>
  </w:style>
  <w:style w:type="paragraph" w:customStyle="1" w:styleId="Heading">
    <w:name w:val="Heading"/>
    <w:basedOn w:val="Normal"/>
    <w:next w:val="BodyText"/>
    <w:rsid w:val="004A5AE8"/>
    <w:pPr>
      <w:keepNext/>
      <w:spacing w:before="240" w:after="120"/>
    </w:pPr>
    <w:rPr>
      <w:rFonts w:ascii="Arial" w:hAnsi="Arial" w:cs="Mangal"/>
      <w:sz w:val="28"/>
      <w:szCs w:val="28"/>
    </w:rPr>
  </w:style>
  <w:style w:type="character" w:styleId="Hyperlink">
    <w:name w:val="Hyperlink"/>
    <w:uiPriority w:val="99"/>
    <w:unhideWhenUsed/>
    <w:rsid w:val="004A5AE8"/>
    <w:rPr>
      <w:color w:val="0000FF"/>
      <w:u w:val="single"/>
    </w:rPr>
  </w:style>
  <w:style w:type="paragraph" w:customStyle="1" w:styleId="western">
    <w:name w:val="western"/>
    <w:basedOn w:val="Normal"/>
    <w:rsid w:val="004A5AE8"/>
    <w:pPr>
      <w:suppressAutoHyphens w:val="0"/>
      <w:spacing w:before="100" w:beforeAutospacing="1" w:line="240" w:lineRule="auto"/>
      <w:jc w:val="both"/>
    </w:pPr>
    <w:rPr>
      <w:rFonts w:eastAsia="Times New Roman"/>
      <w:color w:val="auto"/>
      <w:kern w:val="0"/>
      <w:lang w:val="sr-Latn-CS" w:eastAsia="sr-Latn-CS"/>
    </w:rPr>
  </w:style>
  <w:style w:type="paragraph" w:styleId="NormalWeb">
    <w:name w:val="Normal (Web)"/>
    <w:basedOn w:val="Normal"/>
    <w:rsid w:val="004A5AE8"/>
    <w:pPr>
      <w:suppressAutoHyphens w:val="0"/>
      <w:spacing w:before="100" w:beforeAutospacing="1" w:after="115" w:line="240" w:lineRule="auto"/>
    </w:pPr>
    <w:rPr>
      <w:rFonts w:eastAsia="Times New Roman"/>
      <w:color w:val="auto"/>
      <w:kern w:val="0"/>
      <w:lang w:val="sr-Latn-CS" w:eastAsia="sr-Latn-CS"/>
    </w:rPr>
  </w:style>
  <w:style w:type="paragraph" w:customStyle="1" w:styleId="Sadrajtabele">
    <w:name w:val="Sadržaj tabele"/>
    <w:basedOn w:val="Normal"/>
    <w:rsid w:val="004A5AE8"/>
    <w:pPr>
      <w:widowControl w:val="0"/>
      <w:suppressLineNumbers/>
      <w:spacing w:line="240" w:lineRule="auto"/>
    </w:pPr>
    <w:rPr>
      <w:rFonts w:eastAsia="Lucida Sans Unicode"/>
      <w:color w:val="auto"/>
      <w:lang w:val="sl-SI"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6588</Words>
  <Characters>37555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2019-02-04T08:23:00Z</dcterms:created>
  <dcterms:modified xsi:type="dcterms:W3CDTF">2019-02-06T10:48:00Z</dcterms:modified>
</cp:coreProperties>
</file>