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38" w:rsidRPr="00483975" w:rsidRDefault="00042E38" w:rsidP="00042E38">
      <w:pPr>
        <w:ind w:left="-540"/>
        <w:rPr>
          <w:rFonts w:ascii="Arial" w:hAnsi="Arial" w:cs="Arial"/>
          <w:b/>
          <w:lang w:val="ru-RU"/>
        </w:rPr>
      </w:pPr>
      <w:r w:rsidRPr="00483975">
        <w:rPr>
          <w:rFonts w:ascii="Arial" w:hAnsi="Arial" w:cs="Arial"/>
          <w:b/>
          <w:lang w:val="ru-RU"/>
        </w:rPr>
        <w:t>РЕПУБЛИКА СРБИЈА</w:t>
      </w:r>
    </w:p>
    <w:p w:rsidR="00042E38" w:rsidRPr="00483975" w:rsidRDefault="00042E38" w:rsidP="00042E38">
      <w:pPr>
        <w:ind w:left="-540"/>
        <w:rPr>
          <w:rFonts w:ascii="Arial" w:hAnsi="Arial" w:cs="Arial"/>
          <w:b/>
          <w:lang w:val="ru-RU"/>
        </w:rPr>
      </w:pPr>
      <w:r w:rsidRPr="00483975">
        <w:rPr>
          <w:rFonts w:ascii="Arial" w:hAnsi="Arial" w:cs="Arial"/>
          <w:b/>
          <w:noProof/>
          <w:lang w:val="sr-Cyrl-CS"/>
        </w:rPr>
        <w:t>ОСНОВНА ШКОЛА</w:t>
      </w:r>
    </w:p>
    <w:p w:rsidR="00042E38" w:rsidRPr="00483975" w:rsidRDefault="00042E38" w:rsidP="00042E38">
      <w:pPr>
        <w:ind w:left="-540"/>
        <w:rPr>
          <w:b/>
          <w:noProof/>
          <w:lang w:val="sr-Cyrl-CS"/>
        </w:rPr>
      </w:pPr>
      <w:r w:rsidRPr="00483975">
        <w:rPr>
          <w:b/>
          <w:noProof/>
          <w:lang w:val="sr-Cyrl-CS"/>
        </w:rPr>
        <w:t>„</w:t>
      </w:r>
      <w:r w:rsidRPr="00483975">
        <w:rPr>
          <w:rFonts w:ascii="Arial" w:hAnsi="Arial" w:cs="Arial"/>
          <w:b/>
          <w:noProof/>
          <w:lang w:val="sr-Cyrl-CS"/>
        </w:rPr>
        <w:t>СТЕВАН ЈАКОВЉЕВИЋ</w:t>
      </w:r>
      <w:r w:rsidRPr="00483975">
        <w:rPr>
          <w:b/>
          <w:noProof/>
          <w:lang w:val="sr-Cyrl-CS"/>
        </w:rPr>
        <w:t>“</w:t>
      </w:r>
    </w:p>
    <w:p w:rsidR="00042E38" w:rsidRPr="00483975" w:rsidRDefault="00042E38" w:rsidP="00042E38">
      <w:pPr>
        <w:ind w:left="-540"/>
        <w:rPr>
          <w:rFonts w:ascii="Arial" w:hAnsi="Arial" w:cs="Arial"/>
          <w:b/>
          <w:lang w:val="sr-Cyrl-CS"/>
        </w:rPr>
      </w:pPr>
      <w:r w:rsidRPr="00483975">
        <w:rPr>
          <w:rFonts w:ascii="Arial" w:hAnsi="Arial" w:cs="Arial"/>
          <w:b/>
          <w:lang w:val="sr-Cyrl-CS"/>
        </w:rPr>
        <w:t>ВОЈВОДЕ БОЈОВИЋА БР. 13</w:t>
      </w:r>
    </w:p>
    <w:p w:rsidR="00042E38" w:rsidRPr="00483975" w:rsidRDefault="00042E38" w:rsidP="00042E38">
      <w:pPr>
        <w:ind w:left="-540"/>
        <w:rPr>
          <w:rFonts w:ascii="Arial" w:hAnsi="Arial" w:cs="Arial"/>
          <w:b/>
          <w:lang w:val="sr-Cyrl-CS"/>
        </w:rPr>
      </w:pPr>
      <w:r w:rsidRPr="00483975">
        <w:rPr>
          <w:rFonts w:ascii="Arial" w:hAnsi="Arial" w:cs="Arial"/>
          <w:b/>
          <w:lang w:val="sr-Cyrl-CS"/>
        </w:rPr>
        <w:t>35250 ПАРАЋИН</w:t>
      </w:r>
    </w:p>
    <w:p w:rsidR="00042E38" w:rsidRPr="00483975" w:rsidRDefault="00042E38" w:rsidP="00042E38">
      <w:pPr>
        <w:ind w:left="-540"/>
        <w:rPr>
          <w:rFonts w:ascii="Arial" w:hAnsi="Arial" w:cs="Arial"/>
          <w:b/>
          <w:lang w:val="sr-Cyrl-CS"/>
        </w:rPr>
      </w:pPr>
      <w:r w:rsidRPr="00483975">
        <w:rPr>
          <w:rFonts w:ascii="Arial" w:hAnsi="Arial" w:cs="Arial"/>
          <w:b/>
          <w:lang w:val="sr-Cyrl-CS"/>
        </w:rPr>
        <w:t xml:space="preserve">Број </w:t>
      </w:r>
      <w:r w:rsidRPr="00483975">
        <w:rPr>
          <w:rFonts w:ascii="Arial" w:hAnsi="Arial" w:cs="Arial"/>
          <w:b/>
          <w:lang w:val="sr-Cyrl-RS"/>
        </w:rPr>
        <w:t>278</w:t>
      </w:r>
      <w:r w:rsidRPr="00483975">
        <w:rPr>
          <w:rFonts w:ascii="Arial" w:hAnsi="Arial" w:cs="Arial"/>
          <w:b/>
          <w:lang w:val="sr-Cyrl-CS"/>
        </w:rPr>
        <w:t>-1</w:t>
      </w:r>
    </w:p>
    <w:p w:rsidR="00042E38" w:rsidRPr="00483975" w:rsidRDefault="00042E38" w:rsidP="00042E38">
      <w:pPr>
        <w:ind w:left="-540"/>
        <w:rPr>
          <w:rFonts w:ascii="Arial" w:hAnsi="Arial" w:cs="Arial"/>
          <w:b/>
          <w:lang w:val="sr-Cyrl-CS"/>
        </w:rPr>
      </w:pPr>
      <w:r w:rsidRPr="00483975">
        <w:rPr>
          <w:rFonts w:ascii="Arial" w:hAnsi="Arial" w:cs="Arial"/>
          <w:b/>
          <w:lang w:val="sr-Cyrl-CS"/>
        </w:rPr>
        <w:t xml:space="preserve">Датум </w:t>
      </w:r>
      <w:r w:rsidRPr="00483975">
        <w:rPr>
          <w:rFonts w:ascii="Arial" w:hAnsi="Arial" w:cs="Arial"/>
          <w:b/>
          <w:lang w:val="sr-Cyrl-RS"/>
        </w:rPr>
        <w:t>14</w:t>
      </w:r>
      <w:r w:rsidRPr="00483975">
        <w:rPr>
          <w:rFonts w:ascii="Arial" w:hAnsi="Arial" w:cs="Arial"/>
          <w:b/>
          <w:lang w:val="sr-Cyrl-CS"/>
        </w:rPr>
        <w:t>.</w:t>
      </w:r>
      <w:r w:rsidRPr="00483975">
        <w:rPr>
          <w:rFonts w:ascii="Arial" w:hAnsi="Arial" w:cs="Arial"/>
          <w:b/>
          <w:lang w:val="sr-Cyrl-RS"/>
        </w:rPr>
        <w:t>3</w:t>
      </w:r>
      <w:r w:rsidRPr="00483975">
        <w:rPr>
          <w:rFonts w:ascii="Arial" w:hAnsi="Arial" w:cs="Arial"/>
          <w:b/>
          <w:lang w:val="sr-Cyrl-CS"/>
        </w:rPr>
        <w:t>.201</w:t>
      </w:r>
      <w:r w:rsidRPr="00483975">
        <w:rPr>
          <w:rFonts w:ascii="Arial" w:hAnsi="Arial" w:cs="Arial"/>
          <w:b/>
          <w:lang w:val="sr-Cyrl-RS"/>
        </w:rPr>
        <w:t>8</w:t>
      </w:r>
      <w:r w:rsidRPr="00483975">
        <w:rPr>
          <w:rFonts w:ascii="Arial" w:hAnsi="Arial" w:cs="Arial"/>
          <w:b/>
          <w:lang w:val="sr-Cyrl-CS"/>
        </w:rPr>
        <w:t>. године</w:t>
      </w:r>
    </w:p>
    <w:p w:rsidR="00042E38" w:rsidRDefault="00042E38" w:rsidP="00042E38">
      <w:pPr>
        <w:ind w:left="-540"/>
        <w:rPr>
          <w:lang w:val="sr-Cyrl-CS"/>
        </w:rPr>
      </w:pPr>
    </w:p>
    <w:p w:rsidR="00042E38" w:rsidRPr="00312E51" w:rsidRDefault="00042E38" w:rsidP="00042E38">
      <w:pPr>
        <w:ind w:left="-540"/>
      </w:pPr>
    </w:p>
    <w:p w:rsidR="00042E38" w:rsidRDefault="00042E38" w:rsidP="00042E38">
      <w:pPr>
        <w:jc w:val="center"/>
        <w:rPr>
          <w:b/>
          <w:sz w:val="40"/>
          <w:szCs w:val="40"/>
          <w:lang w:val="sr-Cyrl-CS"/>
        </w:rPr>
      </w:pPr>
    </w:p>
    <w:p w:rsidR="00042E38" w:rsidRDefault="00042E38" w:rsidP="00042E38">
      <w:pPr>
        <w:jc w:val="center"/>
        <w:rPr>
          <w:b/>
          <w:sz w:val="40"/>
          <w:szCs w:val="40"/>
          <w:lang w:val="sr-Cyrl-CS"/>
        </w:rPr>
      </w:pPr>
    </w:p>
    <w:p w:rsidR="00042E38" w:rsidRDefault="00042E38" w:rsidP="00042E38">
      <w:pPr>
        <w:jc w:val="center"/>
        <w:rPr>
          <w:b/>
          <w:sz w:val="40"/>
          <w:szCs w:val="40"/>
          <w:lang w:val="sr-Cyrl-CS"/>
        </w:rPr>
      </w:pPr>
    </w:p>
    <w:p w:rsidR="00042E38" w:rsidRDefault="00042E38" w:rsidP="00042E38">
      <w:pPr>
        <w:jc w:val="center"/>
        <w:rPr>
          <w:b/>
          <w:sz w:val="40"/>
          <w:szCs w:val="40"/>
          <w:lang w:val="sr-Cyrl-CS"/>
        </w:rPr>
      </w:pPr>
    </w:p>
    <w:p w:rsidR="00042E38" w:rsidRPr="000F1C99" w:rsidRDefault="00042E38" w:rsidP="00042E38">
      <w:pPr>
        <w:jc w:val="center"/>
        <w:rPr>
          <w:rFonts w:ascii="Arial" w:hAnsi="Arial" w:cs="Arial"/>
          <w:b/>
          <w:sz w:val="40"/>
          <w:szCs w:val="40"/>
          <w:lang w:val="sr-Cyrl-CS"/>
        </w:rPr>
      </w:pPr>
      <w:r w:rsidRPr="000F1C99">
        <w:rPr>
          <w:rFonts w:ascii="Arial" w:hAnsi="Arial" w:cs="Arial"/>
          <w:b/>
          <w:sz w:val="40"/>
          <w:szCs w:val="40"/>
          <w:lang w:val="sr-Cyrl-RS"/>
        </w:rPr>
        <w:t>К О Н К У Р С Н А   Д О К У М Е Н Т А Ц И Ј А</w:t>
      </w:r>
    </w:p>
    <w:p w:rsidR="00042E38" w:rsidRPr="000F1C99" w:rsidRDefault="00042E38" w:rsidP="00042E38">
      <w:pPr>
        <w:jc w:val="center"/>
        <w:rPr>
          <w:rFonts w:ascii="Arial" w:hAnsi="Arial" w:cs="Arial"/>
          <w:b/>
          <w:sz w:val="40"/>
          <w:szCs w:val="40"/>
          <w:lang w:val="sr-Cyrl-CS"/>
        </w:rPr>
      </w:pPr>
    </w:p>
    <w:p w:rsidR="00042E38" w:rsidRPr="000F1C99" w:rsidRDefault="00042E38" w:rsidP="00042E38">
      <w:pPr>
        <w:jc w:val="center"/>
        <w:rPr>
          <w:rFonts w:ascii="Arial" w:hAnsi="Arial" w:cs="Arial"/>
          <w:b/>
          <w:lang w:val="sr-Cyrl-CS"/>
        </w:rPr>
      </w:pPr>
      <w:r w:rsidRPr="000F1C99">
        <w:rPr>
          <w:rFonts w:ascii="Arial" w:hAnsi="Arial" w:cs="Arial"/>
          <w:b/>
          <w:lang w:val="sr-Cyrl-CS"/>
        </w:rPr>
        <w:t xml:space="preserve">ЈАВНА НАБАВКА МАЛЕ ВРЕДНОСТИ </w:t>
      </w:r>
    </w:p>
    <w:p w:rsidR="00042E38" w:rsidRPr="000F1C99" w:rsidRDefault="00042E38" w:rsidP="00042E38">
      <w:pPr>
        <w:jc w:val="center"/>
        <w:rPr>
          <w:rFonts w:ascii="Arial" w:hAnsi="Arial" w:cs="Arial"/>
          <w:b/>
          <w:lang w:val="sr-Cyrl-CS"/>
        </w:rPr>
      </w:pPr>
    </w:p>
    <w:p w:rsidR="00042E38" w:rsidRPr="000F1C99" w:rsidRDefault="00042E38" w:rsidP="00042E38">
      <w:pPr>
        <w:jc w:val="center"/>
        <w:rPr>
          <w:rFonts w:ascii="Arial" w:hAnsi="Arial" w:cs="Arial"/>
          <w:b/>
          <w:lang w:val="sr-Cyrl-CS"/>
        </w:rPr>
      </w:pPr>
      <w:r w:rsidRPr="000F1C99">
        <w:rPr>
          <w:rFonts w:ascii="Arial" w:hAnsi="Arial" w:cs="Arial"/>
          <w:b/>
          <w:lang w:val="sr-Cyrl-CS"/>
        </w:rPr>
        <w:t>- НАБАВКА ДОБАРА -</w:t>
      </w:r>
    </w:p>
    <w:p w:rsidR="00042E38" w:rsidRPr="000F1C99" w:rsidRDefault="00042E38" w:rsidP="00042E38">
      <w:pPr>
        <w:jc w:val="center"/>
        <w:rPr>
          <w:rFonts w:ascii="Arial" w:hAnsi="Arial" w:cs="Arial"/>
          <w:b/>
        </w:rPr>
      </w:pPr>
    </w:p>
    <w:p w:rsidR="00042E38" w:rsidRPr="000F1C99" w:rsidRDefault="00042E38" w:rsidP="00042E38">
      <w:pPr>
        <w:jc w:val="center"/>
        <w:rPr>
          <w:rFonts w:ascii="Arial" w:hAnsi="Arial" w:cs="Arial"/>
          <w:b/>
          <w:sz w:val="28"/>
          <w:szCs w:val="28"/>
          <w:lang w:val="sr-Cyrl-CS"/>
        </w:rPr>
      </w:pPr>
      <w:r w:rsidRPr="000F1C99">
        <w:rPr>
          <w:rFonts w:ascii="Arial" w:hAnsi="Arial" w:cs="Arial"/>
          <w:b/>
          <w:sz w:val="28"/>
          <w:szCs w:val="28"/>
          <w:lang w:val="sr-Cyrl-CS"/>
        </w:rPr>
        <w:t xml:space="preserve">„ОГРЕВ </w:t>
      </w:r>
      <w:r>
        <w:rPr>
          <w:rFonts w:ascii="Arial" w:hAnsi="Arial" w:cs="Arial"/>
          <w:b/>
          <w:sz w:val="28"/>
          <w:szCs w:val="28"/>
          <w:lang w:val="sr-Cyrl-CS"/>
        </w:rPr>
        <w:t>–</w:t>
      </w:r>
      <w:r w:rsidRPr="000F1C99">
        <w:rPr>
          <w:rFonts w:ascii="Arial" w:hAnsi="Arial" w:cs="Arial"/>
          <w:b/>
          <w:sz w:val="28"/>
          <w:szCs w:val="28"/>
          <w:lang w:val="sr-Cyrl-CS"/>
        </w:rPr>
        <w:t xml:space="preserve"> </w:t>
      </w:r>
      <w:r>
        <w:rPr>
          <w:rFonts w:ascii="Arial" w:hAnsi="Arial" w:cs="Arial"/>
          <w:b/>
          <w:sz w:val="28"/>
          <w:szCs w:val="28"/>
          <w:lang w:val="sr-Cyrl-CS"/>
        </w:rPr>
        <w:t xml:space="preserve">МРКИ </w:t>
      </w:r>
      <w:r w:rsidRPr="000F1C99">
        <w:rPr>
          <w:rFonts w:ascii="Arial" w:hAnsi="Arial" w:cs="Arial"/>
          <w:b/>
          <w:sz w:val="28"/>
          <w:szCs w:val="28"/>
          <w:lang w:val="sr-Cyrl-CS"/>
        </w:rPr>
        <w:t>УГАЉ“</w:t>
      </w:r>
    </w:p>
    <w:p w:rsidR="00042E38" w:rsidRPr="00F05110" w:rsidRDefault="00042E38" w:rsidP="00042E38">
      <w:pPr>
        <w:jc w:val="center"/>
        <w:rPr>
          <w:b/>
          <w:sz w:val="28"/>
          <w:szCs w:val="28"/>
        </w:rPr>
      </w:pPr>
    </w:p>
    <w:p w:rsidR="00042E38" w:rsidRDefault="00042E38" w:rsidP="00042E38">
      <w:pPr>
        <w:jc w:val="center"/>
        <w:rPr>
          <w:lang w:val="sr-Cyrl-CS"/>
        </w:rPr>
      </w:pPr>
    </w:p>
    <w:p w:rsidR="00042E38" w:rsidRPr="00312E51" w:rsidRDefault="00042E38" w:rsidP="00042E38">
      <w:pPr>
        <w:jc w:val="center"/>
        <w:rPr>
          <w:lang w:val="sr-Cyrl-CS"/>
        </w:rPr>
      </w:pPr>
    </w:p>
    <w:p w:rsidR="00042E38" w:rsidRPr="00483975" w:rsidRDefault="00042E38" w:rsidP="00042E38">
      <w:pPr>
        <w:ind w:left="2832" w:firstLine="708"/>
        <w:rPr>
          <w:rFonts w:ascii="Arial" w:hAnsi="Arial" w:cs="Arial"/>
          <w:b/>
          <w:sz w:val="36"/>
          <w:szCs w:val="36"/>
          <w:lang w:val="sr-Cyrl-RS"/>
        </w:rPr>
      </w:pPr>
      <w:r w:rsidRPr="000F1C99">
        <w:rPr>
          <w:rFonts w:ascii="Arial" w:hAnsi="Arial" w:cs="Arial"/>
          <w:b/>
          <w:bCs/>
        </w:rPr>
        <w:t>РЕДНИ БРОЈ JН</w:t>
      </w:r>
      <w:r>
        <w:rPr>
          <w:rFonts w:ascii="Arial" w:hAnsi="Arial" w:cs="Arial"/>
          <w:b/>
          <w:bCs/>
          <w:lang w:val="sr-Cyrl-CS"/>
        </w:rPr>
        <w:t>: 4</w:t>
      </w:r>
      <w:r w:rsidRPr="000F1C99">
        <w:rPr>
          <w:rFonts w:ascii="Arial" w:hAnsi="Arial" w:cs="Arial"/>
          <w:b/>
          <w:bCs/>
        </w:rPr>
        <w:t>/201</w:t>
      </w:r>
      <w:r>
        <w:rPr>
          <w:rFonts w:ascii="Arial" w:hAnsi="Arial" w:cs="Arial"/>
          <w:b/>
          <w:bCs/>
          <w:lang w:val="sr-Cyrl-RS"/>
        </w:rPr>
        <w:t>8</w:t>
      </w:r>
    </w:p>
    <w:p w:rsidR="00042E38" w:rsidRPr="003E6C8E" w:rsidRDefault="00042E38" w:rsidP="00042E38">
      <w:pPr>
        <w:jc w:val="center"/>
        <w:rPr>
          <w:rFonts w:ascii="Arial" w:hAnsi="Arial" w:cs="Arial"/>
          <w:bCs/>
          <w:sz w:val="20"/>
          <w:szCs w:val="20"/>
          <w:lang w:val="en-GB"/>
        </w:rPr>
      </w:pPr>
      <w:r w:rsidRPr="000F1C99">
        <w:rPr>
          <w:rFonts w:ascii="Arial" w:hAnsi="Arial" w:cs="Arial"/>
          <w:bCs/>
          <w:sz w:val="20"/>
          <w:szCs w:val="20"/>
          <w:lang w:val="ru-RU"/>
        </w:rPr>
        <w:t xml:space="preserve">             (укупан </w:t>
      </w:r>
      <w:r w:rsidRPr="000F1C99">
        <w:rPr>
          <w:rFonts w:ascii="Arial" w:hAnsi="Arial" w:cs="Arial"/>
          <w:bCs/>
          <w:sz w:val="20"/>
          <w:szCs w:val="20"/>
          <w:lang w:val="sr-Cyrl-RS"/>
        </w:rPr>
        <w:t>бр.страна</w:t>
      </w:r>
      <w:r w:rsidRPr="000F1C99">
        <w:rPr>
          <w:rFonts w:ascii="Arial" w:hAnsi="Arial" w:cs="Arial"/>
          <w:bCs/>
          <w:sz w:val="20"/>
          <w:szCs w:val="20"/>
          <w:lang w:val="sr-Cyrl-CS"/>
        </w:rPr>
        <w:t>:</w:t>
      </w:r>
      <w:r w:rsidRPr="000F1C99">
        <w:rPr>
          <w:rFonts w:ascii="Arial" w:hAnsi="Arial" w:cs="Arial"/>
          <w:bCs/>
          <w:sz w:val="20"/>
          <w:szCs w:val="20"/>
          <w:lang w:val="sr-Cyrl-RS"/>
        </w:rPr>
        <w:t xml:space="preserve"> </w:t>
      </w:r>
      <w:r>
        <w:rPr>
          <w:rFonts w:ascii="Arial" w:hAnsi="Arial" w:cs="Arial"/>
          <w:bCs/>
          <w:sz w:val="20"/>
          <w:szCs w:val="20"/>
          <w:lang w:val="en-GB"/>
        </w:rPr>
        <w:t>25)</w:t>
      </w:r>
    </w:p>
    <w:p w:rsidR="00042E38" w:rsidRDefault="00042E38" w:rsidP="00042E38">
      <w:pPr>
        <w:rPr>
          <w:bCs/>
          <w:sz w:val="20"/>
          <w:szCs w:val="20"/>
          <w:lang w:val="sr-Cyrl-RS"/>
        </w:rPr>
      </w:pPr>
    </w:p>
    <w:p w:rsidR="00042E38" w:rsidRDefault="00042E38" w:rsidP="00042E38">
      <w:pPr>
        <w:rPr>
          <w:bCs/>
          <w:sz w:val="20"/>
          <w:szCs w:val="20"/>
          <w:lang w:val="sr-Cyrl-CS"/>
        </w:rPr>
      </w:pPr>
    </w:p>
    <w:p w:rsidR="00042E38" w:rsidRPr="00BF3E58" w:rsidRDefault="00042E38" w:rsidP="00042E38">
      <w:pPr>
        <w:rPr>
          <w:bCs/>
          <w:sz w:val="20"/>
          <w:szCs w:val="20"/>
          <w:lang w:val="sr-Cyrl-CS"/>
        </w:rPr>
      </w:pPr>
    </w:p>
    <w:p w:rsidR="00042E38" w:rsidRPr="00295A97" w:rsidRDefault="00042E38" w:rsidP="00042E38">
      <w:pPr>
        <w:rPr>
          <w:bCs/>
          <w:color w:val="FF0000"/>
          <w:sz w:val="20"/>
          <w:szCs w:val="20"/>
          <w:lang w:val="sr-Latn-RS"/>
        </w:rPr>
      </w:pPr>
      <w:r>
        <w:rPr>
          <w:lang w:val="sr-Cyrl-RS"/>
        </w:rPr>
        <w:t xml:space="preserve">                                                                                      </w:t>
      </w:r>
    </w:p>
    <w:tbl>
      <w:tblPr>
        <w:tblW w:w="0" w:type="auto"/>
        <w:tblInd w:w="-30" w:type="dxa"/>
        <w:tblLayout w:type="fixed"/>
        <w:tblLook w:val="0000" w:firstRow="0" w:lastRow="0" w:firstColumn="0" w:lastColumn="0" w:noHBand="0" w:noVBand="0"/>
      </w:tblPr>
      <w:tblGrid>
        <w:gridCol w:w="4628"/>
        <w:gridCol w:w="4677"/>
      </w:tblGrid>
      <w:tr w:rsidR="00042E38" w:rsidRPr="00A26C64" w:rsidTr="00DE3AFB">
        <w:tc>
          <w:tcPr>
            <w:tcW w:w="4628" w:type="dxa"/>
            <w:tcBorders>
              <w:top w:val="single" w:sz="4" w:space="0" w:color="000000"/>
              <w:left w:val="single" w:sz="4" w:space="0" w:color="000000"/>
              <w:bottom w:val="single" w:sz="4" w:space="0" w:color="000000"/>
            </w:tcBorders>
            <w:shd w:val="clear" w:color="auto" w:fill="auto"/>
          </w:tcPr>
          <w:p w:rsidR="00042E38" w:rsidRPr="00A26C64" w:rsidRDefault="00042E38" w:rsidP="00DE3AFB">
            <w:pPr>
              <w:snapToGrid w:val="0"/>
              <w:rPr>
                <w:lang w:val="sr-Cyrl-C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42E38" w:rsidRPr="00483975" w:rsidRDefault="00042E38" w:rsidP="00DE3AFB">
            <w:pPr>
              <w:snapToGrid w:val="0"/>
              <w:rPr>
                <w:b/>
                <w:lang w:val="sr-Cyrl-CS"/>
              </w:rPr>
            </w:pPr>
            <w:r w:rsidRPr="00483975">
              <w:rPr>
                <w:b/>
                <w:lang w:val="sr-Cyrl-CS"/>
              </w:rPr>
              <w:t>Датум и време:</w:t>
            </w:r>
          </w:p>
        </w:tc>
      </w:tr>
      <w:tr w:rsidR="00042E38" w:rsidRPr="00A26C64" w:rsidTr="00DE3AFB">
        <w:tc>
          <w:tcPr>
            <w:tcW w:w="4628" w:type="dxa"/>
            <w:tcBorders>
              <w:top w:val="single" w:sz="4" w:space="0" w:color="000000"/>
              <w:left w:val="single" w:sz="4" w:space="0" w:color="000000"/>
              <w:bottom w:val="single" w:sz="4" w:space="0" w:color="000000"/>
            </w:tcBorders>
            <w:shd w:val="clear" w:color="auto" w:fill="auto"/>
            <w:vAlign w:val="center"/>
          </w:tcPr>
          <w:p w:rsidR="00042E38" w:rsidRPr="00483975" w:rsidRDefault="00042E38" w:rsidP="00DE3AFB">
            <w:pPr>
              <w:snapToGrid w:val="0"/>
              <w:rPr>
                <w:rFonts w:ascii="Arial" w:hAnsi="Arial" w:cs="Arial"/>
                <w:b/>
                <w:lang w:val="sr-Cyrl-CS"/>
              </w:rPr>
            </w:pPr>
            <w:r w:rsidRPr="00483975">
              <w:rPr>
                <w:rFonts w:ascii="Arial" w:hAnsi="Arial" w:cs="Arial"/>
                <w:b/>
                <w:lang w:val="sr-Cyrl-CS"/>
              </w:rPr>
              <w:t>Крајњи рок за достављање понуда:</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38" w:rsidRPr="00262E08" w:rsidRDefault="00042E38" w:rsidP="00DE3AFB">
            <w:pPr>
              <w:snapToGrid w:val="0"/>
              <w:rPr>
                <w:rFonts w:ascii="Arial" w:hAnsi="Arial" w:cs="Arial"/>
                <w:lang w:val="sr-Cyrl-CS"/>
              </w:rPr>
            </w:pPr>
            <w:r>
              <w:rPr>
                <w:rFonts w:ascii="Arial" w:hAnsi="Arial" w:cs="Arial"/>
                <w:lang w:val="sr-Latn-CS"/>
              </w:rPr>
              <w:t>2</w:t>
            </w:r>
            <w:r>
              <w:rPr>
                <w:rFonts w:ascii="Arial" w:hAnsi="Arial" w:cs="Arial"/>
                <w:lang w:val="sr-Cyrl-RS"/>
              </w:rPr>
              <w:t>3.3</w:t>
            </w:r>
            <w:r w:rsidRPr="00262E08">
              <w:rPr>
                <w:rFonts w:ascii="Arial" w:hAnsi="Arial" w:cs="Arial"/>
                <w:lang w:val="sr-Cyrl-CS"/>
              </w:rPr>
              <w:t>.201</w:t>
            </w:r>
            <w:r>
              <w:rPr>
                <w:rFonts w:ascii="Arial" w:hAnsi="Arial" w:cs="Arial"/>
                <w:lang w:val="sr-Cyrl-RS"/>
              </w:rPr>
              <w:t>8</w:t>
            </w:r>
            <w:r w:rsidRPr="00262E08">
              <w:rPr>
                <w:rFonts w:ascii="Arial" w:hAnsi="Arial" w:cs="Arial"/>
              </w:rPr>
              <w:t xml:space="preserve">. </w:t>
            </w:r>
            <w:r w:rsidRPr="00262E08">
              <w:rPr>
                <w:rFonts w:ascii="Arial" w:hAnsi="Arial" w:cs="Arial"/>
                <w:lang w:val="sr-Cyrl-CS"/>
              </w:rPr>
              <w:t xml:space="preserve">године до </w:t>
            </w:r>
            <w:r w:rsidRPr="00262E08">
              <w:rPr>
                <w:rFonts w:ascii="Arial" w:hAnsi="Arial" w:cs="Arial"/>
                <w:lang w:val="en-GB"/>
              </w:rPr>
              <w:t>1</w:t>
            </w:r>
            <w:r>
              <w:rPr>
                <w:rFonts w:ascii="Arial" w:hAnsi="Arial" w:cs="Arial"/>
                <w:lang w:val="sr-Latn-CS"/>
              </w:rPr>
              <w:t>1</w:t>
            </w:r>
            <w:r w:rsidRPr="00262E08">
              <w:rPr>
                <w:rFonts w:ascii="Arial" w:hAnsi="Arial" w:cs="Arial"/>
                <w:lang w:val="sr-Cyrl-CS"/>
              </w:rPr>
              <w:t>,00 часова</w:t>
            </w:r>
          </w:p>
        </w:tc>
      </w:tr>
      <w:tr w:rsidR="00042E38" w:rsidRPr="00A26C64" w:rsidTr="00DE3AFB">
        <w:tc>
          <w:tcPr>
            <w:tcW w:w="4628" w:type="dxa"/>
            <w:tcBorders>
              <w:top w:val="single" w:sz="4" w:space="0" w:color="000000"/>
              <w:left w:val="single" w:sz="4" w:space="0" w:color="000000"/>
              <w:bottom w:val="single" w:sz="4" w:space="0" w:color="000000"/>
            </w:tcBorders>
            <w:shd w:val="clear" w:color="auto" w:fill="auto"/>
            <w:vAlign w:val="center"/>
          </w:tcPr>
          <w:p w:rsidR="00042E38" w:rsidRPr="00483975" w:rsidRDefault="00042E38" w:rsidP="00DE3AFB">
            <w:pPr>
              <w:snapToGrid w:val="0"/>
              <w:rPr>
                <w:rFonts w:ascii="Arial" w:hAnsi="Arial" w:cs="Arial"/>
                <w:b/>
                <w:lang w:val="sr-Cyrl-CS"/>
              </w:rPr>
            </w:pPr>
            <w:r w:rsidRPr="00483975">
              <w:rPr>
                <w:rFonts w:ascii="Arial" w:hAnsi="Arial" w:cs="Arial"/>
                <w:b/>
                <w:lang w:val="sr-Cyrl-CS"/>
              </w:rPr>
              <w:t>Јавно отварање:</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38" w:rsidRPr="00262E08" w:rsidRDefault="00042E38" w:rsidP="00DE3AFB">
            <w:pPr>
              <w:snapToGrid w:val="0"/>
              <w:rPr>
                <w:rFonts w:ascii="Arial" w:hAnsi="Arial" w:cs="Arial"/>
                <w:lang w:val="sr-Cyrl-CS"/>
              </w:rPr>
            </w:pPr>
            <w:r>
              <w:rPr>
                <w:rFonts w:ascii="Arial" w:hAnsi="Arial" w:cs="Arial"/>
                <w:lang w:val="sr-Latn-CS"/>
              </w:rPr>
              <w:t>2</w:t>
            </w:r>
            <w:r>
              <w:rPr>
                <w:rFonts w:ascii="Arial" w:hAnsi="Arial" w:cs="Arial"/>
                <w:lang w:val="sr-Cyrl-RS"/>
              </w:rPr>
              <w:t>3.3</w:t>
            </w:r>
            <w:r w:rsidRPr="00262E08">
              <w:rPr>
                <w:rFonts w:ascii="Arial" w:hAnsi="Arial" w:cs="Arial"/>
                <w:lang w:val="sr-Cyrl-CS"/>
              </w:rPr>
              <w:t>.201</w:t>
            </w:r>
            <w:r>
              <w:rPr>
                <w:rFonts w:ascii="Arial" w:hAnsi="Arial" w:cs="Arial"/>
                <w:lang w:val="sr-Cyrl-RS"/>
              </w:rPr>
              <w:t>8</w:t>
            </w:r>
            <w:r w:rsidRPr="00262E08">
              <w:rPr>
                <w:rFonts w:ascii="Arial" w:hAnsi="Arial" w:cs="Arial"/>
                <w:lang w:val="sr-Cyrl-CS"/>
              </w:rPr>
              <w:t xml:space="preserve">. године </w:t>
            </w:r>
            <w:r w:rsidRPr="00262E08">
              <w:rPr>
                <w:rFonts w:ascii="Arial" w:hAnsi="Arial" w:cs="Arial"/>
              </w:rPr>
              <w:t xml:space="preserve"> </w:t>
            </w:r>
            <w:r w:rsidRPr="00262E08">
              <w:rPr>
                <w:rFonts w:ascii="Arial" w:hAnsi="Arial" w:cs="Arial"/>
                <w:lang w:val="sr-Cyrl-CS"/>
              </w:rPr>
              <w:t xml:space="preserve">у </w:t>
            </w:r>
            <w:r w:rsidRPr="00262E08">
              <w:rPr>
                <w:rFonts w:ascii="Arial" w:hAnsi="Arial" w:cs="Arial"/>
              </w:rPr>
              <w:t xml:space="preserve"> </w:t>
            </w:r>
            <w:r>
              <w:rPr>
                <w:rFonts w:ascii="Arial" w:hAnsi="Arial" w:cs="Arial"/>
                <w:lang w:val="sr-Cyrl-CS"/>
              </w:rPr>
              <w:t>1</w:t>
            </w:r>
            <w:r>
              <w:rPr>
                <w:rFonts w:ascii="Arial" w:hAnsi="Arial" w:cs="Arial"/>
                <w:lang w:val="sr-Latn-CS"/>
              </w:rPr>
              <w:t>1</w:t>
            </w:r>
            <w:r w:rsidRPr="00262E08">
              <w:rPr>
                <w:rFonts w:ascii="Arial" w:hAnsi="Arial" w:cs="Arial"/>
                <w:lang w:val="sr-Cyrl-CS"/>
              </w:rPr>
              <w:t>,30 часова</w:t>
            </w:r>
          </w:p>
        </w:tc>
      </w:tr>
    </w:tbl>
    <w:p w:rsidR="00042E38" w:rsidRPr="00A26C64" w:rsidRDefault="00042E38" w:rsidP="00042E38">
      <w:pPr>
        <w:rPr>
          <w:lang w:val="sr-Cyrl-CS"/>
        </w:rPr>
      </w:pPr>
    </w:p>
    <w:p w:rsidR="00042E38" w:rsidRPr="00A26C64" w:rsidRDefault="00042E38" w:rsidP="00042E38">
      <w:pPr>
        <w:rPr>
          <w:lang w:val="sr-Cyrl-CS"/>
        </w:rPr>
      </w:pPr>
    </w:p>
    <w:p w:rsidR="00042E38" w:rsidRPr="00A26C64" w:rsidRDefault="00042E38" w:rsidP="00042E38">
      <w:pPr>
        <w:rPr>
          <w:lang w:val="sr-Cyrl-CS"/>
        </w:rPr>
      </w:pPr>
    </w:p>
    <w:p w:rsidR="00042E38" w:rsidRDefault="00042E38" w:rsidP="00042E38">
      <w:pPr>
        <w:rPr>
          <w:rFonts w:ascii="Arial" w:hAnsi="Arial" w:cs="Arial"/>
          <w:i/>
          <w:iCs/>
          <w:lang w:val="sr-Cyrl-CS"/>
        </w:rPr>
      </w:pPr>
    </w:p>
    <w:p w:rsidR="00042E38" w:rsidRDefault="00042E38" w:rsidP="00042E38">
      <w:pPr>
        <w:jc w:val="center"/>
        <w:rPr>
          <w:rFonts w:ascii="Arial" w:hAnsi="Arial" w:cs="Arial"/>
          <w:b/>
          <w:bCs/>
          <w:lang w:val="sr-Cyrl-CS"/>
        </w:rPr>
      </w:pPr>
    </w:p>
    <w:p w:rsidR="00042E38" w:rsidRPr="00356121"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Pr="00007774" w:rsidRDefault="00042E38" w:rsidP="00042E38">
      <w:pPr>
        <w:jc w:val="center"/>
        <w:rPr>
          <w:rFonts w:ascii="Arial" w:hAnsi="Arial" w:cs="Arial"/>
          <w:b/>
          <w:bCs/>
          <w:lang w:val="sr-Cyrl-CS"/>
        </w:rPr>
      </w:pPr>
    </w:p>
    <w:p w:rsidR="00042E38" w:rsidRPr="00611C35" w:rsidRDefault="00042E38" w:rsidP="00042E38">
      <w:pPr>
        <w:jc w:val="both"/>
        <w:rPr>
          <w:rFonts w:ascii="Arial" w:hAnsi="Arial" w:cs="Arial"/>
          <w:b/>
          <w:bCs/>
          <w:lang w:val="ru-RU"/>
        </w:rPr>
      </w:pPr>
    </w:p>
    <w:p w:rsidR="00042E38" w:rsidRDefault="00042E38" w:rsidP="00042E38">
      <w:pPr>
        <w:jc w:val="both"/>
        <w:rPr>
          <w:rFonts w:ascii="Arial" w:hAnsi="Arial" w:cs="Arial"/>
          <w:b/>
          <w:bCs/>
        </w:rPr>
      </w:pPr>
    </w:p>
    <w:p w:rsidR="00042E38" w:rsidRDefault="00042E38" w:rsidP="00042E38">
      <w:pPr>
        <w:jc w:val="center"/>
        <w:rPr>
          <w:rFonts w:ascii="Arial" w:hAnsi="Arial" w:cs="Arial"/>
          <w:b/>
          <w:bCs/>
          <w:lang w:val="sr-Cyrl-CS"/>
        </w:rPr>
      </w:pPr>
      <w:r>
        <w:rPr>
          <w:rFonts w:ascii="Arial" w:hAnsi="Arial" w:cs="Arial"/>
          <w:b/>
          <w:i/>
          <w:iCs/>
          <w:lang w:val="sr-Cyrl-CS"/>
        </w:rPr>
        <w:t>Март</w:t>
      </w:r>
      <w:r w:rsidRPr="00AD0C4B">
        <w:rPr>
          <w:rFonts w:ascii="Arial" w:hAnsi="Arial" w:cs="Arial"/>
          <w:b/>
          <w:i/>
          <w:iCs/>
          <w:lang w:val="sr-Cyrl-CS"/>
        </w:rPr>
        <w:t xml:space="preserve"> </w:t>
      </w:r>
      <w:r>
        <w:rPr>
          <w:rFonts w:ascii="Arial" w:hAnsi="Arial" w:cs="Arial"/>
          <w:i/>
          <w:iCs/>
        </w:rPr>
        <w:t xml:space="preserve"> </w:t>
      </w:r>
      <w:r>
        <w:rPr>
          <w:rFonts w:ascii="Arial" w:hAnsi="Arial" w:cs="Arial"/>
          <w:b/>
          <w:bCs/>
        </w:rPr>
        <w:t>201</w:t>
      </w:r>
      <w:r>
        <w:rPr>
          <w:rFonts w:ascii="Arial" w:hAnsi="Arial" w:cs="Arial"/>
          <w:b/>
          <w:bCs/>
          <w:lang w:val="sr-Cyrl-CS"/>
        </w:rPr>
        <w:t>8</w:t>
      </w:r>
      <w:r>
        <w:rPr>
          <w:rFonts w:ascii="Arial" w:hAnsi="Arial" w:cs="Arial"/>
          <w:b/>
          <w:bCs/>
        </w:rPr>
        <w:t xml:space="preserve">. </w:t>
      </w:r>
      <w:proofErr w:type="gramStart"/>
      <w:r>
        <w:rPr>
          <w:rFonts w:ascii="Arial" w:hAnsi="Arial" w:cs="Arial"/>
          <w:b/>
          <w:bCs/>
        </w:rPr>
        <w:t>годин</w:t>
      </w:r>
      <w:r>
        <w:rPr>
          <w:rFonts w:ascii="Arial" w:hAnsi="Arial" w:cs="Arial"/>
          <w:b/>
          <w:bCs/>
          <w:lang w:val="sr-Cyrl-CS"/>
        </w:rPr>
        <w:t>е</w:t>
      </w:r>
      <w:proofErr w:type="gramEnd"/>
    </w:p>
    <w:p w:rsidR="00042E38" w:rsidRDefault="00042E38" w:rsidP="00042E38">
      <w:pPr>
        <w:jc w:val="center"/>
        <w:rPr>
          <w:rFonts w:ascii="Arial" w:hAnsi="Arial" w:cs="Arial"/>
          <w:b/>
          <w:bCs/>
          <w:lang w:val="sr-Cyrl-CS"/>
        </w:rPr>
      </w:pPr>
    </w:p>
    <w:p w:rsidR="00042E38" w:rsidRDefault="00042E38" w:rsidP="00042E38">
      <w:pPr>
        <w:jc w:val="center"/>
        <w:rPr>
          <w:rFonts w:ascii="Arial" w:hAnsi="Arial" w:cs="Arial"/>
          <w:b/>
          <w:bCs/>
          <w:lang w:val="sr-Cyrl-CS"/>
        </w:rPr>
      </w:pPr>
    </w:p>
    <w:p w:rsidR="00042E38" w:rsidRPr="00A920DE" w:rsidRDefault="00042E38" w:rsidP="00042E38">
      <w:pPr>
        <w:jc w:val="both"/>
        <w:rPr>
          <w:rFonts w:ascii="Arial" w:eastAsia="TimesNewRomanPSMT" w:hAnsi="Arial" w:cs="Arial"/>
          <w:i/>
          <w:lang w:val="en-GB"/>
        </w:rPr>
      </w:pPr>
      <w:r>
        <w:rPr>
          <w:rFonts w:ascii="Arial" w:eastAsia="TimesNewRomanPSMT" w:hAnsi="Arial" w:cs="Arial"/>
          <w:i/>
          <w:lang w:val="en-GB"/>
        </w:rPr>
        <w:t>1</w:t>
      </w:r>
      <w:r>
        <w:rPr>
          <w:rFonts w:ascii="Arial" w:eastAsia="TimesNewRomanPSMT" w:hAnsi="Arial" w:cs="Arial"/>
          <w:i/>
          <w:lang w:val="sr-Cyrl-CS"/>
        </w:rPr>
        <w:t>/2</w:t>
      </w:r>
      <w:r>
        <w:rPr>
          <w:rFonts w:ascii="Arial" w:eastAsia="TimesNewRomanPSMT" w:hAnsi="Arial" w:cs="Arial"/>
          <w:i/>
          <w:lang w:val="en-GB"/>
        </w:rPr>
        <w:t>5</w:t>
      </w:r>
    </w:p>
    <w:p w:rsidR="00042E38" w:rsidRPr="00A920DE" w:rsidRDefault="00042E38" w:rsidP="00042E38">
      <w:pPr>
        <w:jc w:val="both"/>
        <w:rPr>
          <w:rFonts w:ascii="Arial" w:hAnsi="Arial" w:cs="Arial"/>
          <w:b/>
          <w:bCs/>
          <w:lang w:val="en-GB"/>
        </w:rPr>
      </w:pPr>
    </w:p>
    <w:p w:rsidR="00042E38" w:rsidRDefault="00042E38" w:rsidP="00042E38">
      <w:pPr>
        <w:ind w:firstLine="708"/>
        <w:jc w:val="both"/>
        <w:rPr>
          <w:rFonts w:ascii="Arial"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ст</w:t>
      </w:r>
      <w:proofErr w:type="gramEnd"/>
      <w:r>
        <w:rPr>
          <w:rFonts w:ascii="Arial" w:eastAsia="TimesNewRomanPSMT" w:hAnsi="Arial" w:cs="Arial"/>
        </w:rPr>
        <w:t xml:space="preserve">. 1. </w:t>
      </w:r>
      <w:proofErr w:type="gramStart"/>
      <w:r>
        <w:rPr>
          <w:rFonts w:ascii="Arial" w:eastAsia="TimesNewRomanPSMT" w:hAnsi="Arial" w:cs="Arial"/>
        </w:rPr>
        <w:t>и</w:t>
      </w:r>
      <w:proofErr w:type="gramEnd"/>
      <w:r>
        <w:rPr>
          <w:rFonts w:ascii="Arial" w:eastAsia="TimesNewRomanPSMT" w:hAnsi="Arial" w:cs="Arial"/>
        </w:rPr>
        <w:t xml:space="preserve"> чл. </w:t>
      </w:r>
      <w:proofErr w:type="gramStart"/>
      <w:r>
        <w:rPr>
          <w:rFonts w:ascii="Arial" w:eastAsia="TimesNewRomanPSMT" w:hAnsi="Arial" w:cs="Arial"/>
        </w:rPr>
        <w:t>61.ст.</w:t>
      </w:r>
      <w:proofErr w:type="gramEnd"/>
      <w:r>
        <w:rPr>
          <w:rFonts w:ascii="Arial" w:eastAsia="TimesNewRomanPSMT" w:hAnsi="Arial" w:cs="Arial"/>
        </w:rPr>
        <w:t xml:space="preserve"> 1. Закона о јавним набавкама („Сл. гласник РС”, бр. 124/2012, 14/2015 </w:t>
      </w:r>
      <w:r>
        <w:rPr>
          <w:rFonts w:ascii="Arial" w:eastAsia="TimesNewRomanPSMT" w:hAnsi="Arial" w:cs="Arial"/>
          <w:lang w:val="sr-Cyrl-CS"/>
        </w:rPr>
        <w:t>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Pr>
          <w:rFonts w:ascii="Arial" w:hAnsi="Arial" w:cs="Arial"/>
        </w:rPr>
        <w:t>Одлуке о покретању поступка јавне набавке број</w:t>
      </w:r>
      <w:r>
        <w:rPr>
          <w:rFonts w:ascii="Arial" w:hAnsi="Arial" w:cs="Arial"/>
          <w:lang w:val="sr-Latn-CS"/>
        </w:rPr>
        <w:t xml:space="preserve"> </w:t>
      </w:r>
      <w:r>
        <w:rPr>
          <w:rFonts w:ascii="Arial" w:hAnsi="Arial" w:cs="Arial"/>
          <w:lang w:val="en-GB"/>
        </w:rPr>
        <w:t>275</w:t>
      </w:r>
      <w:r>
        <w:rPr>
          <w:rFonts w:ascii="Arial" w:hAnsi="Arial" w:cs="Arial"/>
          <w:lang w:val="sr-Cyrl-CS"/>
        </w:rPr>
        <w:t xml:space="preserve">-1 од </w:t>
      </w:r>
      <w:r>
        <w:rPr>
          <w:rFonts w:ascii="Arial" w:hAnsi="Arial" w:cs="Arial"/>
          <w:lang w:val="en-GB"/>
        </w:rPr>
        <w:t>14</w:t>
      </w:r>
      <w:r>
        <w:rPr>
          <w:rFonts w:ascii="Arial" w:hAnsi="Arial" w:cs="Arial"/>
          <w:lang w:val="sr-Cyrl-CS"/>
        </w:rPr>
        <w:t>.</w:t>
      </w:r>
      <w:r>
        <w:rPr>
          <w:rFonts w:ascii="Arial" w:hAnsi="Arial" w:cs="Arial"/>
          <w:lang w:val="en-GB"/>
        </w:rPr>
        <w:t>3</w:t>
      </w:r>
      <w:r>
        <w:rPr>
          <w:rFonts w:ascii="Arial" w:hAnsi="Arial" w:cs="Arial"/>
          <w:lang w:val="sr-Cyrl-CS"/>
        </w:rPr>
        <w:t>.201</w:t>
      </w:r>
      <w:r>
        <w:rPr>
          <w:rFonts w:ascii="Arial" w:hAnsi="Arial" w:cs="Arial"/>
          <w:lang w:val="en-GB"/>
        </w:rPr>
        <w:t>8</w:t>
      </w:r>
      <w:r>
        <w:rPr>
          <w:rFonts w:ascii="Arial" w:hAnsi="Arial" w:cs="Arial"/>
          <w:lang w:val="sr-Cyrl-CS"/>
        </w:rPr>
        <w:t>.</w:t>
      </w:r>
      <w:r>
        <w:rPr>
          <w:rFonts w:ascii="Arial" w:hAnsi="Arial" w:cs="Arial"/>
          <w:lang w:val="sr-Latn-RS"/>
        </w:rPr>
        <w:t xml:space="preserve"> и Решења о образовању комисије за јавну набавку бр.</w:t>
      </w:r>
      <w:r>
        <w:rPr>
          <w:rFonts w:ascii="Arial" w:hAnsi="Arial" w:cs="Arial"/>
          <w:lang w:val="sr-Cyrl-CS"/>
        </w:rPr>
        <w:t xml:space="preserve"> </w:t>
      </w:r>
      <w:r>
        <w:rPr>
          <w:rFonts w:ascii="Arial" w:hAnsi="Arial" w:cs="Arial"/>
          <w:lang w:val="en-GB"/>
        </w:rPr>
        <w:t>27</w:t>
      </w:r>
      <w:r>
        <w:rPr>
          <w:rFonts w:ascii="Arial" w:hAnsi="Arial" w:cs="Arial"/>
          <w:lang w:val="sr-Cyrl-CS"/>
        </w:rPr>
        <w:t xml:space="preserve">6-1 од </w:t>
      </w:r>
      <w:proofErr w:type="gramStart"/>
      <w:r>
        <w:rPr>
          <w:rFonts w:ascii="Arial" w:hAnsi="Arial" w:cs="Arial"/>
          <w:lang w:val="en-GB"/>
        </w:rPr>
        <w:t>14</w:t>
      </w:r>
      <w:r>
        <w:rPr>
          <w:rFonts w:ascii="Arial" w:hAnsi="Arial" w:cs="Arial"/>
          <w:lang w:val="sr-Cyrl-CS"/>
        </w:rPr>
        <w:t>.</w:t>
      </w:r>
      <w:r>
        <w:rPr>
          <w:rFonts w:ascii="Arial" w:hAnsi="Arial" w:cs="Arial"/>
          <w:lang w:val="en-GB"/>
        </w:rPr>
        <w:t>3</w:t>
      </w:r>
      <w:r>
        <w:rPr>
          <w:rFonts w:ascii="Arial" w:hAnsi="Arial" w:cs="Arial"/>
          <w:lang w:val="sr-Cyrl-CS"/>
        </w:rPr>
        <w:t>.201</w:t>
      </w:r>
      <w:r>
        <w:rPr>
          <w:rFonts w:ascii="Arial" w:hAnsi="Arial" w:cs="Arial"/>
          <w:lang w:val="en-GB"/>
        </w:rPr>
        <w:t>8</w:t>
      </w:r>
      <w:r>
        <w:rPr>
          <w:rFonts w:ascii="Arial" w:hAnsi="Arial" w:cs="Arial"/>
          <w:lang w:val="sr-Cyrl-CS"/>
        </w:rPr>
        <w:t>.год.,</w:t>
      </w:r>
      <w:proofErr w:type="gramEnd"/>
      <w:r>
        <w:rPr>
          <w:rFonts w:ascii="Arial" w:hAnsi="Arial" w:cs="Arial"/>
          <w:lang w:val="sr-Cyrl-CS"/>
        </w:rPr>
        <w:t xml:space="preserve"> </w:t>
      </w:r>
      <w:r>
        <w:rPr>
          <w:rFonts w:ascii="Arial" w:hAnsi="Arial" w:cs="Arial"/>
        </w:rPr>
        <w:t>припремљена је и објављена:</w:t>
      </w:r>
    </w:p>
    <w:p w:rsidR="00042E38" w:rsidRDefault="00042E38" w:rsidP="00042E38">
      <w:pPr>
        <w:ind w:firstLine="708"/>
        <w:jc w:val="both"/>
        <w:rPr>
          <w:rFonts w:ascii="Arial" w:eastAsia="TimesNewRomanPSMT" w:hAnsi="Arial" w:cs="Arial"/>
        </w:rPr>
      </w:pPr>
    </w:p>
    <w:p w:rsidR="00042E38" w:rsidRDefault="00042E38" w:rsidP="00042E38">
      <w:pPr>
        <w:ind w:firstLine="720"/>
        <w:jc w:val="both"/>
        <w:rPr>
          <w:rFonts w:ascii="Arial" w:eastAsia="TimesNewRomanPSMT" w:hAnsi="Arial" w:cs="Arial"/>
        </w:rPr>
      </w:pPr>
    </w:p>
    <w:p w:rsidR="00042E38" w:rsidRPr="00A015A5" w:rsidRDefault="00042E38" w:rsidP="00042E38">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042E38" w:rsidRPr="00A015A5" w:rsidRDefault="00042E38" w:rsidP="00042E38">
      <w:pPr>
        <w:shd w:val="clear" w:color="auto" w:fill="C6D9F1"/>
        <w:jc w:val="center"/>
        <w:rPr>
          <w:rFonts w:ascii="Arial" w:eastAsia="TimesNewRomanPS-BoldMT" w:hAnsi="Arial" w:cs="Arial"/>
          <w:b/>
          <w:bCs/>
        </w:rPr>
      </w:pPr>
    </w:p>
    <w:p w:rsidR="00042E38" w:rsidRPr="00AD3293" w:rsidRDefault="00042E38" w:rsidP="00042E38">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w:t>
      </w:r>
      <w:r>
        <w:rPr>
          <w:rFonts w:ascii="Arial" w:eastAsia="TimesNewRomanPS-BoldMT" w:hAnsi="Arial" w:cs="Arial"/>
          <w:b/>
          <w:bCs/>
          <w:lang w:val="sr-Cyrl-CS"/>
        </w:rPr>
        <w:t>ОГРЕВ – МРКИ УГАЉ</w:t>
      </w:r>
      <w:r>
        <w:rPr>
          <w:rFonts w:ascii="Arial" w:eastAsia="TimesNewRomanPS-BoldMT" w:hAnsi="Arial" w:cs="Arial"/>
          <w:b/>
          <w:bCs/>
        </w:rPr>
        <w:t xml:space="preserve">  </w:t>
      </w:r>
    </w:p>
    <w:p w:rsidR="00042E38" w:rsidRDefault="00042E38" w:rsidP="00042E38">
      <w:pPr>
        <w:shd w:val="clear" w:color="auto" w:fill="C6D9F1"/>
        <w:jc w:val="center"/>
        <w:rPr>
          <w:rFonts w:ascii="Arial" w:eastAsia="TimesNewRomanPS-BoldMT" w:hAnsi="Arial" w:cs="Arial"/>
          <w:b/>
          <w:bCs/>
        </w:rPr>
      </w:pPr>
      <w:proofErr w:type="gramStart"/>
      <w:r>
        <w:rPr>
          <w:rFonts w:ascii="Arial" w:eastAsia="TimesNewRomanPS-BoldMT" w:hAnsi="Arial" w:cs="Arial"/>
          <w:b/>
          <w:bCs/>
        </w:rPr>
        <w:t>ЈНМВ бр.</w:t>
      </w:r>
      <w:proofErr w:type="gramEnd"/>
      <w:r>
        <w:rPr>
          <w:rFonts w:ascii="Arial" w:eastAsia="TimesNewRomanPS-BoldMT" w:hAnsi="Arial" w:cs="Arial"/>
          <w:b/>
          <w:bCs/>
          <w:lang w:val="sr-Cyrl-CS"/>
        </w:rPr>
        <w:t xml:space="preserve">  </w:t>
      </w:r>
      <w:r>
        <w:rPr>
          <w:rFonts w:ascii="Arial" w:eastAsia="TimesNewRomanPS-BoldMT" w:hAnsi="Arial" w:cs="Arial"/>
          <w:b/>
          <w:bCs/>
          <w:lang w:val="en-GB"/>
        </w:rPr>
        <w:t>4</w:t>
      </w:r>
      <w:r>
        <w:rPr>
          <w:rFonts w:ascii="Arial" w:eastAsia="TimesNewRomanPS-BoldMT" w:hAnsi="Arial" w:cs="Arial"/>
          <w:b/>
          <w:bCs/>
          <w:lang w:val="sr-Cyrl-CS"/>
        </w:rPr>
        <w:t>/</w:t>
      </w:r>
      <w:r>
        <w:rPr>
          <w:rFonts w:ascii="Arial" w:eastAsia="TimesNewRomanPS-BoldMT" w:hAnsi="Arial" w:cs="Arial"/>
          <w:b/>
          <w:bCs/>
        </w:rPr>
        <w:t>201</w:t>
      </w:r>
      <w:r>
        <w:rPr>
          <w:rFonts w:ascii="Arial" w:eastAsia="TimesNewRomanPS-BoldMT" w:hAnsi="Arial" w:cs="Arial"/>
          <w:b/>
          <w:bCs/>
          <w:lang w:val="en-GB"/>
        </w:rPr>
        <w:t>8</w:t>
      </w:r>
      <w:r>
        <w:rPr>
          <w:rFonts w:ascii="Arial" w:eastAsia="TimesNewRomanPS-BoldMT" w:hAnsi="Arial" w:cs="Arial"/>
          <w:b/>
          <w:bCs/>
          <w:lang w:val="sr-Cyrl-CS"/>
        </w:rPr>
        <w:t xml:space="preserve"> </w:t>
      </w:r>
    </w:p>
    <w:p w:rsidR="00042E38" w:rsidRDefault="00042E38" w:rsidP="00042E38">
      <w:pPr>
        <w:shd w:val="clear" w:color="auto" w:fill="C6D9F1"/>
        <w:jc w:val="center"/>
        <w:rPr>
          <w:rFonts w:ascii="Arial" w:eastAsia="TimesNewRomanPS-BoldMT" w:hAnsi="Arial" w:cs="Arial"/>
          <w:b/>
          <w:bCs/>
        </w:rPr>
      </w:pPr>
    </w:p>
    <w:p w:rsidR="00042E38" w:rsidRDefault="00042E38" w:rsidP="00042E38">
      <w:pPr>
        <w:jc w:val="both"/>
        <w:rPr>
          <w:rFonts w:ascii="Arial" w:eastAsia="TimesNewRomanPS-BoldMT" w:hAnsi="Arial" w:cs="Arial"/>
          <w:b/>
          <w:bCs/>
          <w:color w:val="FF0000"/>
        </w:rPr>
      </w:pPr>
    </w:p>
    <w:p w:rsidR="00042E38" w:rsidRPr="00C36B0E" w:rsidRDefault="00042E38" w:rsidP="00042E38">
      <w:pPr>
        <w:jc w:val="center"/>
        <w:rPr>
          <w:b/>
          <w:lang w:val="sr-Cyrl-RS"/>
        </w:rPr>
      </w:pPr>
    </w:p>
    <w:p w:rsidR="00042E38" w:rsidRDefault="00042E38" w:rsidP="00042E38">
      <w:pPr>
        <w:jc w:val="both"/>
        <w:rPr>
          <w:rFonts w:ascii="Arial" w:eastAsia="TimesNewRomanPSMT" w:hAnsi="Arial" w:cs="Arial"/>
        </w:rPr>
      </w:pPr>
    </w:p>
    <w:p w:rsidR="00042E38" w:rsidRDefault="00042E38" w:rsidP="00042E38">
      <w:pPr>
        <w:jc w:val="both"/>
        <w:rPr>
          <w:rFonts w:ascii="Arial" w:eastAsia="TimesNewRomanPSMT" w:hAnsi="Arial" w:cs="Arial"/>
        </w:rPr>
      </w:pPr>
      <w:r>
        <w:rPr>
          <w:rFonts w:ascii="Arial" w:eastAsia="TimesNewRomanPSMT" w:hAnsi="Arial" w:cs="Arial"/>
        </w:rPr>
        <w:t>Конкурсна документација садржи:</w:t>
      </w:r>
    </w:p>
    <w:p w:rsidR="00042E38" w:rsidRDefault="00042E38" w:rsidP="00042E38">
      <w:pPr>
        <w:jc w:val="both"/>
        <w:rPr>
          <w:rFonts w:ascii="Arial" w:eastAsia="TimesNewRomanPSMT" w:hAnsi="Arial" w:cs="Arial"/>
        </w:rPr>
      </w:pPr>
    </w:p>
    <w:p w:rsidR="00042E38" w:rsidRDefault="00042E38" w:rsidP="00042E38">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
        <w:gridCol w:w="1551"/>
        <w:gridCol w:w="6128"/>
        <w:gridCol w:w="1588"/>
        <w:gridCol w:w="20"/>
      </w:tblGrid>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jc w:val="both"/>
              <w:rPr>
                <w:rFonts w:ascii="Arial" w:eastAsia="TimesNewRomanPSMT" w:hAnsi="Arial" w:cs="Arial"/>
                <w:b/>
                <w:i/>
              </w:rPr>
            </w:pPr>
            <w:r>
              <w:rPr>
                <w:rFonts w:ascii="Arial" w:eastAsia="TimesNewRomanPSMT" w:hAnsi="Arial" w:cs="Arial"/>
                <w:b/>
                <w:i/>
                <w:lang w:val="sr-Cyrl-CS"/>
              </w:rPr>
              <w:t>Поглавље</w:t>
            </w:r>
          </w:p>
        </w:tc>
        <w:tc>
          <w:tcPr>
            <w:tcW w:w="6126" w:type="dxa"/>
            <w:tcBorders>
              <w:top w:val="single" w:sz="4" w:space="0" w:color="000000"/>
              <w:left w:val="single" w:sz="4" w:space="0" w:color="000000"/>
              <w:bottom w:val="single" w:sz="4" w:space="0" w:color="000000"/>
            </w:tcBorders>
          </w:tcPr>
          <w:p w:rsidR="00042E38" w:rsidRDefault="00042E38" w:rsidP="00DE3AF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89" w:type="dxa"/>
            <w:tcBorders>
              <w:top w:val="single" w:sz="4" w:space="0" w:color="000000"/>
              <w:left w:val="single" w:sz="4" w:space="0" w:color="000000"/>
              <w:bottom w:val="single" w:sz="4" w:space="0" w:color="000000"/>
              <w:right w:val="single" w:sz="4" w:space="0" w:color="000000"/>
            </w:tcBorders>
          </w:tcPr>
          <w:p w:rsidR="00042E38" w:rsidRDefault="00042E38" w:rsidP="00DE3AFB">
            <w:pPr>
              <w:jc w:val="center"/>
              <w:rPr>
                <w:rFonts w:ascii="Arial" w:hAnsi="Arial" w:cs="Arial"/>
                <w:bCs/>
                <w:iCs/>
                <w:sz w:val="28"/>
                <w:szCs w:val="28"/>
              </w:rPr>
            </w:pPr>
            <w:r>
              <w:rPr>
                <w:rFonts w:ascii="Arial" w:eastAsia="TimesNewRomanPSMT" w:hAnsi="Arial" w:cs="Arial"/>
                <w:b/>
                <w:i/>
              </w:rPr>
              <w:t>Страна</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color w:val="auto"/>
                <w:lang w:val="sr-Cyrl-RS"/>
              </w:rPr>
            </w:pPr>
            <w:r>
              <w:rPr>
                <w:rFonts w:ascii="Arial" w:hAnsi="Arial" w:cs="Arial"/>
                <w:bCs/>
                <w:iCs/>
                <w:color w:val="auto"/>
              </w:rPr>
              <w:t>I</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89" w:type="dxa"/>
            <w:tcBorders>
              <w:top w:val="single" w:sz="4" w:space="0" w:color="000000"/>
              <w:left w:val="single" w:sz="4" w:space="0" w:color="000000"/>
              <w:bottom w:val="single" w:sz="4" w:space="0" w:color="000000"/>
              <w:right w:val="single" w:sz="4" w:space="0" w:color="000000"/>
            </w:tcBorders>
          </w:tcPr>
          <w:p w:rsidR="00042E38" w:rsidRPr="007B6941" w:rsidRDefault="00042E38" w:rsidP="00DE3AFB">
            <w:pPr>
              <w:snapToGrid w:val="0"/>
              <w:jc w:val="center"/>
              <w:rPr>
                <w:rFonts w:ascii="Arial" w:hAnsi="Arial" w:cs="Arial"/>
                <w:bCs/>
                <w:iCs/>
                <w:lang w:val="en-GB"/>
              </w:rPr>
            </w:pPr>
            <w:r>
              <w:rPr>
                <w:rFonts w:ascii="Arial" w:hAnsi="Arial" w:cs="Arial"/>
                <w:bCs/>
                <w:iCs/>
                <w:lang w:val="en-GB"/>
              </w:rPr>
              <w:t>3</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color w:val="auto"/>
                <w:lang w:val="sr-Cyrl-RS"/>
              </w:rPr>
            </w:pPr>
            <w:r>
              <w:rPr>
                <w:rFonts w:ascii="Arial" w:hAnsi="Arial" w:cs="Arial"/>
                <w:bCs/>
                <w:iCs/>
                <w:color w:val="auto"/>
              </w:rPr>
              <w:t>II</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89" w:type="dxa"/>
            <w:tcBorders>
              <w:top w:val="single" w:sz="4" w:space="0" w:color="000000"/>
              <w:left w:val="single" w:sz="4" w:space="0" w:color="000000"/>
              <w:bottom w:val="single" w:sz="4" w:space="0" w:color="000000"/>
              <w:right w:val="single" w:sz="4" w:space="0" w:color="000000"/>
            </w:tcBorders>
          </w:tcPr>
          <w:p w:rsidR="00042E38" w:rsidRPr="007B6941" w:rsidRDefault="00042E38" w:rsidP="00DE3AFB">
            <w:pPr>
              <w:snapToGrid w:val="0"/>
              <w:jc w:val="center"/>
              <w:rPr>
                <w:rFonts w:ascii="Arial" w:eastAsia="TimesNewRomanPSMT" w:hAnsi="Arial" w:cs="Arial"/>
                <w:lang w:val="en-GB"/>
              </w:rPr>
            </w:pPr>
            <w:r>
              <w:rPr>
                <w:rFonts w:ascii="Arial" w:eastAsia="TimesNewRomanPSMT" w:hAnsi="Arial" w:cs="Arial"/>
                <w:lang w:val="en-GB"/>
              </w:rPr>
              <w:t>4</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r>
              <w:rPr>
                <w:rFonts w:ascii="Arial" w:eastAsia="TimesNewRomanPSMT" w:hAnsi="Arial" w:cs="Arial"/>
                <w:color w:val="auto"/>
              </w:rPr>
              <w:t>III</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lang w:val="sr-Cyrl-RS"/>
              </w:rPr>
              <w:t>исп</w:t>
            </w:r>
            <w:r>
              <w:rPr>
                <w:rFonts w:ascii="Arial" w:eastAsia="TimesNewRomanPSMT" w:hAnsi="Arial" w:cs="Arial"/>
                <w:color w:val="auto"/>
                <w:lang w:val="sr-Cyrl-CS"/>
              </w:rPr>
              <w:t>о</w:t>
            </w:r>
            <w:r>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89"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p>
          <w:p w:rsidR="00042E38" w:rsidRPr="00EC3319" w:rsidRDefault="00042E38" w:rsidP="00DE3AFB">
            <w:pPr>
              <w:snapToGrid w:val="0"/>
              <w:jc w:val="center"/>
              <w:rPr>
                <w:rFonts w:ascii="Arial" w:eastAsia="TimesNewRomanPSMT" w:hAnsi="Arial" w:cs="Arial"/>
                <w:lang w:val="sr-Cyrl-CS"/>
              </w:rPr>
            </w:pPr>
            <w:r>
              <w:rPr>
                <w:rFonts w:ascii="Arial" w:eastAsia="TimesNewRomanPSMT" w:hAnsi="Arial" w:cs="Arial"/>
                <w:lang w:val="sr-Cyrl-CS"/>
              </w:rPr>
              <w:t>4</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lang w:val="sr-Cyrl-RS"/>
              </w:rPr>
            </w:pPr>
          </w:p>
          <w:p w:rsidR="00042E38" w:rsidRDefault="00042E38" w:rsidP="00DE3AFB">
            <w:pPr>
              <w:snapToGrid w:val="0"/>
              <w:jc w:val="center"/>
              <w:rPr>
                <w:rFonts w:ascii="Arial" w:eastAsia="TimesNewRomanPSMT" w:hAnsi="Arial" w:cs="Arial"/>
                <w:lang w:val="sr-Cyrl-RS"/>
              </w:rPr>
            </w:pPr>
          </w:p>
          <w:p w:rsidR="00042E38" w:rsidRDefault="00042E38" w:rsidP="00DE3AFB">
            <w:pPr>
              <w:snapToGrid w:val="0"/>
              <w:jc w:val="center"/>
              <w:rPr>
                <w:rFonts w:ascii="Arial" w:eastAsia="TimesNewRomanPSMT" w:hAnsi="Arial" w:cs="Arial"/>
                <w:lang w:val="sr-Cyrl-RS"/>
              </w:rPr>
            </w:pPr>
            <w:r>
              <w:rPr>
                <w:rFonts w:ascii="Arial" w:eastAsia="TimesNewRomanPSMT" w:hAnsi="Arial" w:cs="Arial"/>
                <w:lang w:val="sr-Latn-CS"/>
              </w:rPr>
              <w:t>IV</w:t>
            </w:r>
          </w:p>
        </w:tc>
        <w:tc>
          <w:tcPr>
            <w:tcW w:w="6126" w:type="dxa"/>
            <w:tcBorders>
              <w:top w:val="single" w:sz="4" w:space="0" w:color="000000"/>
              <w:left w:val="single" w:sz="4" w:space="0" w:color="000000"/>
              <w:bottom w:val="single" w:sz="4" w:space="0" w:color="000000"/>
            </w:tcBorders>
          </w:tcPr>
          <w:p w:rsidR="00042E38" w:rsidRPr="00A015A5" w:rsidRDefault="00042E38" w:rsidP="00DE3AFB">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89"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jc w:val="center"/>
              <w:rPr>
                <w:rFonts w:ascii="Arial" w:eastAsia="TimesNewRomanPSMT" w:hAnsi="Arial" w:cs="Arial"/>
                <w:color w:val="auto"/>
                <w:lang w:val="sr-Cyrl-RS"/>
              </w:rPr>
            </w:pPr>
          </w:p>
          <w:p w:rsidR="00042E38" w:rsidRDefault="00042E38" w:rsidP="00DE3AFB">
            <w:pPr>
              <w:snapToGrid w:val="0"/>
              <w:jc w:val="center"/>
              <w:rPr>
                <w:rFonts w:ascii="Arial" w:eastAsia="TimesNewRomanPSMT" w:hAnsi="Arial" w:cs="Arial"/>
                <w:color w:val="auto"/>
                <w:lang w:val="sr-Cyrl-RS"/>
              </w:rPr>
            </w:pPr>
          </w:p>
          <w:p w:rsidR="00042E38" w:rsidRPr="00EC3319" w:rsidRDefault="00042E38" w:rsidP="00DE3AFB">
            <w:pPr>
              <w:snapToGrid w:val="0"/>
              <w:jc w:val="center"/>
              <w:rPr>
                <w:rFonts w:ascii="Arial" w:eastAsia="TimesNewRomanPSMT" w:hAnsi="Arial" w:cs="Arial"/>
                <w:lang w:val="sr-Cyrl-CS"/>
              </w:rPr>
            </w:pPr>
            <w:r>
              <w:rPr>
                <w:rFonts w:ascii="Arial" w:eastAsia="TimesNewRomanPSMT" w:hAnsi="Arial" w:cs="Arial"/>
                <w:lang w:val="sr-Cyrl-CS"/>
              </w:rPr>
              <w:t>5,6,7,8</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lang w:val="sr-Cyrl-RS"/>
              </w:rPr>
            </w:pPr>
            <w:r>
              <w:rPr>
                <w:rFonts w:ascii="Arial" w:eastAsia="TimesNewRomanPSMT" w:hAnsi="Arial" w:cs="Arial"/>
              </w:rPr>
              <w:t>V</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89" w:type="dxa"/>
            <w:tcBorders>
              <w:top w:val="single" w:sz="4" w:space="0" w:color="000000"/>
              <w:left w:val="single" w:sz="4" w:space="0" w:color="000000"/>
              <w:bottom w:val="single" w:sz="4" w:space="0" w:color="000000"/>
              <w:right w:val="single" w:sz="4" w:space="0" w:color="000000"/>
            </w:tcBorders>
          </w:tcPr>
          <w:p w:rsidR="00042E38" w:rsidRPr="00EC3319" w:rsidRDefault="00042E38" w:rsidP="00DE3AFB">
            <w:pPr>
              <w:snapToGrid w:val="0"/>
              <w:jc w:val="center"/>
              <w:rPr>
                <w:rFonts w:ascii="Arial" w:eastAsia="TimesNewRomanPSMT" w:hAnsi="Arial" w:cs="Arial"/>
                <w:lang w:val="sr-Cyrl-CS"/>
              </w:rPr>
            </w:pPr>
            <w:r>
              <w:rPr>
                <w:rFonts w:ascii="Arial" w:eastAsia="TimesNewRomanPSMT" w:hAnsi="Arial" w:cs="Arial"/>
                <w:lang w:val="sr-Cyrl-RS"/>
              </w:rPr>
              <w:t>9</w:t>
            </w:r>
            <w:r>
              <w:rPr>
                <w:rFonts w:ascii="Arial" w:eastAsia="TimesNewRomanPSMT" w:hAnsi="Arial" w:cs="Arial"/>
                <w:lang w:val="sr-Cyrl-CS"/>
              </w:rPr>
              <w:t>,10,11,12,</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lang w:val="sr-Cyrl-RS"/>
              </w:rPr>
            </w:pPr>
            <w:r>
              <w:rPr>
                <w:rFonts w:ascii="Arial" w:eastAsia="TimesNewRomanPSMT" w:hAnsi="Arial" w:cs="Arial"/>
              </w:rPr>
              <w:t>VI</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89"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jc w:val="center"/>
              <w:rPr>
                <w:rFonts w:ascii="Arial" w:eastAsia="TimesNewRomanPSMT" w:hAnsi="Arial" w:cs="Arial"/>
                <w:lang w:val="sr-Cyrl-CS"/>
              </w:rPr>
            </w:pPr>
            <w:r>
              <w:rPr>
                <w:rFonts w:ascii="Arial" w:eastAsia="TimesNewRomanPSMT" w:hAnsi="Arial" w:cs="Arial"/>
                <w:color w:val="auto"/>
                <w:lang w:val="sr-Cyrl-CS"/>
              </w:rPr>
              <w:t>13,14,15,16</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lang w:val="sr-Cyrl-RS"/>
              </w:rPr>
            </w:pPr>
            <w:r>
              <w:rPr>
                <w:rFonts w:ascii="Arial" w:eastAsia="TimesNewRomanPSMT" w:hAnsi="Arial" w:cs="Arial"/>
              </w:rPr>
              <w:t>VII</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89" w:type="dxa"/>
            <w:tcBorders>
              <w:top w:val="single" w:sz="4" w:space="0" w:color="000000"/>
              <w:left w:val="single" w:sz="4" w:space="0" w:color="000000"/>
              <w:bottom w:val="single" w:sz="4" w:space="0" w:color="000000"/>
              <w:right w:val="single" w:sz="4" w:space="0" w:color="000000"/>
            </w:tcBorders>
          </w:tcPr>
          <w:p w:rsidR="00042E38" w:rsidRPr="00DA5AEC" w:rsidRDefault="00042E38" w:rsidP="00DE3AFB">
            <w:pPr>
              <w:snapToGrid w:val="0"/>
              <w:jc w:val="center"/>
              <w:rPr>
                <w:rFonts w:ascii="Arial" w:eastAsia="TimesNewRomanPSMT" w:hAnsi="Arial" w:cs="Arial"/>
                <w:lang w:val="sr-Cyrl-CS"/>
              </w:rPr>
            </w:pPr>
            <w:r>
              <w:rPr>
                <w:rFonts w:ascii="Arial" w:eastAsia="TimesNewRomanPSMT" w:hAnsi="Arial" w:cs="Arial"/>
                <w:lang w:val="sr-Cyrl-CS"/>
              </w:rPr>
              <w:t>17,18</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lang w:val="sr-Cyrl-RS"/>
              </w:rPr>
            </w:pPr>
            <w:r>
              <w:rPr>
                <w:rFonts w:ascii="Arial" w:eastAsia="TimesNewRomanPSMT" w:hAnsi="Arial" w:cs="Arial"/>
                <w:lang w:val="sr-Cyrl-RS"/>
              </w:rPr>
              <w:t>VIII</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89" w:type="dxa"/>
            <w:tcBorders>
              <w:top w:val="single" w:sz="4" w:space="0" w:color="000000"/>
              <w:left w:val="single" w:sz="4" w:space="0" w:color="000000"/>
              <w:bottom w:val="single" w:sz="4" w:space="0" w:color="000000"/>
              <w:right w:val="single" w:sz="4" w:space="0" w:color="000000"/>
            </w:tcBorders>
          </w:tcPr>
          <w:p w:rsidR="00042E38" w:rsidRPr="00FD5EF2" w:rsidRDefault="00042E38" w:rsidP="00DE3AFB">
            <w:pPr>
              <w:snapToGrid w:val="0"/>
              <w:jc w:val="center"/>
              <w:rPr>
                <w:rFonts w:ascii="Arial" w:eastAsia="TimesNewRomanPSMT" w:hAnsi="Arial" w:cs="Arial"/>
                <w:lang w:val="sr-Cyrl-CS"/>
              </w:rPr>
            </w:pPr>
            <w:r>
              <w:rPr>
                <w:rFonts w:ascii="Arial" w:eastAsia="TimesNewRomanPSMT" w:hAnsi="Arial" w:cs="Arial"/>
                <w:lang w:val="sr-Cyrl-CS"/>
              </w:rPr>
              <w:t>19</w:t>
            </w:r>
          </w:p>
        </w:tc>
      </w:tr>
      <w:tr w:rsidR="00042E38" w:rsidTr="00DE3AFB">
        <w:tblPrEx>
          <w:tblLook w:val="04A0" w:firstRow="1" w:lastRow="0" w:firstColumn="1" w:lastColumn="0" w:noHBand="0" w:noVBand="1"/>
        </w:tblPrEx>
        <w:tc>
          <w:tcPr>
            <w:tcW w:w="1567" w:type="dxa"/>
            <w:gridSpan w:val="2"/>
            <w:tcBorders>
              <w:top w:val="single" w:sz="4" w:space="0" w:color="000000"/>
              <w:left w:val="single" w:sz="4" w:space="0" w:color="000000"/>
              <w:bottom w:val="single" w:sz="4" w:space="0" w:color="000000"/>
              <w:right w:val="nil"/>
            </w:tcBorders>
          </w:tcPr>
          <w:p w:rsidR="00042E38" w:rsidRDefault="00042E38" w:rsidP="00DE3AFB">
            <w:pPr>
              <w:snapToGrid w:val="0"/>
              <w:jc w:val="center"/>
              <w:rPr>
                <w:rFonts w:ascii="Arial" w:eastAsia="TimesNewRomanPSMT" w:hAnsi="Arial" w:cs="Arial"/>
                <w:kern w:val="2"/>
                <w:lang w:val="sr-Cyrl-RS"/>
              </w:rPr>
            </w:pPr>
          </w:p>
          <w:p w:rsidR="00042E38" w:rsidRDefault="00042E38" w:rsidP="00DE3AFB">
            <w:pPr>
              <w:snapToGrid w:val="0"/>
              <w:jc w:val="center"/>
              <w:rPr>
                <w:rFonts w:ascii="Arial" w:eastAsia="TimesNewRomanPSMT" w:hAnsi="Arial" w:cs="Arial"/>
                <w:kern w:val="2"/>
                <w:lang w:val="sr-Cyrl-RS"/>
              </w:rPr>
            </w:pPr>
            <w:r>
              <w:rPr>
                <w:rFonts w:ascii="Arial" w:eastAsia="TimesNewRomanPSMT" w:hAnsi="Arial" w:cs="Arial"/>
              </w:rPr>
              <w:t>IX</w:t>
            </w:r>
          </w:p>
        </w:tc>
        <w:tc>
          <w:tcPr>
            <w:tcW w:w="6131" w:type="dxa"/>
            <w:tcBorders>
              <w:top w:val="single" w:sz="4" w:space="0" w:color="000000"/>
              <w:left w:val="single" w:sz="4" w:space="0" w:color="000000"/>
              <w:bottom w:val="single" w:sz="4" w:space="0" w:color="000000"/>
              <w:right w:val="nil"/>
            </w:tcBorders>
          </w:tcPr>
          <w:p w:rsidR="00042E38" w:rsidRPr="00AD0C4B" w:rsidRDefault="00042E38" w:rsidP="00DE3AFB">
            <w:pPr>
              <w:snapToGrid w:val="0"/>
              <w:jc w:val="both"/>
              <w:rPr>
                <w:rFonts w:ascii="Arial" w:eastAsia="TimesNewRomanPSMT" w:hAnsi="Arial" w:cs="Arial"/>
                <w:color w:val="auto"/>
                <w:kern w:val="2"/>
                <w:lang w:val="sr-Latn-RS"/>
              </w:rPr>
            </w:pPr>
            <w:r>
              <w:rPr>
                <w:rFonts w:ascii="Arial" w:eastAsia="TimesNewRomanPSMT" w:hAnsi="Arial" w:cs="Arial"/>
                <w:lang w:val="sr-Latn-RS"/>
              </w:rPr>
              <w:t>Образац изјаве о поштовању обавеза из чл.</w:t>
            </w:r>
            <w:r>
              <w:rPr>
                <w:rFonts w:ascii="Arial" w:eastAsia="TimesNewRomanPSMT" w:hAnsi="Arial" w:cs="Arial"/>
                <w:lang w:val="sr-Cyrl-RS"/>
              </w:rPr>
              <w:t xml:space="preserve"> 75. ст. 2. </w:t>
            </w:r>
            <w:r>
              <w:rPr>
                <w:rFonts w:ascii="Arial" w:eastAsia="TimesNewRomanPSMT" w:hAnsi="Arial" w:cs="Arial"/>
                <w:lang w:val="sr-Latn-RS"/>
              </w:rPr>
              <w:t>Закона</w:t>
            </w:r>
          </w:p>
        </w:tc>
        <w:tc>
          <w:tcPr>
            <w:tcW w:w="1604" w:type="dxa"/>
            <w:gridSpan w:val="2"/>
            <w:tcBorders>
              <w:top w:val="single" w:sz="4" w:space="0" w:color="000000"/>
              <w:left w:val="single" w:sz="4" w:space="0" w:color="000000"/>
              <w:bottom w:val="single" w:sz="4" w:space="0" w:color="000000"/>
              <w:right w:val="single" w:sz="4" w:space="0" w:color="000000"/>
            </w:tcBorders>
          </w:tcPr>
          <w:p w:rsidR="00042E38" w:rsidRPr="00712E91" w:rsidRDefault="00042E38" w:rsidP="00DE3AFB">
            <w:pPr>
              <w:snapToGrid w:val="0"/>
              <w:jc w:val="center"/>
              <w:rPr>
                <w:rFonts w:ascii="Arial" w:hAnsi="Arial" w:cs="Arial"/>
                <w:kern w:val="2"/>
                <w:lang w:val="sr-Cyrl-CS"/>
              </w:rPr>
            </w:pPr>
            <w:r w:rsidRPr="00712E91">
              <w:rPr>
                <w:rFonts w:ascii="Arial" w:hAnsi="Arial" w:cs="Arial"/>
                <w:lang w:val="sr-Cyrl-CS"/>
              </w:rPr>
              <w:t>20</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Pr="00530B41" w:rsidRDefault="00042E38" w:rsidP="00DE3AFB">
            <w:pPr>
              <w:snapToGrid w:val="0"/>
              <w:jc w:val="center"/>
              <w:rPr>
                <w:rFonts w:ascii="Arial" w:eastAsia="TimesNewRomanPSMT" w:hAnsi="Arial" w:cs="Arial"/>
                <w:lang w:val="sr-Latn-CS"/>
              </w:rPr>
            </w:pPr>
            <w:r>
              <w:rPr>
                <w:rFonts w:ascii="Arial" w:eastAsia="TimesNewRomanPSMT" w:hAnsi="Arial" w:cs="Arial"/>
                <w:lang w:val="sr-Latn-CS"/>
              </w:rPr>
              <w:t>X</w:t>
            </w:r>
          </w:p>
        </w:tc>
        <w:tc>
          <w:tcPr>
            <w:tcW w:w="6126" w:type="dxa"/>
            <w:tcBorders>
              <w:top w:val="single" w:sz="4" w:space="0" w:color="000000"/>
              <w:left w:val="single" w:sz="4" w:space="0" w:color="000000"/>
              <w:bottom w:val="single" w:sz="4" w:space="0" w:color="000000"/>
            </w:tcBorders>
          </w:tcPr>
          <w:p w:rsidR="00042E38" w:rsidRPr="00530B41" w:rsidRDefault="00042E38" w:rsidP="00DE3AFB">
            <w:pPr>
              <w:snapToGrid w:val="0"/>
              <w:jc w:val="both"/>
              <w:rPr>
                <w:rFonts w:ascii="Arial" w:eastAsia="TimesNewRomanPSMT" w:hAnsi="Arial" w:cs="Arial"/>
                <w:lang w:val="sr-Cyrl-CS"/>
              </w:rPr>
            </w:pPr>
            <w:r>
              <w:rPr>
                <w:rFonts w:ascii="Arial" w:eastAsia="TimesNewRomanPSMT" w:hAnsi="Arial" w:cs="Arial"/>
                <w:lang w:val="sr-Cyrl-CS"/>
              </w:rPr>
              <w:t>Образац трошкова припреме понуде</w:t>
            </w:r>
          </w:p>
        </w:tc>
        <w:tc>
          <w:tcPr>
            <w:tcW w:w="1589" w:type="dxa"/>
            <w:tcBorders>
              <w:top w:val="single" w:sz="4" w:space="0" w:color="000000"/>
              <w:left w:val="single" w:sz="4" w:space="0" w:color="000000"/>
              <w:bottom w:val="single" w:sz="4" w:space="0" w:color="000000"/>
              <w:right w:val="single" w:sz="4" w:space="0" w:color="000000"/>
            </w:tcBorders>
          </w:tcPr>
          <w:p w:rsidR="00042E38" w:rsidRPr="00DA5AEC" w:rsidRDefault="00042E38" w:rsidP="00DE3AFB">
            <w:pPr>
              <w:snapToGrid w:val="0"/>
              <w:jc w:val="center"/>
              <w:rPr>
                <w:rFonts w:ascii="Arial" w:eastAsia="TimesNewRomanPSMT" w:hAnsi="Arial" w:cs="Arial"/>
                <w:lang w:val="sr-Cyrl-CS"/>
              </w:rPr>
            </w:pPr>
            <w:r>
              <w:rPr>
                <w:rFonts w:ascii="Arial" w:eastAsia="TimesNewRomanPSMT" w:hAnsi="Arial" w:cs="Arial"/>
                <w:lang w:val="sr-Cyrl-CS"/>
              </w:rPr>
              <w:t>21</w:t>
            </w:r>
          </w:p>
        </w:tc>
      </w:tr>
      <w:tr w:rsidR="00042E38" w:rsidTr="00DE3AFB">
        <w:trPr>
          <w:gridBefore w:val="1"/>
          <w:gridAfter w:val="1"/>
          <w:wBefore w:w="15" w:type="dxa"/>
          <w:wAfter w:w="20" w:type="dxa"/>
        </w:trPr>
        <w:tc>
          <w:tcPr>
            <w:tcW w:w="1552" w:type="dxa"/>
            <w:tcBorders>
              <w:top w:val="single" w:sz="4" w:space="0" w:color="000000"/>
              <w:left w:val="single" w:sz="4" w:space="0" w:color="000000"/>
              <w:bottom w:val="single" w:sz="4" w:space="0" w:color="000000"/>
            </w:tcBorders>
          </w:tcPr>
          <w:p w:rsidR="00042E38" w:rsidRDefault="00042E38" w:rsidP="00DE3AFB">
            <w:pPr>
              <w:snapToGrid w:val="0"/>
              <w:jc w:val="center"/>
              <w:rPr>
                <w:rFonts w:ascii="Arial" w:eastAsia="TimesNewRomanPSMT" w:hAnsi="Arial" w:cs="Arial"/>
                <w:lang w:val="sr-Latn-CS"/>
              </w:rPr>
            </w:pPr>
            <w:r>
              <w:rPr>
                <w:rFonts w:ascii="Arial" w:eastAsia="TimesNewRomanPSMT" w:hAnsi="Arial" w:cs="Arial"/>
                <w:lang w:val="sr-Latn-CS"/>
              </w:rPr>
              <w:t>XI</w:t>
            </w:r>
          </w:p>
        </w:tc>
        <w:tc>
          <w:tcPr>
            <w:tcW w:w="6126" w:type="dxa"/>
            <w:tcBorders>
              <w:top w:val="single" w:sz="4" w:space="0" w:color="000000"/>
              <w:left w:val="single" w:sz="4" w:space="0" w:color="000000"/>
              <w:bottom w:val="single" w:sz="4" w:space="0" w:color="000000"/>
            </w:tcBorders>
          </w:tcPr>
          <w:p w:rsidR="00042E38" w:rsidRDefault="00042E38" w:rsidP="00DE3AFB">
            <w:pPr>
              <w:snapToGrid w:val="0"/>
              <w:jc w:val="both"/>
              <w:rPr>
                <w:rFonts w:ascii="Arial" w:eastAsia="TimesNewRomanPSMT" w:hAnsi="Arial" w:cs="Arial"/>
                <w:lang w:val="sr-Cyrl-CS"/>
              </w:rPr>
            </w:pPr>
            <w:r>
              <w:rPr>
                <w:rFonts w:ascii="Arial" w:eastAsia="TimesNewRomanPSMT" w:hAnsi="Arial" w:cs="Arial"/>
                <w:lang w:val="sr-Cyrl-CS"/>
              </w:rPr>
              <w:t>Остали обрасци којима се доказује испуњеност додатних услова</w:t>
            </w:r>
          </w:p>
        </w:tc>
        <w:tc>
          <w:tcPr>
            <w:tcW w:w="1589"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jc w:val="center"/>
              <w:rPr>
                <w:rFonts w:ascii="Arial" w:eastAsia="TimesNewRomanPSMT" w:hAnsi="Arial" w:cs="Arial"/>
                <w:lang w:val="sr-Cyrl-CS"/>
              </w:rPr>
            </w:pPr>
            <w:r>
              <w:rPr>
                <w:rFonts w:ascii="Arial" w:eastAsia="TimesNewRomanPSMT" w:hAnsi="Arial" w:cs="Arial"/>
                <w:lang w:val="sr-Cyrl-CS"/>
              </w:rPr>
              <w:t>22,23,24,25</w:t>
            </w:r>
          </w:p>
        </w:tc>
      </w:tr>
    </w:tbl>
    <w:p w:rsidR="00042E38" w:rsidRDefault="00042E38" w:rsidP="00042E38">
      <w:pPr>
        <w:jc w:val="both"/>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Default="00042E38" w:rsidP="00042E38">
      <w:pPr>
        <w:jc w:val="both"/>
        <w:rPr>
          <w:rFonts w:ascii="Arial" w:eastAsia="TimesNewRomanPSMT" w:hAnsi="Arial" w:cs="Arial"/>
          <w:lang w:val="sr-Cyrl-CS"/>
        </w:rPr>
      </w:pPr>
    </w:p>
    <w:p w:rsidR="00042E38" w:rsidRPr="00345895" w:rsidRDefault="00042E38" w:rsidP="00042E38">
      <w:pPr>
        <w:jc w:val="both"/>
        <w:rPr>
          <w:rFonts w:ascii="Arial" w:eastAsia="TimesNewRomanPSMT" w:hAnsi="Arial" w:cs="Arial"/>
          <w:lang w:val="en-GB"/>
        </w:rPr>
      </w:pPr>
    </w:p>
    <w:p w:rsidR="00042E38" w:rsidRPr="00A920DE" w:rsidRDefault="00042E38" w:rsidP="00042E38">
      <w:pPr>
        <w:jc w:val="both"/>
        <w:rPr>
          <w:rFonts w:ascii="Arial" w:eastAsia="TimesNewRomanPSMT" w:hAnsi="Arial" w:cs="Arial"/>
          <w:i/>
          <w:lang w:val="en-GB"/>
        </w:rPr>
      </w:pPr>
      <w:r>
        <w:rPr>
          <w:rFonts w:ascii="Arial" w:eastAsia="TimesNewRomanPSMT" w:hAnsi="Arial" w:cs="Arial"/>
          <w:i/>
          <w:lang w:val="en-GB"/>
        </w:rPr>
        <w:t>2</w:t>
      </w:r>
      <w:r>
        <w:rPr>
          <w:rFonts w:ascii="Arial" w:eastAsia="TimesNewRomanPSMT" w:hAnsi="Arial" w:cs="Arial"/>
          <w:i/>
          <w:lang w:val="sr-Cyrl-CS"/>
        </w:rPr>
        <w:t>/2</w:t>
      </w:r>
      <w:r>
        <w:rPr>
          <w:rFonts w:ascii="Arial" w:eastAsia="TimesNewRomanPSMT" w:hAnsi="Arial" w:cs="Arial"/>
          <w:i/>
          <w:lang w:val="en-GB"/>
        </w:rPr>
        <w:t>5</w:t>
      </w:r>
    </w:p>
    <w:p w:rsidR="00042E38" w:rsidRPr="00483975" w:rsidRDefault="00042E38" w:rsidP="00042E38">
      <w:pPr>
        <w:shd w:val="clear" w:color="auto" w:fill="C6D9F1"/>
        <w:jc w:val="center"/>
        <w:rPr>
          <w:rFonts w:ascii="Arial" w:hAnsi="Arial" w:cs="Arial"/>
          <w:b/>
          <w:bCs/>
          <w:i/>
          <w:iCs/>
        </w:rPr>
      </w:pPr>
      <w:proofErr w:type="gramStart"/>
      <w:r w:rsidRPr="00483975">
        <w:rPr>
          <w:rFonts w:ascii="Arial" w:hAnsi="Arial" w:cs="Arial"/>
          <w:b/>
          <w:bCs/>
          <w:i/>
          <w:iCs/>
        </w:rPr>
        <w:lastRenderedPageBreak/>
        <w:t>I  ОПШТИ</w:t>
      </w:r>
      <w:proofErr w:type="gramEnd"/>
      <w:r w:rsidRPr="00483975">
        <w:rPr>
          <w:rFonts w:ascii="Arial" w:hAnsi="Arial" w:cs="Arial"/>
          <w:b/>
          <w:bCs/>
          <w:i/>
          <w:iCs/>
        </w:rPr>
        <w:t xml:space="preserve"> ПОДАЦИ О ЈАВНОЈ НАБАВЦИ</w:t>
      </w:r>
    </w:p>
    <w:p w:rsidR="00042E38" w:rsidRDefault="00042E38" w:rsidP="00042E38">
      <w:pPr>
        <w:shd w:val="clear" w:color="auto" w:fill="C6D9F1"/>
        <w:jc w:val="center"/>
        <w:rPr>
          <w:rFonts w:ascii="Arial" w:hAnsi="Arial" w:cs="Arial"/>
          <w:b/>
          <w:bCs/>
          <w:i/>
          <w:iCs/>
          <w:sz w:val="28"/>
          <w:szCs w:val="28"/>
        </w:rPr>
      </w:pPr>
    </w:p>
    <w:p w:rsidR="00042E38" w:rsidRDefault="00042E38" w:rsidP="00042E38">
      <w:pPr>
        <w:jc w:val="both"/>
        <w:rPr>
          <w:rFonts w:ascii="Arial" w:hAnsi="Arial" w:cs="Arial"/>
          <w:b/>
          <w:bCs/>
          <w:i/>
          <w:iCs/>
          <w:sz w:val="28"/>
          <w:szCs w:val="28"/>
        </w:rPr>
      </w:pPr>
    </w:p>
    <w:p w:rsidR="00042E38" w:rsidRDefault="00042E38" w:rsidP="00042E38">
      <w:pPr>
        <w:numPr>
          <w:ilvl w:val="0"/>
          <w:numId w:val="2"/>
        </w:numPr>
        <w:jc w:val="both"/>
        <w:rPr>
          <w:rFonts w:ascii="Arial" w:hAnsi="Arial" w:cs="Arial"/>
          <w:b/>
          <w:bCs/>
        </w:rPr>
      </w:pPr>
      <w:r>
        <w:rPr>
          <w:rFonts w:ascii="Arial" w:hAnsi="Arial" w:cs="Arial"/>
          <w:b/>
          <w:bCs/>
        </w:rPr>
        <w:t>Подаци о наручиоцу</w:t>
      </w:r>
    </w:p>
    <w:p w:rsidR="00042E38" w:rsidRDefault="00042E38" w:rsidP="00042E38">
      <w:pPr>
        <w:ind w:left="720"/>
        <w:jc w:val="both"/>
        <w:rPr>
          <w:rFonts w:ascii="Arial" w:hAnsi="Arial" w:cs="Arial"/>
        </w:rPr>
      </w:pPr>
    </w:p>
    <w:p w:rsidR="00042E38" w:rsidRDefault="00042E38" w:rsidP="00042E38">
      <w:pPr>
        <w:jc w:val="both"/>
        <w:rPr>
          <w:rFonts w:ascii="Arial" w:hAnsi="Arial" w:cs="Arial"/>
        </w:rPr>
      </w:pPr>
      <w:r>
        <w:rPr>
          <w:rFonts w:ascii="Arial" w:hAnsi="Arial" w:cs="Arial"/>
          <w:lang w:val="sr-Cyrl-CS"/>
        </w:rPr>
        <w:t xml:space="preserve">    </w:t>
      </w:r>
      <w:r>
        <w:rPr>
          <w:rFonts w:ascii="Arial" w:hAnsi="Arial" w:cs="Arial"/>
        </w:rPr>
        <w:t xml:space="preserve">Наручилац: </w:t>
      </w:r>
    </w:p>
    <w:p w:rsidR="00042E38" w:rsidRDefault="00042E38" w:rsidP="00042E38">
      <w:pPr>
        <w:jc w:val="both"/>
        <w:rPr>
          <w:rFonts w:ascii="Arial" w:hAnsi="Arial" w:cs="Arial"/>
          <w:lang w:val="sr-Cyrl-CS"/>
        </w:rPr>
      </w:pPr>
      <w:r>
        <w:rPr>
          <w:rFonts w:ascii="Arial" w:hAnsi="Arial" w:cs="Arial"/>
          <w:lang w:val="sr-Cyrl-CS"/>
        </w:rPr>
        <w:t xml:space="preserve">         ОШ </w:t>
      </w:r>
      <w:r>
        <w:rPr>
          <w:rFonts w:ascii="Arial" w:hAnsi="Arial" w:cs="Arial"/>
          <w:lang w:val="sr-Latn-CS"/>
        </w:rPr>
        <w:t>„</w:t>
      </w:r>
      <w:r>
        <w:rPr>
          <w:rFonts w:ascii="Arial" w:hAnsi="Arial" w:cs="Arial"/>
          <w:lang w:val="sr-Cyrl-CS"/>
        </w:rPr>
        <w:t>Стеван Јаковљевић</w:t>
      </w:r>
      <w:r>
        <w:rPr>
          <w:rFonts w:ascii="Arial" w:hAnsi="Arial" w:cs="Arial"/>
          <w:lang w:val="sr-Latn-CS"/>
        </w:rPr>
        <w:t>“</w:t>
      </w:r>
      <w:r>
        <w:rPr>
          <w:rFonts w:ascii="Arial" w:hAnsi="Arial" w:cs="Arial"/>
          <w:lang w:val="sr-Cyrl-CS"/>
        </w:rPr>
        <w:t xml:space="preserve"> </w:t>
      </w:r>
      <w:r>
        <w:rPr>
          <w:rFonts w:ascii="Arial" w:hAnsi="Arial" w:cs="Arial"/>
          <w:lang w:val="sr-Latn-CS"/>
        </w:rPr>
        <w:t>Параћин</w:t>
      </w:r>
      <w:r>
        <w:rPr>
          <w:rFonts w:ascii="Arial" w:hAnsi="Arial" w:cs="Arial"/>
          <w:i/>
          <w:iCs/>
        </w:rPr>
        <w:t xml:space="preserve"> </w:t>
      </w:r>
    </w:p>
    <w:p w:rsidR="00042E38" w:rsidRPr="00611C35" w:rsidRDefault="00042E38" w:rsidP="00042E38">
      <w:pPr>
        <w:jc w:val="both"/>
        <w:rPr>
          <w:rFonts w:ascii="Arial" w:hAnsi="Arial" w:cs="Arial"/>
          <w:lang w:val="sr-Cyrl-CS"/>
        </w:rPr>
      </w:pPr>
      <w:r>
        <w:rPr>
          <w:rFonts w:ascii="Arial" w:hAnsi="Arial" w:cs="Arial"/>
          <w:lang w:val="sr-Cyrl-CS"/>
        </w:rPr>
        <w:t xml:space="preserve">    Адреса:</w:t>
      </w:r>
      <w:r>
        <w:rPr>
          <w:rFonts w:ascii="Arial" w:hAnsi="Arial" w:cs="Arial"/>
          <w:i/>
          <w:iCs/>
          <w:lang w:val="sr-Cyrl-CS"/>
        </w:rPr>
        <w:t xml:space="preserve"> </w:t>
      </w:r>
      <w:r>
        <w:rPr>
          <w:rFonts w:ascii="Arial" w:hAnsi="Arial" w:cs="Arial"/>
          <w:i/>
          <w:iCs/>
          <w:lang w:val="sr-Latn-CS"/>
        </w:rPr>
        <w:t xml:space="preserve">ул. </w:t>
      </w:r>
      <w:r>
        <w:rPr>
          <w:rFonts w:ascii="Arial" w:hAnsi="Arial" w:cs="Arial"/>
          <w:i/>
          <w:iCs/>
          <w:lang w:val="sr-Cyrl-CS"/>
        </w:rPr>
        <w:t>Војводе Бојовића</w:t>
      </w:r>
      <w:r>
        <w:rPr>
          <w:rFonts w:ascii="Arial" w:hAnsi="Arial" w:cs="Arial"/>
          <w:i/>
          <w:iCs/>
          <w:lang w:val="sr-Latn-CS"/>
        </w:rPr>
        <w:t xml:space="preserve"> </w:t>
      </w:r>
      <w:r>
        <w:rPr>
          <w:rFonts w:ascii="Arial" w:hAnsi="Arial" w:cs="Arial"/>
          <w:i/>
          <w:iCs/>
          <w:lang w:val="sr-Cyrl-CS"/>
        </w:rPr>
        <w:t>13</w:t>
      </w:r>
      <w:r>
        <w:rPr>
          <w:rFonts w:ascii="Arial" w:hAnsi="Arial" w:cs="Arial"/>
          <w:i/>
          <w:iCs/>
          <w:lang w:val="sr-Latn-CS"/>
        </w:rPr>
        <w:t xml:space="preserve">, </w:t>
      </w:r>
      <w:r>
        <w:rPr>
          <w:rFonts w:ascii="Arial" w:hAnsi="Arial" w:cs="Arial"/>
          <w:lang w:val="sr-Latn-CS"/>
        </w:rPr>
        <w:t>35250 Параћин</w:t>
      </w:r>
    </w:p>
    <w:p w:rsidR="00042E38" w:rsidRDefault="00042E38" w:rsidP="00042E38">
      <w:pPr>
        <w:jc w:val="both"/>
        <w:rPr>
          <w:rFonts w:ascii="Arial" w:hAnsi="Arial" w:cs="Arial"/>
          <w:lang w:val="sr-Latn-CS"/>
        </w:rPr>
      </w:pPr>
      <w:r>
        <w:rPr>
          <w:rFonts w:ascii="Arial" w:hAnsi="Arial" w:cs="Arial"/>
          <w:lang w:val="sr-Cyrl-CS"/>
        </w:rPr>
        <w:t xml:space="preserve">    Интернет страница</w:t>
      </w:r>
      <w:r>
        <w:rPr>
          <w:rFonts w:ascii="Arial" w:hAnsi="Arial" w:cs="Arial"/>
          <w:lang w:val="sr-Latn-CS"/>
        </w:rPr>
        <w:t xml:space="preserve">: </w:t>
      </w:r>
      <w:r w:rsidRPr="00304E03">
        <w:rPr>
          <w:rFonts w:ascii="Arial" w:hAnsi="Arial" w:cs="Arial"/>
          <w:lang w:val="sr-Latn-CS"/>
        </w:rPr>
        <w:t>www.</w:t>
      </w:r>
      <w:r w:rsidRPr="00304E03">
        <w:rPr>
          <w:rFonts w:ascii="Arial" w:hAnsi="Arial" w:cs="Arial"/>
        </w:rPr>
        <w:t>stevan</w:t>
      </w:r>
      <w:r w:rsidRPr="00304E03">
        <w:rPr>
          <w:rFonts w:ascii="Arial" w:hAnsi="Arial" w:cs="Arial"/>
          <w:lang w:val="en-GB"/>
        </w:rPr>
        <w:t>jakovljevic</w:t>
      </w:r>
      <w:r w:rsidRPr="00304E03">
        <w:rPr>
          <w:rFonts w:ascii="Arial" w:hAnsi="Arial" w:cs="Arial"/>
          <w:lang w:val="sr-Latn-CS"/>
        </w:rPr>
        <w:t>.weebley.com</w:t>
      </w:r>
    </w:p>
    <w:p w:rsidR="00042E38" w:rsidRPr="00611C35" w:rsidRDefault="00042E38" w:rsidP="00042E38">
      <w:pPr>
        <w:jc w:val="both"/>
        <w:rPr>
          <w:lang w:val="sr-Latn-CS"/>
        </w:rPr>
      </w:pPr>
    </w:p>
    <w:p w:rsidR="00042E38" w:rsidRDefault="00042E38" w:rsidP="00042E38">
      <w:pPr>
        <w:numPr>
          <w:ilvl w:val="0"/>
          <w:numId w:val="2"/>
        </w:numPr>
        <w:jc w:val="both"/>
        <w:rPr>
          <w:rFonts w:ascii="Arial" w:hAnsi="Arial" w:cs="Arial"/>
          <w:b/>
          <w:bCs/>
        </w:rPr>
      </w:pPr>
      <w:r>
        <w:rPr>
          <w:rFonts w:ascii="Arial" w:hAnsi="Arial" w:cs="Arial"/>
          <w:b/>
          <w:bCs/>
        </w:rPr>
        <w:t>Врста поступка јавне набавке</w:t>
      </w:r>
    </w:p>
    <w:p w:rsidR="00042E38" w:rsidRDefault="00042E38" w:rsidP="00042E38">
      <w:pPr>
        <w:jc w:val="both"/>
        <w:rPr>
          <w:rFonts w:ascii="Arial" w:hAnsi="Arial" w:cs="Arial"/>
          <w:b/>
          <w:bCs/>
        </w:rPr>
      </w:pP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042E38" w:rsidRDefault="00042E38" w:rsidP="00042E38">
      <w:pPr>
        <w:jc w:val="both"/>
        <w:rPr>
          <w:rFonts w:ascii="Arial" w:hAnsi="Arial" w:cs="Arial"/>
        </w:rPr>
      </w:pPr>
    </w:p>
    <w:p w:rsidR="00042E38" w:rsidRDefault="00042E38" w:rsidP="00042E38">
      <w:pPr>
        <w:jc w:val="both"/>
      </w:pPr>
    </w:p>
    <w:p w:rsidR="00042E38" w:rsidRDefault="00042E38" w:rsidP="00042E38">
      <w:pPr>
        <w:numPr>
          <w:ilvl w:val="0"/>
          <w:numId w:val="2"/>
        </w:numPr>
        <w:jc w:val="both"/>
        <w:rPr>
          <w:rFonts w:ascii="Arial" w:hAnsi="Arial" w:cs="Arial"/>
          <w:b/>
          <w:bCs/>
        </w:rPr>
      </w:pPr>
      <w:r>
        <w:rPr>
          <w:rFonts w:ascii="Arial" w:hAnsi="Arial" w:cs="Arial"/>
          <w:b/>
          <w:bCs/>
        </w:rPr>
        <w:t>Предмет јавне набавке</w:t>
      </w:r>
    </w:p>
    <w:p w:rsidR="00042E38" w:rsidRDefault="00042E38" w:rsidP="00042E38">
      <w:pPr>
        <w:jc w:val="both"/>
        <w:rPr>
          <w:rFonts w:ascii="Arial" w:hAnsi="Arial" w:cs="Arial"/>
        </w:rPr>
      </w:pPr>
    </w:p>
    <w:p w:rsidR="00042E38" w:rsidRDefault="00042E38" w:rsidP="00042E38">
      <w:pPr>
        <w:rPr>
          <w:lang w:val="sr-Cyrl-CS"/>
        </w:rPr>
      </w:pPr>
      <w:r>
        <w:rPr>
          <w:rFonts w:ascii="Arial" w:hAnsi="Arial" w:cs="Arial"/>
          <w:lang w:val="sr-Cyrl-CS"/>
        </w:rPr>
        <w:t xml:space="preserve">         </w:t>
      </w:r>
      <w:r>
        <w:rPr>
          <w:rFonts w:ascii="Arial" w:hAnsi="Arial" w:cs="Arial"/>
        </w:rPr>
        <w:t>Предмет јавне набавке, бр</w:t>
      </w:r>
      <w:r>
        <w:rPr>
          <w:rFonts w:ascii="Arial" w:hAnsi="Arial" w:cs="Arial"/>
          <w:lang w:val="sr-Cyrl-RS"/>
        </w:rPr>
        <w:t>ој</w:t>
      </w:r>
      <w:r>
        <w:rPr>
          <w:rFonts w:ascii="Arial" w:hAnsi="Arial" w:cs="Arial"/>
        </w:rPr>
        <w:t xml:space="preserve"> </w:t>
      </w:r>
      <w:r>
        <w:rPr>
          <w:rFonts w:ascii="Arial" w:hAnsi="Arial" w:cs="Arial"/>
          <w:lang w:val="sr-Cyrl-CS"/>
        </w:rPr>
        <w:t>4/2018</w:t>
      </w:r>
      <w:r>
        <w:rPr>
          <w:rFonts w:ascii="Arial" w:hAnsi="Arial" w:cs="Arial"/>
          <w:i/>
          <w:iCs/>
        </w:rPr>
        <w:t xml:space="preserve"> </w:t>
      </w:r>
      <w:r>
        <w:rPr>
          <w:rFonts w:ascii="Arial" w:hAnsi="Arial" w:cs="Arial"/>
        </w:rPr>
        <w:t>је</w:t>
      </w:r>
      <w:r>
        <w:rPr>
          <w:rFonts w:ascii="Arial" w:hAnsi="Arial" w:cs="Arial"/>
          <w:lang w:val="sr-Cyrl-CS"/>
        </w:rPr>
        <w:t xml:space="preserve"> огрев – мрки </w:t>
      </w:r>
      <w:proofErr w:type="gramStart"/>
      <w:r>
        <w:rPr>
          <w:rFonts w:ascii="Arial" w:hAnsi="Arial" w:cs="Arial"/>
          <w:lang w:val="sr-Cyrl-CS"/>
        </w:rPr>
        <w:t xml:space="preserve">угаљ </w:t>
      </w:r>
      <w:r>
        <w:rPr>
          <w:rFonts w:ascii="Arial" w:hAnsi="Arial" w:cs="Arial"/>
          <w:i/>
          <w:lang w:val="sr-Latn-CS"/>
        </w:rPr>
        <w:t>.</w:t>
      </w:r>
      <w:proofErr w:type="gramEnd"/>
    </w:p>
    <w:p w:rsidR="00042E38" w:rsidRDefault="00042E38" w:rsidP="00042E38">
      <w:pPr>
        <w:jc w:val="both"/>
      </w:pPr>
    </w:p>
    <w:p w:rsidR="00042E38" w:rsidRDefault="00042E38" w:rsidP="00042E38">
      <w:pPr>
        <w:numPr>
          <w:ilvl w:val="0"/>
          <w:numId w:val="2"/>
        </w:numPr>
        <w:jc w:val="both"/>
        <w:rPr>
          <w:rFonts w:ascii="Arial" w:hAnsi="Arial" w:cs="Arial"/>
          <w:b/>
          <w:bCs/>
        </w:rPr>
      </w:pPr>
      <w:r>
        <w:rPr>
          <w:rFonts w:ascii="Arial" w:hAnsi="Arial" w:cs="Arial"/>
          <w:b/>
          <w:bCs/>
        </w:rPr>
        <w:t xml:space="preserve">Контакт (лице) </w:t>
      </w:r>
    </w:p>
    <w:p w:rsidR="00042E38" w:rsidRDefault="00042E38" w:rsidP="00042E38">
      <w:pPr>
        <w:ind w:left="720"/>
        <w:jc w:val="both"/>
        <w:rPr>
          <w:rFonts w:ascii="Arial" w:hAnsi="Arial" w:cs="Arial"/>
        </w:rPr>
      </w:pPr>
    </w:p>
    <w:p w:rsidR="00042E38" w:rsidRPr="00B079FA" w:rsidRDefault="00042E38" w:rsidP="00042E38">
      <w:pPr>
        <w:jc w:val="both"/>
        <w:rPr>
          <w:rFonts w:ascii="Arial" w:hAnsi="Arial" w:cs="Arial"/>
          <w:lang w:val="sr-Cyrl-CS"/>
        </w:rPr>
      </w:pPr>
      <w:r>
        <w:rPr>
          <w:rFonts w:ascii="Arial" w:hAnsi="Arial" w:cs="Arial"/>
          <w:lang w:val="sr-Cyrl-CS"/>
        </w:rPr>
        <w:t xml:space="preserve">         </w:t>
      </w:r>
      <w:r>
        <w:rPr>
          <w:rFonts w:ascii="Arial" w:hAnsi="Arial" w:cs="Arial"/>
        </w:rPr>
        <w:t>Лице за контакт</w:t>
      </w:r>
      <w:r>
        <w:rPr>
          <w:rFonts w:ascii="Arial" w:hAnsi="Arial" w:cs="Arial"/>
          <w:lang w:val="sr-Cyrl-CS"/>
        </w:rPr>
        <w:t xml:space="preserve"> – Дарко Којић</w:t>
      </w:r>
    </w:p>
    <w:p w:rsidR="00042E38" w:rsidRDefault="00042E38" w:rsidP="00042E38">
      <w:pPr>
        <w:jc w:val="both"/>
        <w:rPr>
          <w:rFonts w:ascii="Arial" w:hAnsi="Arial" w:cs="Arial"/>
          <w:bCs/>
          <w:color w:val="auto"/>
          <w:lang w:val="sr-Cyrl-CS"/>
        </w:rPr>
      </w:pPr>
      <w:r>
        <w:rPr>
          <w:rFonts w:ascii="Arial" w:hAnsi="Arial" w:cs="Arial"/>
          <w:lang w:val="sr-Cyrl-CS"/>
        </w:rPr>
        <w:t xml:space="preserve">         </w:t>
      </w:r>
      <w:r>
        <w:rPr>
          <w:rFonts w:ascii="Arial" w:hAnsi="Arial" w:cs="Arial"/>
          <w:lang w:val="sr-Latn-RS"/>
        </w:rPr>
        <w:t>Б</w:t>
      </w:r>
      <w:r>
        <w:rPr>
          <w:rFonts w:ascii="Arial" w:hAnsi="Arial" w:cs="Arial"/>
          <w:lang w:val="sr-Cyrl-CS"/>
        </w:rPr>
        <w:t xml:space="preserve">рој </w:t>
      </w:r>
      <w:r>
        <w:rPr>
          <w:rFonts w:ascii="Arial" w:hAnsi="Arial" w:cs="Arial"/>
          <w:lang w:val="sr-Latn-RS"/>
        </w:rPr>
        <w:t>тел/</w:t>
      </w:r>
      <w:r>
        <w:rPr>
          <w:rFonts w:ascii="Arial" w:hAnsi="Arial" w:cs="Arial"/>
          <w:color w:val="auto"/>
          <w:lang w:val="sr-Cyrl-CS"/>
        </w:rPr>
        <w:t xml:space="preserve">факс: </w:t>
      </w:r>
      <w:r>
        <w:rPr>
          <w:rFonts w:ascii="Arial" w:hAnsi="Arial" w:cs="Arial"/>
          <w:color w:val="auto"/>
          <w:lang w:val="sr-Latn-CS"/>
        </w:rPr>
        <w:t>035/5</w:t>
      </w:r>
      <w:r>
        <w:rPr>
          <w:rFonts w:ascii="Arial" w:hAnsi="Arial" w:cs="Arial"/>
          <w:color w:val="auto"/>
          <w:lang w:val="sr-Cyrl-CS"/>
        </w:rPr>
        <w:t xml:space="preserve">61 753; </w:t>
      </w:r>
      <w:r>
        <w:rPr>
          <w:rFonts w:ascii="Arial" w:hAnsi="Arial" w:cs="Arial"/>
          <w:color w:val="auto"/>
          <w:lang w:val="sr-Latn-CS"/>
        </w:rPr>
        <w:t>email-</w:t>
      </w:r>
      <w:r>
        <w:rPr>
          <w:rFonts w:ascii="Arial" w:hAnsi="Arial" w:cs="Arial"/>
          <w:color w:val="auto"/>
        </w:rPr>
        <w:t>stevanjakovljevic</w:t>
      </w:r>
      <w:r w:rsidRPr="00481E89">
        <w:rPr>
          <w:rFonts w:ascii="Arial" w:hAnsi="Arial" w:cs="Arial"/>
          <w:color w:val="auto"/>
          <w:lang w:val="ru-RU"/>
        </w:rPr>
        <w:t>@</w:t>
      </w:r>
      <w:r>
        <w:rPr>
          <w:rFonts w:ascii="Arial" w:hAnsi="Arial" w:cs="Arial"/>
          <w:color w:val="auto"/>
        </w:rPr>
        <w:t>gmail.com</w:t>
      </w:r>
      <w:r>
        <w:rPr>
          <w:rFonts w:ascii="Arial" w:hAnsi="Arial" w:cs="Arial"/>
          <w:bCs/>
          <w:color w:val="auto"/>
        </w:rPr>
        <w:t xml:space="preserve"> </w:t>
      </w:r>
    </w:p>
    <w:p w:rsidR="00042E38" w:rsidRDefault="00042E38" w:rsidP="00042E38">
      <w:pPr>
        <w:jc w:val="both"/>
        <w:rPr>
          <w:rFonts w:ascii="Arial" w:hAnsi="Arial" w:cs="Arial"/>
          <w:bCs/>
          <w:color w:val="auto"/>
          <w:lang w:val="sr-Cyrl-C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Latn-CS"/>
        </w:rPr>
      </w:pPr>
    </w:p>
    <w:p w:rsidR="00042E38" w:rsidRDefault="00042E38" w:rsidP="00042E38">
      <w:pPr>
        <w:jc w:val="both"/>
        <w:rPr>
          <w:rFonts w:ascii="Arial" w:hAnsi="Arial" w:cs="Arial"/>
          <w:bCs/>
          <w:lang w:val="sr-Cyrl-RS"/>
        </w:rPr>
      </w:pPr>
    </w:p>
    <w:p w:rsidR="00042E38" w:rsidRDefault="00042E38" w:rsidP="00042E38">
      <w:pPr>
        <w:jc w:val="both"/>
        <w:rPr>
          <w:rFonts w:ascii="Arial" w:hAnsi="Arial" w:cs="Arial"/>
          <w:bCs/>
          <w:lang w:val="sr-Cyrl-RS"/>
        </w:rPr>
      </w:pPr>
    </w:p>
    <w:p w:rsidR="00042E38" w:rsidRDefault="00042E38" w:rsidP="00042E38">
      <w:pPr>
        <w:jc w:val="both"/>
        <w:rPr>
          <w:rFonts w:ascii="Arial" w:hAnsi="Arial" w:cs="Arial"/>
          <w:bCs/>
          <w:lang w:val="sr-Cyrl-RS"/>
        </w:rPr>
      </w:pPr>
    </w:p>
    <w:p w:rsidR="00042E38" w:rsidRDefault="00042E38" w:rsidP="00042E38">
      <w:pPr>
        <w:jc w:val="both"/>
        <w:rPr>
          <w:rFonts w:ascii="Arial" w:hAnsi="Arial" w:cs="Arial"/>
          <w:bCs/>
          <w:lang w:val="sr-Cyrl-RS"/>
        </w:rPr>
      </w:pPr>
    </w:p>
    <w:p w:rsidR="00042E38" w:rsidRDefault="00042E38" w:rsidP="00042E38">
      <w:pPr>
        <w:jc w:val="both"/>
        <w:rPr>
          <w:rFonts w:ascii="Arial" w:hAnsi="Arial" w:cs="Arial"/>
          <w:bCs/>
          <w:lang w:val="sr-Cyrl-R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Cyrl-CS"/>
        </w:rPr>
      </w:pPr>
    </w:p>
    <w:p w:rsidR="00042E38" w:rsidRDefault="00042E38" w:rsidP="00042E38">
      <w:pPr>
        <w:jc w:val="both"/>
        <w:rPr>
          <w:rFonts w:ascii="Arial" w:hAnsi="Arial" w:cs="Arial"/>
          <w:bCs/>
          <w:lang w:val="sr-Cyrl-CS"/>
        </w:rPr>
      </w:pPr>
    </w:p>
    <w:p w:rsidR="00042E38" w:rsidRPr="00975FCB" w:rsidRDefault="00042E38" w:rsidP="00042E38">
      <w:pPr>
        <w:jc w:val="both"/>
        <w:rPr>
          <w:rFonts w:ascii="Arial" w:hAnsi="Arial" w:cs="Arial"/>
          <w:bCs/>
          <w:lang w:val="sr-Cyrl-CS"/>
        </w:rPr>
      </w:pPr>
    </w:p>
    <w:p w:rsidR="00042E38" w:rsidRDefault="00042E38" w:rsidP="00042E38">
      <w:pPr>
        <w:jc w:val="both"/>
        <w:rPr>
          <w:rFonts w:ascii="Arial" w:hAnsi="Arial" w:cs="Arial"/>
          <w:bCs/>
          <w:lang w:val="sr-Cyrl-RS"/>
        </w:rPr>
      </w:pPr>
    </w:p>
    <w:p w:rsidR="00042E38" w:rsidRPr="00A920DE" w:rsidRDefault="00042E38" w:rsidP="00042E38">
      <w:pPr>
        <w:jc w:val="both"/>
        <w:rPr>
          <w:rFonts w:ascii="Arial" w:hAnsi="Arial" w:cs="Arial"/>
          <w:bCs/>
          <w:i/>
          <w:lang w:val="en-GB"/>
        </w:rPr>
      </w:pPr>
      <w:r>
        <w:rPr>
          <w:rFonts w:ascii="Arial" w:hAnsi="Arial" w:cs="Arial"/>
          <w:bCs/>
          <w:i/>
          <w:lang w:val="en-GB"/>
        </w:rPr>
        <w:t>3</w:t>
      </w:r>
      <w:r>
        <w:rPr>
          <w:rFonts w:ascii="Arial" w:hAnsi="Arial" w:cs="Arial"/>
          <w:bCs/>
          <w:i/>
          <w:lang w:val="sr-Cyrl-CS"/>
        </w:rPr>
        <w:t>/2</w:t>
      </w:r>
      <w:r>
        <w:rPr>
          <w:rFonts w:ascii="Arial" w:hAnsi="Arial" w:cs="Arial"/>
          <w:bCs/>
          <w:i/>
          <w:lang w:val="en-GB"/>
        </w:rPr>
        <w:t>5</w:t>
      </w:r>
    </w:p>
    <w:p w:rsidR="00042E38" w:rsidRDefault="00042E38" w:rsidP="00042E38">
      <w:pPr>
        <w:jc w:val="both"/>
        <w:rPr>
          <w:rFonts w:ascii="Arial" w:hAnsi="Arial" w:cs="Arial"/>
          <w:bCs/>
          <w:color w:val="C00000"/>
          <w:lang w:val="sr-Cyrl-CS"/>
        </w:rPr>
      </w:pPr>
    </w:p>
    <w:p w:rsidR="00042E38" w:rsidRPr="00483975" w:rsidRDefault="00042E38" w:rsidP="00042E38">
      <w:pPr>
        <w:shd w:val="clear" w:color="auto" w:fill="C6D9F1"/>
        <w:jc w:val="center"/>
        <w:rPr>
          <w:rFonts w:ascii="Arial" w:hAnsi="Arial" w:cs="Arial"/>
          <w:b/>
          <w:bCs/>
          <w:i/>
          <w:iCs/>
        </w:rPr>
      </w:pPr>
      <w:proofErr w:type="gramStart"/>
      <w:r w:rsidRPr="00483975">
        <w:rPr>
          <w:rFonts w:ascii="Arial" w:hAnsi="Arial" w:cs="Arial"/>
          <w:b/>
          <w:bCs/>
          <w:i/>
          <w:iCs/>
        </w:rPr>
        <w:t>II  ПОДАЦИ</w:t>
      </w:r>
      <w:proofErr w:type="gramEnd"/>
      <w:r w:rsidRPr="00483975">
        <w:rPr>
          <w:rFonts w:ascii="Arial" w:hAnsi="Arial" w:cs="Arial"/>
          <w:b/>
          <w:bCs/>
          <w:i/>
          <w:iCs/>
        </w:rPr>
        <w:t xml:space="preserve"> О ПРЕДМЕТУ ЈАВНЕ НАБАВКЕ</w:t>
      </w:r>
    </w:p>
    <w:p w:rsidR="00042E38" w:rsidRDefault="00042E38" w:rsidP="00042E38">
      <w:pPr>
        <w:shd w:val="clear" w:color="auto" w:fill="C6D9F1"/>
        <w:jc w:val="center"/>
        <w:rPr>
          <w:rFonts w:ascii="Arial" w:hAnsi="Arial" w:cs="Arial"/>
          <w:b/>
          <w:bCs/>
          <w:i/>
          <w:iCs/>
          <w:sz w:val="28"/>
          <w:szCs w:val="28"/>
        </w:rPr>
      </w:pPr>
    </w:p>
    <w:p w:rsidR="00042E38" w:rsidRDefault="00042E38" w:rsidP="00042E38">
      <w:pPr>
        <w:jc w:val="both"/>
        <w:rPr>
          <w:rFonts w:ascii="Arial" w:hAnsi="Arial" w:cs="Arial"/>
          <w:b/>
          <w:bCs/>
          <w:i/>
          <w:iCs/>
          <w:sz w:val="28"/>
          <w:szCs w:val="28"/>
        </w:rPr>
      </w:pPr>
    </w:p>
    <w:p w:rsidR="00042E38" w:rsidRDefault="00042E38" w:rsidP="00042E38">
      <w:pPr>
        <w:jc w:val="both"/>
        <w:rPr>
          <w:rFonts w:ascii="Arial" w:hAnsi="Arial" w:cs="Arial"/>
          <w:b/>
          <w:bCs/>
          <w:i/>
          <w:iCs/>
          <w:sz w:val="28"/>
          <w:szCs w:val="28"/>
        </w:rPr>
      </w:pPr>
    </w:p>
    <w:p w:rsidR="00042E38" w:rsidRDefault="00042E38" w:rsidP="00042E38">
      <w:pPr>
        <w:numPr>
          <w:ilvl w:val="0"/>
          <w:numId w:val="3"/>
        </w:numPr>
        <w:jc w:val="both"/>
        <w:rPr>
          <w:rFonts w:ascii="Arial" w:hAnsi="Arial" w:cs="Arial"/>
          <w:b/>
          <w:bCs/>
        </w:rPr>
      </w:pPr>
      <w:r>
        <w:rPr>
          <w:rFonts w:ascii="Arial" w:hAnsi="Arial" w:cs="Arial"/>
          <w:b/>
          <w:bCs/>
        </w:rPr>
        <w:t>Предмет јавне набавке</w:t>
      </w:r>
    </w:p>
    <w:p w:rsidR="00042E38" w:rsidRDefault="00042E38" w:rsidP="00042E38">
      <w:pPr>
        <w:ind w:left="720"/>
        <w:jc w:val="both"/>
        <w:rPr>
          <w:rFonts w:ascii="Arial" w:hAnsi="Arial" w:cs="Arial"/>
        </w:rPr>
      </w:pPr>
    </w:p>
    <w:p w:rsidR="00042E38" w:rsidRPr="001E6644" w:rsidRDefault="00042E38" w:rsidP="00042E38">
      <w:pPr>
        <w:rPr>
          <w:rFonts w:ascii="Arial" w:hAnsi="Arial" w:cs="Arial"/>
          <w:lang w:val="sr-Cyrl-CS"/>
        </w:rPr>
      </w:pPr>
      <w:r>
        <w:rPr>
          <w:rFonts w:ascii="Arial" w:hAnsi="Arial" w:cs="Arial"/>
          <w:lang w:val="sr-Cyrl-CS"/>
        </w:rPr>
        <w:t xml:space="preserve">         </w:t>
      </w:r>
      <w:proofErr w:type="gramStart"/>
      <w:r>
        <w:rPr>
          <w:rFonts w:ascii="Arial" w:hAnsi="Arial" w:cs="Arial"/>
        </w:rPr>
        <w:t>Предмет јавне набавке бр</w:t>
      </w:r>
      <w:r w:rsidRPr="0051367B">
        <w:rPr>
          <w:rFonts w:ascii="Arial" w:hAnsi="Arial" w:cs="Arial"/>
          <w:lang w:val="ru-RU"/>
        </w:rPr>
        <w:t>.</w:t>
      </w:r>
      <w:proofErr w:type="gramEnd"/>
      <w:r w:rsidRPr="0051367B">
        <w:rPr>
          <w:rFonts w:ascii="Arial" w:hAnsi="Arial" w:cs="Arial"/>
          <w:lang w:val="ru-RU"/>
        </w:rPr>
        <w:t xml:space="preserve"> </w:t>
      </w:r>
      <w:r>
        <w:rPr>
          <w:rFonts w:ascii="Arial" w:hAnsi="Arial" w:cs="Arial"/>
          <w:lang w:val="en-GB"/>
        </w:rPr>
        <w:t>4</w:t>
      </w:r>
      <w:r>
        <w:rPr>
          <w:rFonts w:ascii="Arial" w:hAnsi="Arial" w:cs="Arial"/>
        </w:rPr>
        <w:t>/201</w:t>
      </w:r>
      <w:r>
        <w:rPr>
          <w:rFonts w:ascii="Arial" w:hAnsi="Arial" w:cs="Arial"/>
          <w:lang w:val="en-GB"/>
        </w:rPr>
        <w:t>8</w:t>
      </w:r>
      <w:r>
        <w:rPr>
          <w:rFonts w:ascii="Arial" w:hAnsi="Arial" w:cs="Arial"/>
          <w:lang w:val="sr-Cyrl-CS"/>
        </w:rPr>
        <w:t>.</w:t>
      </w:r>
      <w:r>
        <w:rPr>
          <w:rFonts w:ascii="Arial" w:hAnsi="Arial" w:cs="Arial"/>
        </w:rPr>
        <w:t xml:space="preserve"> </w:t>
      </w:r>
      <w:r>
        <w:rPr>
          <w:rFonts w:ascii="Arial" w:hAnsi="Arial" w:cs="Arial"/>
          <w:lang w:val="sr-Cyrl-CS"/>
        </w:rPr>
        <w:t xml:space="preserve">су  добра </w:t>
      </w:r>
      <w:r>
        <w:rPr>
          <w:rFonts w:ascii="Arial" w:hAnsi="Arial" w:cs="Arial"/>
          <w:i/>
          <w:lang w:val="sr-Cyrl-CS"/>
        </w:rPr>
        <w:t xml:space="preserve"> огрев – мрки угаљ</w:t>
      </w:r>
      <w:r>
        <w:rPr>
          <w:rFonts w:ascii="Arial" w:hAnsi="Arial" w:cs="Arial"/>
          <w:i/>
          <w:lang w:val="sr-Latn-CS"/>
        </w:rPr>
        <w:t>.</w:t>
      </w:r>
    </w:p>
    <w:p w:rsidR="00042E38" w:rsidRPr="009979A6" w:rsidRDefault="00042E38" w:rsidP="00042E38">
      <w:pPr>
        <w:rPr>
          <w:rFonts w:ascii="Arial" w:hAnsi="Arial" w:cs="Arial"/>
          <w:b/>
          <w:i/>
        </w:rPr>
      </w:pPr>
      <w:r>
        <w:rPr>
          <w:rFonts w:ascii="Arial" w:hAnsi="Arial" w:cs="Arial"/>
          <w:i/>
          <w:lang w:val="sr-Latn-RS"/>
        </w:rPr>
        <w:t>О</w:t>
      </w:r>
      <w:r>
        <w:rPr>
          <w:rFonts w:ascii="Arial" w:hAnsi="Arial" w:cs="Arial"/>
          <w:i/>
          <w:lang w:val="sr-Cyrl-CS"/>
        </w:rPr>
        <w:t xml:space="preserve">знака предметне набавке из Општег речника набавке је </w:t>
      </w:r>
      <w:r>
        <w:rPr>
          <w:rFonts w:ascii="Arial" w:hAnsi="Arial" w:cs="Arial"/>
        </w:rPr>
        <w:t>–</w:t>
      </w:r>
      <w:r>
        <w:rPr>
          <w:rFonts w:ascii="Arial" w:hAnsi="Arial" w:cs="Arial"/>
          <w:lang w:val="sr-Cyrl-CS"/>
        </w:rPr>
        <w:t>Угаљ за огрев – 09111100.</w:t>
      </w:r>
    </w:p>
    <w:p w:rsidR="00042E38" w:rsidRDefault="00042E38" w:rsidP="00042E38">
      <w:pPr>
        <w:rPr>
          <w:rFonts w:ascii="Arial" w:hAnsi="Arial" w:cs="Arial"/>
          <w:i/>
          <w:iCs/>
        </w:rPr>
      </w:pPr>
    </w:p>
    <w:p w:rsidR="00042E38" w:rsidRDefault="00042E38" w:rsidP="00042E38">
      <w:pPr>
        <w:rPr>
          <w:rFonts w:ascii="Arial" w:hAnsi="Arial" w:cs="Arial"/>
          <w:i/>
          <w:iCs/>
        </w:rPr>
      </w:pPr>
    </w:p>
    <w:p w:rsidR="00042E38" w:rsidRDefault="00042E38" w:rsidP="00042E38">
      <w:pPr>
        <w:rPr>
          <w:rFonts w:ascii="Arial" w:hAnsi="Arial" w:cs="Arial"/>
          <w:i/>
          <w:iCs/>
        </w:rPr>
      </w:pPr>
    </w:p>
    <w:p w:rsidR="00042E38" w:rsidRDefault="00042E38" w:rsidP="00042E38">
      <w:pPr>
        <w:rPr>
          <w:rFonts w:ascii="Arial" w:hAnsi="Arial" w:cs="Arial"/>
          <w:i/>
          <w:iCs/>
        </w:rPr>
      </w:pPr>
    </w:p>
    <w:p w:rsidR="00042E38" w:rsidRPr="00483975" w:rsidRDefault="00042E38" w:rsidP="00042E38">
      <w:pPr>
        <w:rPr>
          <w:rFonts w:ascii="Arial" w:hAnsi="Arial" w:cs="Arial"/>
          <w:i/>
          <w:iCs/>
          <w:lang w:val="sr-Cyrl-RS"/>
        </w:rPr>
      </w:pPr>
    </w:p>
    <w:p w:rsidR="00042E38" w:rsidRPr="00483975" w:rsidRDefault="00042E38" w:rsidP="00042E38">
      <w:pPr>
        <w:shd w:val="clear" w:color="auto" w:fill="C6D9F1"/>
        <w:jc w:val="center"/>
        <w:rPr>
          <w:rFonts w:ascii="Arial" w:hAnsi="Arial" w:cs="Arial"/>
          <w:b/>
          <w:bCs/>
          <w:i/>
          <w:iCs/>
          <w:lang w:val="sr-Cyrl-RS"/>
        </w:rPr>
      </w:pPr>
      <w:proofErr w:type="gramStart"/>
      <w:r w:rsidRPr="00483975">
        <w:rPr>
          <w:rFonts w:ascii="Arial" w:hAnsi="Arial" w:cs="Arial"/>
          <w:b/>
          <w:bCs/>
          <w:i/>
          <w:iCs/>
        </w:rPr>
        <w:t>III  ВРСТА</w:t>
      </w:r>
      <w:proofErr w:type="gramEnd"/>
      <w:r w:rsidRPr="00483975">
        <w:rPr>
          <w:rFonts w:ascii="Arial" w:hAnsi="Arial" w:cs="Arial"/>
          <w:b/>
          <w:bCs/>
          <w:i/>
          <w:i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42E38" w:rsidRDefault="00042E38" w:rsidP="00042E38">
      <w:pPr>
        <w:shd w:val="clear" w:color="auto" w:fill="C6D9F1"/>
        <w:jc w:val="center"/>
        <w:rPr>
          <w:rFonts w:ascii="Arial" w:hAnsi="Arial" w:cs="Arial"/>
          <w:b/>
          <w:bCs/>
          <w:i/>
          <w:iCs/>
          <w:sz w:val="28"/>
          <w:szCs w:val="28"/>
          <w:lang w:val="sr-Cyrl-RS"/>
        </w:rPr>
      </w:pPr>
    </w:p>
    <w:p w:rsidR="00042E38" w:rsidRPr="00BF3EBD" w:rsidRDefault="00042E38" w:rsidP="00042E38">
      <w:pPr>
        <w:shd w:val="clear" w:color="auto" w:fill="C6D9F1"/>
        <w:jc w:val="center"/>
        <w:rPr>
          <w:rFonts w:ascii="Arial" w:hAnsi="Arial" w:cs="Arial"/>
          <w:b/>
          <w:bCs/>
          <w:i/>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042E38" w:rsidTr="00DE3AFB">
        <w:tc>
          <w:tcPr>
            <w:tcW w:w="9030" w:type="dxa"/>
            <w:tcBorders>
              <w:top w:val="single" w:sz="0" w:space="0" w:color="000000"/>
              <w:left w:val="single" w:sz="0" w:space="0" w:color="000000"/>
              <w:bottom w:val="single" w:sz="0" w:space="0" w:color="000000"/>
              <w:right w:val="single" w:sz="0" w:space="0" w:color="000000"/>
            </w:tcBorders>
          </w:tcPr>
          <w:p w:rsidR="00042E38" w:rsidRPr="00262E08" w:rsidRDefault="00042E38" w:rsidP="00DE3AFB">
            <w:pPr>
              <w:pStyle w:val="ListParagraph"/>
              <w:ind w:left="780"/>
              <w:jc w:val="both"/>
              <w:rPr>
                <w:rFonts w:ascii="Arial" w:hAnsi="Arial" w:cs="Arial"/>
                <w:lang w:val="sr-Cyrl-CS"/>
              </w:rPr>
            </w:pPr>
            <w:r w:rsidRPr="00262E08">
              <w:rPr>
                <w:rFonts w:ascii="Arial" w:hAnsi="Arial" w:cs="Arial"/>
                <w:b/>
                <w:u w:val="single"/>
                <w:lang w:val="sr-Cyrl-CS"/>
              </w:rPr>
              <w:t xml:space="preserve">Испорука огрева </w:t>
            </w:r>
            <w:r w:rsidRPr="00262E08">
              <w:rPr>
                <w:rFonts w:ascii="Arial" w:hAnsi="Arial" w:cs="Arial"/>
                <w:lang w:val="sr-Latn-CS"/>
              </w:rPr>
              <w:t xml:space="preserve"> </w:t>
            </w:r>
            <w:r w:rsidRPr="00262E08">
              <w:rPr>
                <w:rFonts w:ascii="Arial" w:hAnsi="Arial" w:cs="Arial"/>
                <w:lang w:val="sr-Cyrl-CS"/>
              </w:rPr>
              <w:t xml:space="preserve">- </w:t>
            </w:r>
            <w:r w:rsidRPr="00DD3268">
              <w:rPr>
                <w:rFonts w:ascii="Arial" w:hAnsi="Arial" w:cs="Arial"/>
                <w:b/>
                <w:lang w:val="ru-RU"/>
              </w:rPr>
              <w:t>мрког угља</w:t>
            </w:r>
            <w:r w:rsidRPr="00DD3268">
              <w:rPr>
                <w:rFonts w:ascii="Arial" w:hAnsi="Arial" w:cs="Arial"/>
                <w:lang w:val="ru-RU"/>
              </w:rPr>
              <w:t xml:space="preserve"> кал. вредности </w:t>
            </w:r>
            <w:r>
              <w:rPr>
                <w:rFonts w:ascii="Arial" w:hAnsi="Arial" w:cs="Arial"/>
                <w:lang w:val="sr-Cyrl-CS"/>
              </w:rPr>
              <w:t xml:space="preserve">мин. </w:t>
            </w:r>
            <w:r>
              <w:rPr>
                <w:rFonts w:ascii="Arial" w:hAnsi="Arial" w:cs="Arial"/>
                <w:lang w:val="sr-Latn-CS"/>
              </w:rPr>
              <w:t>21</w:t>
            </w:r>
            <w:r w:rsidRPr="00DD3268">
              <w:rPr>
                <w:rFonts w:ascii="Arial" w:hAnsi="Arial" w:cs="Arial"/>
                <w:lang w:val="ru-RU"/>
              </w:rPr>
              <w:t xml:space="preserve">,000 КЈ/кг, </w:t>
            </w:r>
            <w:r>
              <w:rPr>
                <w:rFonts w:ascii="Arial" w:hAnsi="Arial" w:cs="Arial"/>
                <w:lang w:val="sr-Cyrl-RS"/>
              </w:rPr>
              <w:t>орах</w:t>
            </w:r>
            <w:r w:rsidRPr="00DD3268">
              <w:rPr>
                <w:rFonts w:ascii="Arial" w:hAnsi="Arial" w:cs="Arial"/>
                <w:lang w:val="ru-RU"/>
              </w:rPr>
              <w:t>, са процентом влаге до 1</w:t>
            </w:r>
            <w:r>
              <w:rPr>
                <w:rFonts w:ascii="Arial" w:hAnsi="Arial" w:cs="Arial"/>
                <w:lang w:val="ru-RU"/>
              </w:rPr>
              <w:t>2% (у даљем тексту угаљ) за ОШ ,,</w:t>
            </w:r>
            <w:r w:rsidRPr="00DD3268">
              <w:rPr>
                <w:rFonts w:ascii="Arial" w:hAnsi="Arial" w:cs="Arial"/>
                <w:lang w:val="ru-RU"/>
              </w:rPr>
              <w:t>Стеван</w:t>
            </w:r>
            <w:r>
              <w:rPr>
                <w:rFonts w:ascii="Arial" w:hAnsi="Arial" w:cs="Arial"/>
                <w:lang w:val="ru-RU"/>
              </w:rPr>
              <w:t xml:space="preserve"> Јаковљевић” из Параћина за 201</w:t>
            </w:r>
            <w:r>
              <w:rPr>
                <w:rFonts w:ascii="Arial" w:hAnsi="Arial" w:cs="Arial"/>
                <w:lang w:val="sr-Cyrl-CS"/>
              </w:rPr>
              <w:t>8</w:t>
            </w:r>
            <w:r w:rsidRPr="00DD3268">
              <w:rPr>
                <w:rFonts w:ascii="Arial" w:hAnsi="Arial" w:cs="Arial"/>
                <w:lang w:val="ru-RU"/>
              </w:rPr>
              <w:t>.</w:t>
            </w:r>
          </w:p>
          <w:p w:rsidR="00042E38" w:rsidRPr="00262E08" w:rsidRDefault="00042E38" w:rsidP="00DE3AFB">
            <w:pPr>
              <w:pStyle w:val="ListParagraph"/>
              <w:ind w:left="780"/>
              <w:jc w:val="both"/>
              <w:rPr>
                <w:rFonts w:ascii="Arial" w:hAnsi="Arial" w:cs="Arial"/>
                <w:lang w:val="sr-Cyrl-CS"/>
              </w:rPr>
            </w:pPr>
          </w:p>
          <w:p w:rsidR="00042E38" w:rsidRPr="004D32F2" w:rsidRDefault="00042E38" w:rsidP="00DE3AFB">
            <w:pPr>
              <w:pStyle w:val="ListParagraph"/>
              <w:ind w:left="780"/>
              <w:jc w:val="both"/>
              <w:rPr>
                <w:lang w:val="sr-Cyrl-CS"/>
              </w:rPr>
            </w:pPr>
            <w:r w:rsidRPr="00262E08">
              <w:rPr>
                <w:rFonts w:ascii="Arial" w:hAnsi="Arial" w:cs="Arial"/>
                <w:lang w:val="sr-Cyrl-CS"/>
              </w:rPr>
              <w:t xml:space="preserve">До </w:t>
            </w:r>
            <w:r>
              <w:rPr>
                <w:rFonts w:ascii="Arial" w:hAnsi="Arial" w:cs="Arial"/>
                <w:lang w:val="sr-Cyrl-CS"/>
              </w:rPr>
              <w:t>краја децембра 2018</w:t>
            </w:r>
            <w:r w:rsidRPr="00262E08">
              <w:rPr>
                <w:rFonts w:ascii="Arial" w:hAnsi="Arial" w:cs="Arial"/>
                <w:lang w:val="sr-Cyrl-CS"/>
              </w:rPr>
              <w:t>. године</w:t>
            </w:r>
          </w:p>
        </w:tc>
      </w:tr>
    </w:tbl>
    <w:p w:rsidR="00042E38" w:rsidRDefault="00042E38" w:rsidP="00042E38">
      <w:pPr>
        <w:rPr>
          <w:rFonts w:cs="TimesNewRomanPSMT"/>
          <w:i/>
          <w:iCs/>
          <w:sz w:val="18"/>
          <w:szCs w:val="18"/>
          <w:lang w:val="sr-Cyrl-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Default="00042E38" w:rsidP="00042E38">
      <w:pPr>
        <w:rPr>
          <w:rFonts w:cs="TimesNewRomanPSMT"/>
          <w:i/>
          <w:iCs/>
          <w:sz w:val="18"/>
          <w:szCs w:val="18"/>
          <w:lang w:val="sr-Latn-CS"/>
        </w:rPr>
      </w:pPr>
    </w:p>
    <w:p w:rsidR="00042E38" w:rsidRPr="00483975" w:rsidRDefault="00042E38" w:rsidP="00042E38">
      <w:pPr>
        <w:rPr>
          <w:rFonts w:cs="TimesNewRomanPSMT"/>
          <w:i/>
          <w:iCs/>
          <w:sz w:val="18"/>
          <w:szCs w:val="18"/>
          <w:lang w:val="sr-Cyrl-RS"/>
        </w:rPr>
      </w:pPr>
    </w:p>
    <w:p w:rsidR="00042E38" w:rsidRDefault="00042E38" w:rsidP="00042E38">
      <w:pPr>
        <w:rPr>
          <w:rFonts w:cs="TimesNewRomanPSMT"/>
          <w:i/>
          <w:iCs/>
          <w:sz w:val="18"/>
          <w:szCs w:val="18"/>
          <w:lang w:val="sr-Latn-CS"/>
        </w:rPr>
      </w:pPr>
    </w:p>
    <w:p w:rsidR="00042E38" w:rsidRPr="00A920DE" w:rsidRDefault="00042E38" w:rsidP="00042E38">
      <w:pPr>
        <w:rPr>
          <w:rFonts w:ascii="Arial" w:hAnsi="Arial" w:cs="Arial"/>
          <w:i/>
          <w:iCs/>
          <w:lang w:val="en-GB"/>
        </w:rPr>
      </w:pPr>
      <w:r>
        <w:rPr>
          <w:rFonts w:ascii="Arial" w:hAnsi="Arial" w:cs="Arial"/>
          <w:i/>
          <w:iCs/>
          <w:lang w:val="en-GB"/>
        </w:rPr>
        <w:t>4</w:t>
      </w:r>
      <w:r>
        <w:rPr>
          <w:rFonts w:ascii="Arial" w:hAnsi="Arial" w:cs="Arial"/>
          <w:i/>
          <w:iCs/>
          <w:lang w:val="sr-Cyrl-CS"/>
        </w:rPr>
        <w:t>/2</w:t>
      </w:r>
      <w:r>
        <w:rPr>
          <w:rFonts w:ascii="Arial" w:hAnsi="Arial" w:cs="Arial"/>
          <w:i/>
          <w:iCs/>
          <w:lang w:val="en-GB"/>
        </w:rPr>
        <w:t>5</w:t>
      </w:r>
    </w:p>
    <w:p w:rsidR="00042E38" w:rsidRPr="00483975" w:rsidRDefault="00042E38" w:rsidP="00042E38">
      <w:pPr>
        <w:shd w:val="clear" w:color="auto" w:fill="C6D9F1"/>
        <w:jc w:val="center"/>
        <w:rPr>
          <w:rFonts w:ascii="Arial" w:hAnsi="Arial" w:cs="Arial"/>
          <w:b/>
          <w:bCs/>
          <w:i/>
          <w:iCs/>
          <w:lang w:val="sr-Cyrl-RS"/>
        </w:rPr>
      </w:pPr>
      <w:r w:rsidRPr="00483975">
        <w:rPr>
          <w:rFonts w:ascii="Arial" w:hAnsi="Arial" w:cs="Arial"/>
          <w:b/>
          <w:bCs/>
          <w:i/>
          <w:iCs/>
          <w:lang w:val="sr-Latn-CS"/>
        </w:rPr>
        <w:lastRenderedPageBreak/>
        <w:t>I</w:t>
      </w:r>
      <w:r w:rsidRPr="00483975">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042E38" w:rsidRDefault="00042E38" w:rsidP="00042E38">
      <w:pPr>
        <w:shd w:val="clear" w:color="auto" w:fill="C6D9F1"/>
        <w:jc w:val="center"/>
        <w:rPr>
          <w:rFonts w:ascii="Arial" w:hAnsi="Arial" w:cs="Arial"/>
          <w:b/>
          <w:bCs/>
          <w:i/>
          <w:iCs/>
          <w:sz w:val="28"/>
          <w:szCs w:val="28"/>
          <w:lang w:val="sr-Cyrl-RS"/>
        </w:rPr>
      </w:pPr>
    </w:p>
    <w:p w:rsidR="00042E38" w:rsidRDefault="00042E38" w:rsidP="00042E38">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42E38" w:rsidRDefault="00042E38" w:rsidP="00042E38">
      <w:pPr>
        <w:pStyle w:val="ListParagraph"/>
        <w:jc w:val="both"/>
        <w:rPr>
          <w:rFonts w:ascii="Arial" w:hAnsi="Arial" w:cs="Arial"/>
          <w:b/>
          <w:bCs/>
          <w:i/>
          <w:iCs/>
        </w:rPr>
      </w:pPr>
    </w:p>
    <w:p w:rsidR="00042E38" w:rsidRDefault="00042E38" w:rsidP="00042E38">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2E38" w:rsidRDefault="00042E38" w:rsidP="00042E38">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42E38" w:rsidRPr="00F946B7" w:rsidRDefault="00042E38" w:rsidP="00042E38">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w:t>
      </w:r>
      <w:r>
        <w:rPr>
          <w:rFonts w:ascii="Arial" w:hAnsi="Arial" w:cs="Arial"/>
          <w:lang w:val="sr-Cyrl-RS"/>
        </w:rPr>
        <w:t>а</w:t>
      </w:r>
      <w:r w:rsidRPr="00F946B7">
        <w:rPr>
          <w:rFonts w:ascii="Arial" w:hAnsi="Arial" w:cs="Arial"/>
        </w:rPr>
        <w:t xml:space="preserve"> кривична дела против привреде, кривична дела против животне средине, кривично</w:t>
      </w:r>
      <w:r>
        <w:rPr>
          <w:rFonts w:ascii="Arial" w:hAnsi="Arial" w:cs="Arial"/>
          <w:lang w:val="sr-Cyrl-RS"/>
        </w:rPr>
        <w:t xml:space="preserve"> </w:t>
      </w:r>
      <w:r w:rsidRPr="00F946B7">
        <w:rPr>
          <w:rFonts w:ascii="Arial" w:hAnsi="Arial" w:cs="Arial"/>
        </w:rPr>
        <w:t>дело примања или давања мита, кривично дело преваре</w:t>
      </w:r>
      <w:r w:rsidRPr="00F946B7">
        <w:rPr>
          <w:rFonts w:ascii="Arial" w:hAnsi="Arial" w:cs="Arial"/>
          <w:lang w:val="sr-Cyrl-CS"/>
        </w:rPr>
        <w:t xml:space="preserve"> </w:t>
      </w:r>
      <w:r w:rsidRPr="00F946B7">
        <w:rPr>
          <w:rFonts w:ascii="Arial" w:hAnsi="Arial" w:cs="Arial"/>
          <w:i/>
          <w:iCs/>
          <w:lang w:val="sr-Cyrl-CS"/>
        </w:rPr>
        <w:t>(чл. 75. ст. 1. тач. 2) Закона);</w:t>
      </w:r>
    </w:p>
    <w:p w:rsidR="00042E38" w:rsidRDefault="00042E38" w:rsidP="00042E38">
      <w:pPr>
        <w:pStyle w:val="ListParagraph"/>
        <w:numPr>
          <w:ilvl w:val="0"/>
          <w:numId w:val="5"/>
        </w:numPr>
        <w:jc w:val="both"/>
        <w:rPr>
          <w:rFonts w:ascii="Arial" w:hAnsi="Arial" w:cs="Arial"/>
        </w:rPr>
      </w:pPr>
      <w:r>
        <w:rPr>
          <w:rFonts w:ascii="Arial" w:hAnsi="Arial" w:cs="Arial"/>
        </w:rPr>
        <w:t xml:space="preserve">Да му није изречена мера забране обављања делатности, која је на снази у време </w:t>
      </w:r>
      <w:r>
        <w:rPr>
          <w:rFonts w:ascii="Arial" w:hAnsi="Arial" w:cs="Arial"/>
          <w:lang w:val="sr-Cyrl-RS"/>
        </w:rPr>
        <w:t>објављивања</w:t>
      </w:r>
      <w:r>
        <w:rPr>
          <w:rFonts w:ascii="Arial" w:hAnsi="Arial" w:cs="Arial"/>
        </w:rPr>
        <w:t xml:space="preserve">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042E38" w:rsidRDefault="00042E38" w:rsidP="00042E38">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42E38" w:rsidRPr="0028490C" w:rsidRDefault="00042E38" w:rsidP="00042E38">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lang w:val="sr-Latn-RS"/>
        </w:rPr>
        <w:t>ако је таква дозвола предвиђена посебним прописима</w:t>
      </w:r>
      <w:r>
        <w:rPr>
          <w:rFonts w:ascii="Arial" w:hAnsi="Arial" w:cs="Arial"/>
          <w:lang w:val="sr-Cyrl-CS"/>
        </w:rPr>
        <w:t xml:space="preserve"> </w:t>
      </w:r>
      <w:r>
        <w:rPr>
          <w:rFonts w:ascii="Arial" w:hAnsi="Arial" w:cs="Arial"/>
          <w:i/>
          <w:iCs/>
          <w:lang w:val="sr-Cyrl-CS"/>
        </w:rPr>
        <w:t>(чл. 75. ст. 1. тач. 5) Закона);</w:t>
      </w:r>
    </w:p>
    <w:p w:rsidR="00042E38" w:rsidRPr="00FC4813" w:rsidRDefault="00042E38" w:rsidP="00042E38">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042E38" w:rsidRDefault="00042E38" w:rsidP="00042E38">
      <w:pPr>
        <w:pStyle w:val="ListParagraph"/>
        <w:ind w:left="1080"/>
        <w:jc w:val="both"/>
        <w:rPr>
          <w:rFonts w:ascii="Arial" w:hAnsi="Arial" w:cs="Arial"/>
        </w:rPr>
      </w:pPr>
    </w:p>
    <w:p w:rsidR="00042E38" w:rsidRPr="001C16A9" w:rsidRDefault="00042E38" w:rsidP="00042E38">
      <w:pPr>
        <w:pStyle w:val="ListParagraph"/>
        <w:numPr>
          <w:ilvl w:val="1"/>
          <w:numId w:val="4"/>
        </w:numPr>
        <w:jc w:val="both"/>
        <w:rPr>
          <w:rFonts w:ascii="Arial" w:hAnsi="Arial" w:cs="Arial"/>
          <w:iCs/>
          <w:lang w:val="sr-Cyrl-R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042E38" w:rsidRDefault="00042E38" w:rsidP="00042E38">
      <w:pPr>
        <w:pStyle w:val="ListParagraph"/>
        <w:ind w:left="630"/>
        <w:jc w:val="both"/>
        <w:rPr>
          <w:rFonts w:ascii="Arial" w:hAnsi="Arial" w:cs="Arial"/>
          <w:iCs/>
          <w:lang w:val="sr-Cyrl-RS"/>
        </w:rPr>
      </w:pPr>
    </w:p>
    <w:p w:rsidR="00042E38" w:rsidRPr="00FC4813" w:rsidRDefault="00042E38" w:rsidP="00042E38">
      <w:pPr>
        <w:pStyle w:val="ListParagraph"/>
        <w:ind w:left="1350"/>
        <w:jc w:val="both"/>
        <w:rPr>
          <w:rFonts w:ascii="Arial" w:hAnsi="Arial" w:cs="Arial"/>
          <w:iCs/>
          <w:lang w:val="sr-Cyrl-CS"/>
        </w:rPr>
      </w:pPr>
      <w:r>
        <w:rPr>
          <w:rFonts w:ascii="Arial" w:hAnsi="Arial" w:cs="Arial"/>
          <w:iCs/>
          <w:lang w:val="sr-Cyrl-RS"/>
        </w:rPr>
        <w:t xml:space="preserve">1) </w:t>
      </w:r>
      <w:r>
        <w:rPr>
          <w:rFonts w:ascii="Arial" w:hAnsi="Arial" w:cs="Arial"/>
          <w:iCs/>
          <w:lang w:val="sr-Cyrl-CS"/>
        </w:rPr>
        <w:t>Да се п</w:t>
      </w:r>
      <w:r w:rsidRPr="00FC4813">
        <w:rPr>
          <w:rFonts w:ascii="Arial" w:hAnsi="Arial" w:cs="Arial"/>
          <w:iCs/>
          <w:lang w:val="sr-Cyrl-CS"/>
        </w:rPr>
        <w:t>онуђач бавио најмање</w:t>
      </w:r>
      <w:r>
        <w:rPr>
          <w:rFonts w:ascii="Arial" w:hAnsi="Arial" w:cs="Arial"/>
          <w:iCs/>
          <w:lang w:val="sr-Cyrl-CS"/>
        </w:rPr>
        <w:t xml:space="preserve"> </w:t>
      </w:r>
      <w:r>
        <w:rPr>
          <w:rFonts w:ascii="Arial" w:hAnsi="Arial" w:cs="Arial"/>
          <w:iCs/>
          <w:lang w:val="sr-Latn-CS"/>
        </w:rPr>
        <w:t>3</w:t>
      </w:r>
      <w:r w:rsidRPr="00FC4813">
        <w:rPr>
          <w:rFonts w:ascii="Arial" w:hAnsi="Arial" w:cs="Arial"/>
          <w:iCs/>
          <w:lang w:val="sr-Cyrl-CS"/>
        </w:rPr>
        <w:t xml:space="preserve"> године</w:t>
      </w:r>
      <w:r>
        <w:rPr>
          <w:rFonts w:ascii="Arial" w:hAnsi="Arial" w:cs="Arial"/>
          <w:iCs/>
          <w:lang w:val="sr-Cyrl-CS"/>
        </w:rPr>
        <w:t xml:space="preserve"> (2015., 2016. и 2017.)</w:t>
      </w:r>
      <w:r w:rsidRPr="00FC4813">
        <w:rPr>
          <w:rFonts w:ascii="Arial" w:hAnsi="Arial" w:cs="Arial"/>
          <w:iCs/>
          <w:lang w:val="sr-Cyrl-CS"/>
        </w:rPr>
        <w:t xml:space="preserve">  </w:t>
      </w:r>
      <w:r>
        <w:rPr>
          <w:rFonts w:ascii="Arial" w:hAnsi="Arial" w:cs="Arial"/>
          <w:iCs/>
          <w:lang w:val="sr-Cyrl-CS"/>
        </w:rPr>
        <w:t>испоруком грева ,</w:t>
      </w:r>
      <w:r w:rsidRPr="00FC4813">
        <w:rPr>
          <w:rFonts w:ascii="Arial" w:hAnsi="Arial" w:cs="Arial"/>
          <w:iCs/>
          <w:lang w:val="sr-Cyrl-CS"/>
        </w:rPr>
        <w:t xml:space="preserve"> </w:t>
      </w:r>
      <w:r>
        <w:rPr>
          <w:rFonts w:ascii="Arial" w:hAnsi="Arial" w:cs="Arial"/>
          <w:iCs/>
          <w:lang w:val="sr-Cyrl-CS"/>
        </w:rPr>
        <w:t>чији је предмет – испорука мрког угља;</w:t>
      </w:r>
    </w:p>
    <w:p w:rsidR="00042E38" w:rsidRDefault="00042E38" w:rsidP="00042E38">
      <w:pPr>
        <w:pStyle w:val="ListParagraph"/>
        <w:ind w:left="1350"/>
        <w:jc w:val="both"/>
        <w:rPr>
          <w:rFonts w:ascii="Arial" w:hAnsi="Arial" w:cs="Arial"/>
          <w:iCs/>
          <w:lang w:val="sr-Cyrl-CS"/>
        </w:rPr>
      </w:pPr>
      <w:r>
        <w:rPr>
          <w:rFonts w:ascii="Arial" w:hAnsi="Arial" w:cs="Arial"/>
          <w:iCs/>
          <w:lang w:val="sr-Cyrl-RS"/>
        </w:rPr>
        <w:t xml:space="preserve">2) </w:t>
      </w:r>
      <w:r>
        <w:rPr>
          <w:rFonts w:ascii="Arial" w:hAnsi="Arial" w:cs="Arial"/>
          <w:iCs/>
          <w:lang w:val="sr-Cyrl-CS"/>
        </w:rPr>
        <w:t>Да располаже довољним техничким и кадровским капацитетима за обављање предметне делатности, са доказима о техничкој исправности возила;</w:t>
      </w:r>
    </w:p>
    <w:p w:rsidR="00042E38" w:rsidRDefault="00042E38" w:rsidP="00042E38">
      <w:pPr>
        <w:pStyle w:val="ListParagraph"/>
        <w:ind w:left="1350"/>
        <w:jc w:val="both"/>
        <w:rPr>
          <w:rFonts w:ascii="Arial" w:hAnsi="Arial" w:cs="Arial"/>
          <w:iCs/>
          <w:lang w:val="sr-Cyrl-CS"/>
        </w:rPr>
      </w:pPr>
      <w:r>
        <w:rPr>
          <w:rFonts w:ascii="Arial" w:hAnsi="Arial" w:cs="Arial"/>
          <w:iCs/>
          <w:lang w:val="sr-Cyrl-CS"/>
        </w:rPr>
        <w:t>3) Да поседује у свом власништву возило за обављање предметне јавне набавке или уколико не поседује у власништву, може користити закупљено возило.</w:t>
      </w:r>
    </w:p>
    <w:p w:rsidR="00042E38" w:rsidRDefault="00042E38" w:rsidP="00042E38">
      <w:pPr>
        <w:pStyle w:val="ListParagraph"/>
        <w:ind w:left="1350"/>
        <w:jc w:val="both"/>
        <w:rPr>
          <w:rFonts w:ascii="Arial" w:hAnsi="Arial" w:cs="Arial"/>
          <w:iCs/>
          <w:lang w:val="sr-Cyrl-CS"/>
        </w:rPr>
      </w:pPr>
      <w:r>
        <w:rPr>
          <w:rFonts w:ascii="Arial" w:hAnsi="Arial" w:cs="Arial"/>
          <w:iCs/>
          <w:lang w:val="sr-Cyrl-CS"/>
        </w:rPr>
        <w:t>4) Да достави сертификат или извештај о квалитету издат од стране акредитоване установе и произвођачку спецификацију, издату од стране рудника које морају бити усаглашене.</w:t>
      </w:r>
    </w:p>
    <w:p w:rsidR="00042E38" w:rsidRDefault="00042E38" w:rsidP="00042E38">
      <w:pPr>
        <w:pStyle w:val="ListParagraph"/>
        <w:ind w:left="1350"/>
        <w:jc w:val="both"/>
        <w:rPr>
          <w:rFonts w:ascii="Arial" w:hAnsi="Arial" w:cs="Arial"/>
          <w:iCs/>
          <w:lang w:val="sr-Cyrl-CS"/>
        </w:rPr>
      </w:pPr>
    </w:p>
    <w:p w:rsidR="00042E38" w:rsidRDefault="00042E38" w:rsidP="00042E38">
      <w:pPr>
        <w:pStyle w:val="ListParagraph"/>
        <w:ind w:left="1350"/>
        <w:jc w:val="both"/>
        <w:rPr>
          <w:rFonts w:ascii="Arial" w:hAnsi="Arial" w:cs="Arial"/>
          <w:iCs/>
          <w:lang w:val="sr-Cyrl-CS"/>
        </w:rPr>
      </w:pPr>
    </w:p>
    <w:p w:rsidR="00042E38" w:rsidRDefault="00042E38" w:rsidP="00042E38">
      <w:pPr>
        <w:pStyle w:val="ListParagraph"/>
        <w:ind w:left="1350"/>
        <w:jc w:val="both"/>
        <w:rPr>
          <w:rFonts w:ascii="Arial" w:hAnsi="Arial" w:cs="Arial"/>
          <w:iCs/>
          <w:lang w:val="sr-Cyrl-CS"/>
        </w:rPr>
      </w:pPr>
    </w:p>
    <w:p w:rsidR="00042E38" w:rsidRDefault="00042E38" w:rsidP="00042E38">
      <w:pPr>
        <w:pStyle w:val="ListParagraph"/>
        <w:ind w:left="1350"/>
        <w:jc w:val="both"/>
        <w:rPr>
          <w:rFonts w:ascii="Arial" w:hAnsi="Arial" w:cs="Arial"/>
          <w:iCs/>
          <w:lang w:val="sr-Cyrl-CS"/>
        </w:rPr>
      </w:pPr>
    </w:p>
    <w:p w:rsidR="00042E38" w:rsidRDefault="00042E38" w:rsidP="00042E38">
      <w:pPr>
        <w:pStyle w:val="ListParagraph"/>
        <w:ind w:left="1350"/>
        <w:jc w:val="both"/>
        <w:rPr>
          <w:rFonts w:ascii="Arial" w:hAnsi="Arial" w:cs="Arial"/>
          <w:iCs/>
          <w:lang w:val="sr-Cyrl-CS"/>
        </w:rPr>
      </w:pPr>
    </w:p>
    <w:p w:rsidR="00042E38" w:rsidRDefault="00042E38" w:rsidP="00042E38">
      <w:pPr>
        <w:pStyle w:val="ListParagraph"/>
        <w:ind w:left="1350"/>
        <w:jc w:val="both"/>
        <w:rPr>
          <w:rFonts w:ascii="Arial" w:hAnsi="Arial" w:cs="Arial"/>
          <w:iCs/>
          <w:lang w:val="sr-Cyrl-CS"/>
        </w:rPr>
      </w:pPr>
    </w:p>
    <w:p w:rsidR="00042E38" w:rsidRPr="00A920DE" w:rsidRDefault="00042E38" w:rsidP="00042E38">
      <w:pPr>
        <w:jc w:val="both"/>
        <w:rPr>
          <w:rFonts w:ascii="Arial" w:hAnsi="Arial" w:cs="Arial"/>
          <w:i/>
          <w:iCs/>
          <w:lang w:val="en-GB"/>
        </w:rPr>
      </w:pPr>
      <w:r>
        <w:rPr>
          <w:rFonts w:ascii="Arial" w:hAnsi="Arial" w:cs="Arial"/>
          <w:i/>
          <w:iCs/>
          <w:lang w:val="en-GB"/>
        </w:rPr>
        <w:t>5/25</w:t>
      </w:r>
    </w:p>
    <w:p w:rsidR="00042E38" w:rsidRDefault="00042E38" w:rsidP="00042E38">
      <w:pPr>
        <w:pStyle w:val="ListParagraph"/>
        <w:ind w:left="0"/>
        <w:jc w:val="both"/>
        <w:rPr>
          <w:lang w:val="sr-Cyrl-CS"/>
        </w:rPr>
      </w:pPr>
    </w:p>
    <w:p w:rsidR="00042E38" w:rsidRPr="001C16A9" w:rsidRDefault="00042E38" w:rsidP="00042E38">
      <w:pPr>
        <w:pStyle w:val="ListParagraph"/>
        <w:numPr>
          <w:ilvl w:val="1"/>
          <w:numId w:val="4"/>
        </w:numPr>
        <w:jc w:val="both"/>
        <w:rPr>
          <w:rFonts w:ascii="Arial" w:hAnsi="Arial" w:cs="Arial"/>
          <w:b/>
          <w:bCs/>
          <w:i/>
          <w:iCs/>
        </w:rPr>
      </w:pPr>
      <w:r>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042E38" w:rsidRDefault="00042E38" w:rsidP="00042E38">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042E38" w:rsidRDefault="00042E38" w:rsidP="00042E38">
      <w:pPr>
        <w:pStyle w:val="ListParagraph"/>
        <w:ind w:left="1350"/>
        <w:jc w:val="both"/>
        <w:rPr>
          <w:rFonts w:ascii="Arial" w:hAnsi="Arial" w:cs="Arial"/>
          <w:b/>
          <w:bCs/>
          <w:i/>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val="sr-Cyrl-RS"/>
        </w:rPr>
        <w:t xml:space="preserve"> </w:t>
      </w:r>
    </w:p>
    <w:p w:rsidR="00042E38" w:rsidRPr="001C16A9" w:rsidRDefault="00042E38" w:rsidP="00042E38">
      <w:pPr>
        <w:pStyle w:val="ListParagraph"/>
        <w:ind w:left="0"/>
        <w:jc w:val="both"/>
        <w:rPr>
          <w:lang w:val="sr-Cyrl-CS"/>
        </w:rPr>
      </w:pPr>
    </w:p>
    <w:p w:rsidR="00042E38" w:rsidRDefault="00042E38" w:rsidP="00042E38">
      <w:pPr>
        <w:pStyle w:val="ListParagraph"/>
        <w:shd w:val="clear" w:color="auto" w:fill="C6D9F1"/>
        <w:ind w:left="360"/>
        <w:rPr>
          <w:rFonts w:ascii="Arial" w:hAnsi="Arial" w:cs="Arial"/>
          <w:bCs/>
          <w:i/>
          <w:iCs/>
          <w:color w:val="C00000"/>
        </w:rPr>
      </w:pPr>
      <w:r>
        <w:rPr>
          <w:rFonts w:ascii="Arial" w:hAnsi="Arial" w:cs="Arial"/>
          <w:b/>
          <w:bCs/>
          <w:i/>
          <w:iCs/>
        </w:rPr>
        <w:t>2.УПУТСТВО КАКО СЕ ДОКАЗУЈЕ ИСПУЊЕНОСТ УСЛОВА</w:t>
      </w:r>
    </w:p>
    <w:p w:rsidR="00042E38" w:rsidRDefault="00042E38" w:rsidP="00042E38">
      <w:pPr>
        <w:pStyle w:val="ListParagraph"/>
        <w:shd w:val="clear" w:color="auto" w:fill="C6D9F1"/>
        <w:ind w:left="0"/>
        <w:rPr>
          <w:rFonts w:ascii="Arial" w:hAnsi="Arial" w:cs="Arial"/>
          <w:bCs/>
          <w:i/>
          <w:iCs/>
          <w:color w:val="C00000"/>
        </w:rPr>
      </w:pPr>
    </w:p>
    <w:p w:rsidR="00042E38" w:rsidRDefault="00042E38" w:rsidP="00042E38">
      <w:pPr>
        <w:pStyle w:val="ListParagraph"/>
        <w:jc w:val="both"/>
        <w:rPr>
          <w:rFonts w:ascii="Arial" w:hAnsi="Arial" w:cs="Arial"/>
          <w:bCs/>
          <w:i/>
          <w:iCs/>
          <w:color w:val="C00000"/>
          <w:lang w:val="sr-Cyrl-RS"/>
        </w:rPr>
      </w:pPr>
    </w:p>
    <w:p w:rsidR="00042E38" w:rsidRDefault="00042E38" w:rsidP="00042E38">
      <w:pPr>
        <w:pStyle w:val="ListParagraph"/>
        <w:ind w:left="0" w:firstLine="360"/>
        <w:jc w:val="both"/>
        <w:rPr>
          <w:rFonts w:ascii="Arial" w:hAnsi="Arial" w:cs="Arial"/>
          <w:i/>
          <w:lang w:val="sr-Cyrl-CS"/>
        </w:rPr>
      </w:pPr>
      <w:r>
        <w:rPr>
          <w:rFonts w:ascii="Arial" w:hAnsi="Arial" w:cs="Arial"/>
          <w:lang w:val="sr-Cyrl-CS"/>
        </w:rPr>
        <w:t xml:space="preserve">1. </w:t>
      </w:r>
      <w:proofErr w:type="gramStart"/>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w:t>
      </w:r>
      <w:r w:rsidRPr="005722E2">
        <w:rPr>
          <w:rFonts w:ascii="Arial" w:hAnsi="Arial" w:cs="Arial"/>
          <w:b/>
        </w:rPr>
        <w:t>Изјаве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w:t>
      </w:r>
      <w:r w:rsidRPr="00A03F1F">
        <w:rPr>
          <w:rFonts w:ascii="Arial" w:hAnsi="Arial" w:cs="Arial"/>
          <w:b/>
        </w:rPr>
        <w:t xml:space="preserve">75. </w:t>
      </w:r>
      <w:proofErr w:type="gramStart"/>
      <w:r w:rsidRPr="00A03F1F">
        <w:rPr>
          <w:rFonts w:ascii="Arial" w:hAnsi="Arial" w:cs="Arial"/>
          <w:b/>
        </w:rPr>
        <w:t>став</w:t>
      </w:r>
      <w:proofErr w:type="gramEnd"/>
      <w:r w:rsidRPr="00A03F1F">
        <w:rPr>
          <w:rFonts w:ascii="Arial" w:hAnsi="Arial" w:cs="Arial"/>
          <w:b/>
        </w:rPr>
        <w:t xml:space="preserve"> 1. </w:t>
      </w:r>
      <w:proofErr w:type="gramStart"/>
      <w:r w:rsidRPr="00A03F1F">
        <w:rPr>
          <w:rFonts w:ascii="Arial" w:hAnsi="Arial" w:cs="Arial"/>
          <w:b/>
        </w:rPr>
        <w:t>тачка</w:t>
      </w:r>
      <w:proofErr w:type="gramEnd"/>
      <w:r w:rsidRPr="00A03F1F">
        <w:rPr>
          <w:rFonts w:ascii="Arial" w:hAnsi="Arial" w:cs="Arial"/>
          <w:b/>
        </w:rPr>
        <w:t xml:space="preserve"> 5</w:t>
      </w:r>
      <w:r w:rsidRPr="00A03F1F">
        <w:rPr>
          <w:rFonts w:ascii="Arial" w:hAnsi="Arial" w:cs="Arial"/>
          <w:b/>
          <w:lang w:val="sr-Cyrl-CS"/>
        </w:rPr>
        <w:t>)</w:t>
      </w:r>
      <w:r w:rsidRPr="00A03F1F">
        <w:rPr>
          <w:rFonts w:ascii="Arial" w:hAnsi="Arial" w:cs="Arial"/>
          <w:b/>
        </w:rPr>
        <w:t xml:space="preserve"> Закона</w:t>
      </w:r>
      <w:r>
        <w:rPr>
          <w:rFonts w:ascii="Arial" w:hAnsi="Arial" w:cs="Arial"/>
          <w:i/>
        </w:rPr>
        <w:t xml:space="preserve">, </w:t>
      </w:r>
      <w:r>
        <w:rPr>
          <w:rFonts w:ascii="Arial" w:hAnsi="Arial" w:cs="Arial"/>
        </w:rPr>
        <w:t>кој</w:t>
      </w:r>
      <w:r>
        <w:rPr>
          <w:rFonts w:ascii="Arial" w:hAnsi="Arial" w:cs="Arial"/>
          <w:lang w:val="sr-Cyrl-RS"/>
        </w:rPr>
        <w:t>и доказује</w:t>
      </w:r>
      <w:r>
        <w:rPr>
          <w:rFonts w:ascii="Arial" w:hAnsi="Arial" w:cs="Arial"/>
        </w:rPr>
        <w:t xml:space="preserve"> доставља</w:t>
      </w:r>
      <w:r>
        <w:rPr>
          <w:rFonts w:ascii="Arial" w:hAnsi="Arial" w:cs="Arial"/>
          <w:lang w:val="sr-Cyrl-RS"/>
        </w:rPr>
        <w:t>њем доказа</w:t>
      </w:r>
      <w:r>
        <w:rPr>
          <w:rFonts w:ascii="Arial" w:hAnsi="Arial" w:cs="Arial"/>
          <w:lang w:val="sr-Cyrl-CS"/>
        </w:rPr>
        <w:t xml:space="preserve"> </w:t>
      </w:r>
      <w:r w:rsidRPr="00AB1947">
        <w:rPr>
          <w:rFonts w:ascii="Arial" w:hAnsi="Arial" w:cs="Arial"/>
          <w:b/>
          <w:lang w:val="sr-Cyrl-CS"/>
        </w:rPr>
        <w:t>(као прилог),</w:t>
      </w:r>
      <w:r w:rsidRPr="00AB1947">
        <w:rPr>
          <w:rFonts w:ascii="Arial" w:hAnsi="Arial" w:cs="Arial"/>
          <w:b/>
        </w:rPr>
        <w:t xml:space="preserve"> </w:t>
      </w:r>
      <w:r>
        <w:rPr>
          <w:rFonts w:ascii="Arial" w:hAnsi="Arial" w:cs="Arial"/>
        </w:rPr>
        <w:t>у виду неоверене копије</w:t>
      </w:r>
      <w:r>
        <w:rPr>
          <w:rFonts w:ascii="Arial" w:hAnsi="Arial" w:cs="Arial"/>
          <w:i/>
        </w:rPr>
        <w:t xml:space="preserve">. </w:t>
      </w:r>
    </w:p>
    <w:p w:rsidR="00042E38" w:rsidRPr="004A74A0" w:rsidRDefault="00042E38" w:rsidP="00042E38">
      <w:pPr>
        <w:pStyle w:val="ListParagraph"/>
        <w:ind w:left="0" w:firstLine="360"/>
        <w:jc w:val="both"/>
        <w:rPr>
          <w:rFonts w:ascii="Arial" w:hAnsi="Arial" w:cs="Arial"/>
          <w:b/>
          <w:i/>
          <w:lang w:val="sr-Cyrl-CS"/>
        </w:rPr>
      </w:pPr>
    </w:p>
    <w:p w:rsidR="00042E38" w:rsidRPr="00B61FE3" w:rsidRDefault="00042E38" w:rsidP="00042E38">
      <w:pPr>
        <w:autoSpaceDE w:val="0"/>
        <w:jc w:val="both"/>
        <w:rPr>
          <w:rFonts w:eastAsia="Wingdings-Regular" w:cs="Arial"/>
          <w:iCs/>
          <w:lang w:val="sr-Cyrl-CS"/>
        </w:rPr>
      </w:pPr>
      <w:r w:rsidRPr="00B61FE3">
        <w:rPr>
          <w:rFonts w:ascii="Arial" w:hAnsi="Arial" w:cs="Arial"/>
          <w:b/>
          <w:i/>
          <w:lang w:val="sr-Cyrl-CS"/>
        </w:rPr>
        <w:t xml:space="preserve">Доказ: </w:t>
      </w:r>
      <w:r w:rsidRPr="00262E08">
        <w:rPr>
          <w:rFonts w:ascii="Arial" w:hAnsi="Arial" w:cs="Arial"/>
          <w:b/>
          <w:lang w:val="ru-RU" w:eastAsia="en-US"/>
        </w:rPr>
        <w:t>Решење</w:t>
      </w:r>
      <w:r w:rsidRPr="00262E08">
        <w:rPr>
          <w:rFonts w:ascii="Arial" w:hAnsi="Arial" w:cs="Arial"/>
          <w:lang w:val="ru-RU" w:eastAsia="en-US"/>
        </w:rPr>
        <w:t xml:space="preserve"> надлежног Министарства Републике Србије за обављање ван линијског превоза путника (члан 42.став 1. Закона о превозу у друмском</w:t>
      </w:r>
      <w:r w:rsidRPr="00262E08">
        <w:rPr>
          <w:rFonts w:ascii="Arial" w:hAnsi="Arial" w:cs="Arial"/>
          <w:lang w:val="sr-Cyrl-CS" w:eastAsia="en-US"/>
        </w:rPr>
        <w:t xml:space="preserve">  </w:t>
      </w:r>
      <w:r w:rsidRPr="00262E08">
        <w:rPr>
          <w:rFonts w:ascii="Arial" w:hAnsi="Arial" w:cs="Arial"/>
          <w:lang w:val="ru-RU" w:eastAsia="en-US"/>
        </w:rPr>
        <w:t>саобраћају („Службени гласник РС“ број 46/95,</w:t>
      </w:r>
      <w:r w:rsidRPr="00140229">
        <w:rPr>
          <w:rFonts w:ascii="Arial" w:hAnsi="Arial" w:cs="Arial"/>
          <w:lang w:val="ru-RU" w:eastAsia="en-US"/>
        </w:rPr>
        <w:t xml:space="preserve"> </w:t>
      </w:r>
      <w:r w:rsidRPr="00262E08">
        <w:rPr>
          <w:rFonts w:ascii="Arial" w:hAnsi="Arial" w:cs="Arial"/>
          <w:lang w:val="ru-RU" w:eastAsia="en-US"/>
        </w:rPr>
        <w:t>66/01,</w:t>
      </w:r>
      <w:r w:rsidRPr="00140229">
        <w:rPr>
          <w:rFonts w:ascii="Arial" w:hAnsi="Arial" w:cs="Arial"/>
          <w:lang w:val="ru-RU" w:eastAsia="en-US"/>
        </w:rPr>
        <w:t xml:space="preserve"> </w:t>
      </w:r>
      <w:r w:rsidRPr="00262E08">
        <w:rPr>
          <w:rFonts w:ascii="Arial" w:hAnsi="Arial" w:cs="Arial"/>
          <w:lang w:val="ru-RU" w:eastAsia="en-US"/>
        </w:rPr>
        <w:t>61/05,</w:t>
      </w:r>
      <w:r w:rsidRPr="00140229">
        <w:rPr>
          <w:rFonts w:ascii="Arial" w:hAnsi="Arial" w:cs="Arial"/>
          <w:lang w:val="ru-RU" w:eastAsia="en-US"/>
        </w:rPr>
        <w:t xml:space="preserve"> </w:t>
      </w:r>
      <w:r w:rsidRPr="00262E08">
        <w:rPr>
          <w:rFonts w:ascii="Arial" w:hAnsi="Arial" w:cs="Arial"/>
          <w:lang w:val="ru-RU" w:eastAsia="en-US"/>
        </w:rPr>
        <w:t>91/05,</w:t>
      </w:r>
      <w:r w:rsidRPr="00140229">
        <w:rPr>
          <w:rFonts w:ascii="Arial" w:hAnsi="Arial" w:cs="Arial"/>
          <w:lang w:val="ru-RU" w:eastAsia="en-US"/>
        </w:rPr>
        <w:t xml:space="preserve"> </w:t>
      </w:r>
      <w:r w:rsidRPr="00262E08">
        <w:rPr>
          <w:rFonts w:ascii="Arial" w:hAnsi="Arial" w:cs="Arial"/>
          <w:lang w:val="ru-RU" w:eastAsia="en-US"/>
        </w:rPr>
        <w:t xml:space="preserve">62/06, 31/11), </w:t>
      </w:r>
      <w:r w:rsidRPr="00262E08">
        <w:rPr>
          <w:rFonts w:ascii="Arial" w:hAnsi="Arial" w:cs="Arial"/>
          <w:b/>
          <w:lang w:val="ru-RU" w:eastAsia="en-US"/>
        </w:rPr>
        <w:t>са Записником</w:t>
      </w:r>
      <w:r w:rsidRPr="00262E08">
        <w:rPr>
          <w:rFonts w:ascii="Arial" w:eastAsia="Wingdings-Regular" w:hAnsi="Arial" w:cs="Arial"/>
          <w:iCs/>
          <w:lang w:val="sr-Cyrl-CS"/>
        </w:rPr>
        <w:t xml:space="preserve"> Министарства о прегледу опремљености и стручне оспособљености превозника</w:t>
      </w:r>
      <w:r w:rsidRPr="00B61FE3">
        <w:rPr>
          <w:rFonts w:eastAsia="Wingdings-Regular" w:cs="Arial"/>
          <w:iCs/>
          <w:lang w:val="sr-Cyrl-CS"/>
        </w:rPr>
        <w:t>.</w:t>
      </w:r>
    </w:p>
    <w:p w:rsidR="00042E38" w:rsidRPr="00A03F1F" w:rsidRDefault="00042E38" w:rsidP="00042E38">
      <w:pPr>
        <w:autoSpaceDE w:val="0"/>
        <w:jc w:val="both"/>
        <w:rPr>
          <w:bCs/>
          <w:iCs/>
          <w:sz w:val="22"/>
          <w:szCs w:val="22"/>
          <w:lang w:val="sr-Cyrl-CS"/>
        </w:rPr>
      </w:pPr>
    </w:p>
    <w:p w:rsidR="00042E38" w:rsidRDefault="00042E38" w:rsidP="00042E38">
      <w:pPr>
        <w:pStyle w:val="ListParagraph"/>
        <w:ind w:left="0" w:firstLine="360"/>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42E38" w:rsidRDefault="00042E38" w:rsidP="00042E38">
      <w:pPr>
        <w:pStyle w:val="ListParagraph"/>
        <w:jc w:val="both"/>
        <w:rPr>
          <w:rFonts w:ascii="Arial" w:hAnsi="Arial" w:cs="Arial"/>
          <w:bCs/>
          <w:iCs/>
          <w:lang w:val="sr-Cyrl-CS"/>
        </w:rPr>
      </w:pPr>
    </w:p>
    <w:p w:rsidR="00042E38" w:rsidRPr="00E96008" w:rsidRDefault="00042E38" w:rsidP="00042E38">
      <w:pPr>
        <w:pStyle w:val="ListParagraph"/>
        <w:ind w:left="0" w:firstLine="360"/>
        <w:jc w:val="both"/>
        <w:rPr>
          <w:rFonts w:ascii="Arial" w:hAnsi="Arial" w:cs="Arial"/>
          <w:b/>
          <w:bCs/>
          <w:iCs/>
          <w:lang w:val="sr-Cyrl-CS"/>
        </w:rPr>
      </w:pPr>
      <w:proofErr w:type="gramStart"/>
      <w:r>
        <w:rPr>
          <w:rFonts w:ascii="Arial" w:hAnsi="Arial" w:cs="Arial"/>
          <w:b/>
          <w:bCs/>
          <w:iCs/>
        </w:rPr>
        <w:t>Наручилац</w:t>
      </w:r>
      <w:r w:rsidRPr="00E96008">
        <w:rPr>
          <w:rFonts w:ascii="Arial" w:hAnsi="Arial" w:cs="Arial"/>
          <w:b/>
          <w:bCs/>
          <w:iCs/>
        </w:rPr>
        <w:t xml:space="preserve"> </w:t>
      </w:r>
      <w:r>
        <w:rPr>
          <w:rFonts w:ascii="Arial" w:hAnsi="Arial" w:cs="Arial"/>
          <w:b/>
          <w:bCs/>
          <w:iCs/>
        </w:rPr>
        <w:t>може</w:t>
      </w:r>
      <w:r w:rsidRPr="00E96008">
        <w:rPr>
          <w:rFonts w:ascii="Arial" w:hAnsi="Arial" w:cs="Arial"/>
          <w:b/>
          <w:bCs/>
          <w:iCs/>
        </w:rPr>
        <w:t xml:space="preserve"> </w:t>
      </w:r>
      <w:r>
        <w:rPr>
          <w:rFonts w:ascii="Arial" w:hAnsi="Arial" w:cs="Arial"/>
          <w:b/>
          <w:bCs/>
          <w:iCs/>
        </w:rPr>
        <w:t>пре</w:t>
      </w:r>
      <w:r w:rsidRPr="00E96008">
        <w:rPr>
          <w:rFonts w:ascii="Arial" w:hAnsi="Arial" w:cs="Arial"/>
          <w:b/>
          <w:bCs/>
          <w:iCs/>
        </w:rPr>
        <w:t xml:space="preserve"> </w:t>
      </w:r>
      <w:r>
        <w:rPr>
          <w:rFonts w:ascii="Arial" w:hAnsi="Arial" w:cs="Arial"/>
          <w:b/>
          <w:bCs/>
          <w:iCs/>
        </w:rPr>
        <w:t>доношења</w:t>
      </w:r>
      <w:r w:rsidRPr="00E96008">
        <w:rPr>
          <w:rFonts w:ascii="Arial" w:hAnsi="Arial" w:cs="Arial"/>
          <w:b/>
          <w:bCs/>
          <w:iCs/>
        </w:rPr>
        <w:t xml:space="preserve"> </w:t>
      </w:r>
      <w:r>
        <w:rPr>
          <w:rFonts w:ascii="Arial" w:hAnsi="Arial" w:cs="Arial"/>
          <w:b/>
          <w:bCs/>
          <w:iCs/>
        </w:rPr>
        <w:t>одлуке</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додели</w:t>
      </w:r>
      <w:r w:rsidRPr="00E96008">
        <w:rPr>
          <w:rFonts w:ascii="Arial" w:hAnsi="Arial" w:cs="Arial"/>
          <w:b/>
          <w:bCs/>
          <w:iCs/>
        </w:rPr>
        <w:t xml:space="preserve"> </w:t>
      </w:r>
      <w:r>
        <w:rPr>
          <w:rFonts w:ascii="Arial" w:hAnsi="Arial" w:cs="Arial"/>
          <w:b/>
          <w:bCs/>
          <w:iCs/>
        </w:rPr>
        <w:t>уговора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lang w:val="sr-Cyrl-CS"/>
        </w:rPr>
        <w:t>тражи</w:t>
      </w:r>
      <w:r w:rsidRPr="00E96008">
        <w:rPr>
          <w:rFonts w:ascii="Arial" w:hAnsi="Arial" w:cs="Arial"/>
          <w:b/>
          <w:bCs/>
          <w:iCs/>
          <w:lang w:val="sr-Cyrl-CS"/>
        </w:rPr>
        <w:t xml:space="preserve"> </w:t>
      </w:r>
      <w:r>
        <w:rPr>
          <w:rFonts w:ascii="Arial" w:hAnsi="Arial" w:cs="Arial"/>
          <w:b/>
          <w:bCs/>
          <w:iCs/>
        </w:rPr>
        <w:t>од</w:t>
      </w:r>
      <w:r w:rsidRPr="00E96008">
        <w:rPr>
          <w:rFonts w:ascii="Arial" w:hAnsi="Arial" w:cs="Arial"/>
          <w:b/>
          <w:bCs/>
          <w:iCs/>
        </w:rPr>
        <w:t xml:space="preserve"> </w:t>
      </w:r>
      <w:r>
        <w:rPr>
          <w:rFonts w:ascii="Arial" w:hAnsi="Arial" w:cs="Arial"/>
          <w:b/>
          <w:bCs/>
          <w:iCs/>
        </w:rPr>
        <w:t>понуђача</w:t>
      </w:r>
      <w:r w:rsidRPr="00E96008">
        <w:rPr>
          <w:rFonts w:ascii="Arial" w:hAnsi="Arial" w:cs="Arial"/>
          <w:b/>
          <w:bCs/>
          <w:iCs/>
        </w:rPr>
        <w:t xml:space="preserve">, </w:t>
      </w:r>
      <w:r>
        <w:rPr>
          <w:rFonts w:ascii="Arial" w:hAnsi="Arial" w:cs="Arial"/>
          <w:b/>
          <w:bCs/>
          <w:iCs/>
        </w:rPr>
        <w:t>чија</w:t>
      </w:r>
      <w:r w:rsidRPr="00E96008">
        <w:rPr>
          <w:rFonts w:ascii="Arial" w:hAnsi="Arial" w:cs="Arial"/>
          <w:b/>
          <w:bCs/>
          <w:iCs/>
        </w:rPr>
        <w:t xml:space="preserve"> </w:t>
      </w:r>
      <w:r>
        <w:rPr>
          <w:rFonts w:ascii="Arial" w:hAnsi="Arial" w:cs="Arial"/>
          <w:b/>
          <w:bCs/>
          <w:iCs/>
        </w:rPr>
        <w:t>је</w:t>
      </w:r>
      <w:r w:rsidRPr="00E96008">
        <w:rPr>
          <w:rFonts w:ascii="Arial" w:hAnsi="Arial" w:cs="Arial"/>
          <w:b/>
          <w:bCs/>
          <w:iCs/>
        </w:rPr>
        <w:t xml:space="preserve"> </w:t>
      </w:r>
      <w:r>
        <w:rPr>
          <w:rFonts w:ascii="Arial" w:hAnsi="Arial" w:cs="Arial"/>
          <w:b/>
          <w:bCs/>
          <w:iCs/>
        </w:rPr>
        <w:t>понуда</w:t>
      </w:r>
      <w:r w:rsidRPr="00E96008">
        <w:rPr>
          <w:rFonts w:ascii="Arial" w:hAnsi="Arial" w:cs="Arial"/>
          <w:b/>
          <w:bCs/>
          <w:iCs/>
        </w:rPr>
        <w:t xml:space="preserve"> </w:t>
      </w:r>
      <w:r>
        <w:rPr>
          <w:rFonts w:ascii="Arial" w:hAnsi="Arial" w:cs="Arial"/>
          <w:b/>
          <w:bCs/>
          <w:iCs/>
        </w:rPr>
        <w:t>оцењена</w:t>
      </w:r>
      <w:r w:rsidRPr="00E96008">
        <w:rPr>
          <w:rFonts w:ascii="Arial" w:hAnsi="Arial" w:cs="Arial"/>
          <w:b/>
          <w:bCs/>
          <w:iCs/>
        </w:rPr>
        <w:t xml:space="preserve"> </w:t>
      </w:r>
      <w:r>
        <w:rPr>
          <w:rFonts w:ascii="Arial" w:hAnsi="Arial" w:cs="Arial"/>
          <w:b/>
          <w:bCs/>
          <w:iCs/>
        </w:rPr>
        <w:t>као</w:t>
      </w:r>
      <w:r w:rsidRPr="00E96008">
        <w:rPr>
          <w:rFonts w:ascii="Arial" w:hAnsi="Arial" w:cs="Arial"/>
          <w:b/>
          <w:bCs/>
          <w:iCs/>
        </w:rPr>
        <w:t xml:space="preserve"> </w:t>
      </w:r>
      <w:r>
        <w:rPr>
          <w:rFonts w:ascii="Arial" w:hAnsi="Arial" w:cs="Arial"/>
          <w:b/>
          <w:bCs/>
          <w:iCs/>
        </w:rPr>
        <w:t>најповољнија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rPr>
        <w:t>достави</w:t>
      </w:r>
      <w:r w:rsidRPr="00E96008">
        <w:rPr>
          <w:rFonts w:ascii="Arial" w:hAnsi="Arial" w:cs="Arial"/>
          <w:b/>
          <w:bCs/>
          <w:iCs/>
        </w:rPr>
        <w:t xml:space="preserve"> </w:t>
      </w:r>
      <w:r>
        <w:rPr>
          <w:rFonts w:ascii="Arial" w:hAnsi="Arial" w:cs="Arial"/>
          <w:b/>
          <w:bCs/>
          <w:iCs/>
        </w:rPr>
        <w:t>на</w:t>
      </w:r>
      <w:r w:rsidRPr="00E96008">
        <w:rPr>
          <w:rFonts w:ascii="Arial" w:hAnsi="Arial" w:cs="Arial"/>
          <w:b/>
          <w:bCs/>
          <w:iCs/>
        </w:rPr>
        <w:t xml:space="preserve"> </w:t>
      </w:r>
      <w:r>
        <w:rPr>
          <w:rFonts w:ascii="Arial" w:hAnsi="Arial" w:cs="Arial"/>
          <w:b/>
          <w:bCs/>
          <w:iCs/>
        </w:rPr>
        <w:t>увид</w:t>
      </w:r>
      <w:r w:rsidRPr="00E96008">
        <w:rPr>
          <w:rFonts w:ascii="Arial" w:hAnsi="Arial" w:cs="Arial"/>
          <w:b/>
          <w:bCs/>
          <w:iCs/>
        </w:rPr>
        <w:t xml:space="preserve"> </w:t>
      </w:r>
      <w:r>
        <w:rPr>
          <w:rFonts w:ascii="Arial" w:hAnsi="Arial" w:cs="Arial"/>
          <w:b/>
          <w:bCs/>
          <w:iCs/>
        </w:rPr>
        <w:t>оригинал</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оверену</w:t>
      </w:r>
      <w:r w:rsidRPr="00E96008">
        <w:rPr>
          <w:rFonts w:ascii="Arial" w:hAnsi="Arial" w:cs="Arial"/>
          <w:b/>
          <w:bCs/>
          <w:iCs/>
        </w:rPr>
        <w:t xml:space="preserve"> </w:t>
      </w:r>
      <w:r>
        <w:rPr>
          <w:rFonts w:ascii="Arial" w:hAnsi="Arial" w:cs="Arial"/>
          <w:b/>
          <w:bCs/>
          <w:iCs/>
        </w:rPr>
        <w:t>копију</w:t>
      </w:r>
      <w:r w:rsidRPr="00E96008">
        <w:rPr>
          <w:rFonts w:ascii="Arial" w:hAnsi="Arial" w:cs="Arial"/>
          <w:b/>
          <w:bCs/>
          <w:iCs/>
        </w:rPr>
        <w:t xml:space="preserve"> </w:t>
      </w:r>
      <w:r>
        <w:rPr>
          <w:rFonts w:ascii="Arial" w:hAnsi="Arial" w:cs="Arial"/>
          <w:b/>
          <w:bCs/>
          <w:iCs/>
        </w:rPr>
        <w:t>свих</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појединих</w:t>
      </w:r>
      <w:r w:rsidRPr="00E96008">
        <w:rPr>
          <w:rFonts w:ascii="Arial" w:hAnsi="Arial" w:cs="Arial"/>
          <w:b/>
          <w:bCs/>
          <w:iCs/>
        </w:rPr>
        <w:t xml:space="preserve"> </w:t>
      </w:r>
      <w:r>
        <w:rPr>
          <w:rFonts w:ascii="Arial" w:hAnsi="Arial" w:cs="Arial"/>
          <w:b/>
          <w:bCs/>
          <w:iCs/>
        </w:rPr>
        <w:t>доказа</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испуњености</w:t>
      </w:r>
      <w:r w:rsidRPr="00E96008">
        <w:rPr>
          <w:rFonts w:ascii="Arial" w:hAnsi="Arial" w:cs="Arial"/>
          <w:b/>
          <w:bCs/>
          <w:iCs/>
        </w:rPr>
        <w:t xml:space="preserve"> </w:t>
      </w:r>
      <w:r>
        <w:rPr>
          <w:rFonts w:ascii="Arial" w:hAnsi="Arial" w:cs="Arial"/>
          <w:b/>
          <w:bCs/>
          <w:iCs/>
        </w:rPr>
        <w:t>услова</w:t>
      </w:r>
      <w:r w:rsidRPr="00E96008">
        <w:rPr>
          <w:rFonts w:ascii="Arial" w:hAnsi="Arial" w:cs="Arial"/>
          <w:b/>
          <w:bCs/>
          <w:iCs/>
        </w:rPr>
        <w:t>.</w:t>
      </w:r>
      <w:proofErr w:type="gramEnd"/>
    </w:p>
    <w:p w:rsidR="00042E38" w:rsidRDefault="00042E38" w:rsidP="00042E38">
      <w:pPr>
        <w:pStyle w:val="ListParagraph"/>
        <w:ind w:left="0" w:firstLine="36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42E38" w:rsidRDefault="00042E38" w:rsidP="00042E38">
      <w:pPr>
        <w:pStyle w:val="ListParagraph"/>
        <w:jc w:val="both"/>
        <w:rPr>
          <w:rFonts w:ascii="Arial" w:hAnsi="Arial" w:cs="Arial"/>
          <w:color w:val="FF0000"/>
        </w:rPr>
      </w:pPr>
    </w:p>
    <w:p w:rsidR="00042E38" w:rsidRDefault="00042E38" w:rsidP="00042E38">
      <w:pPr>
        <w:pStyle w:val="ListParagraph"/>
        <w:ind w:left="0" w:firstLine="36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42E38" w:rsidRPr="00E7207D" w:rsidRDefault="00042E38" w:rsidP="00042E38">
      <w:pPr>
        <w:pStyle w:val="ListParagraph"/>
        <w:jc w:val="both"/>
        <w:rPr>
          <w:rFonts w:ascii="Arial" w:hAnsi="Arial" w:cs="Arial"/>
          <w:color w:val="auto"/>
          <w:lang w:val="sr-Cyrl-RS"/>
        </w:rPr>
      </w:pPr>
      <w:r w:rsidRPr="00E44BC1">
        <w:rPr>
          <w:rFonts w:ascii="Arial" w:hAnsi="Arial" w:cs="Arial"/>
          <w:color w:val="auto"/>
          <w:lang w:val="ru-RU"/>
        </w:rPr>
        <w:t xml:space="preserve">                                   </w:t>
      </w:r>
    </w:p>
    <w:p w:rsidR="00042E38" w:rsidRDefault="00042E38" w:rsidP="00042E38">
      <w:pPr>
        <w:pStyle w:val="ListParagraph"/>
        <w:ind w:left="0" w:firstLine="360"/>
        <w:jc w:val="both"/>
        <w:rPr>
          <w:rFonts w:ascii="Arial" w:hAnsi="Arial" w:cs="Arial"/>
          <w:i/>
          <w:lang w:val="sr-Cyrl-CS"/>
        </w:rPr>
      </w:pPr>
      <w:r>
        <w:rPr>
          <w:rFonts w:ascii="Arial" w:hAnsi="Arial" w:cs="Arial"/>
          <w:lang w:val="sr-Cyrl-CS"/>
        </w:rPr>
        <w:t xml:space="preserve">2. </w:t>
      </w:r>
      <w:proofErr w:type="gramStart"/>
      <w:r>
        <w:rPr>
          <w:rFonts w:ascii="Arial" w:hAnsi="Arial" w:cs="Arial"/>
        </w:rPr>
        <w:t xml:space="preserve">Испуњеност </w:t>
      </w:r>
      <w:r>
        <w:rPr>
          <w:rFonts w:ascii="Arial" w:hAnsi="Arial" w:cs="Arial"/>
          <w:b/>
          <w:lang w:val="sr-Cyrl-CS"/>
        </w:rPr>
        <w:t>додатних</w:t>
      </w:r>
      <w:r>
        <w:rPr>
          <w:rFonts w:ascii="Arial" w:hAnsi="Arial" w:cs="Arial"/>
          <w:b/>
        </w:rPr>
        <w:t xml:space="preserve"> </w:t>
      </w:r>
      <w:r>
        <w:rPr>
          <w:rFonts w:ascii="Arial" w:hAnsi="Arial" w:cs="Arial"/>
          <w:b/>
          <w:lang w:val="sr-Cyrl-CS"/>
        </w:rPr>
        <w:t>услова</w:t>
      </w:r>
      <w:r>
        <w:rPr>
          <w:rFonts w:ascii="Arial" w:hAnsi="Arial" w:cs="Arial"/>
          <w:b/>
        </w:rPr>
        <w:t xml:space="preserve"> </w:t>
      </w:r>
      <w:r>
        <w:rPr>
          <w:rFonts w:ascii="Arial" w:hAnsi="Arial" w:cs="Arial"/>
        </w:rPr>
        <w:t>за учешће у поступку предметне јавне набавке,</w:t>
      </w:r>
      <w:r>
        <w:rPr>
          <w:rFonts w:ascii="Arial" w:hAnsi="Arial" w:cs="Arial"/>
          <w:lang w:val="sr-Cyrl-CS"/>
        </w:rPr>
        <w:t xml:space="preserve"> одређених чланом 76.</w:t>
      </w:r>
      <w:proofErr w:type="gramEnd"/>
      <w:r>
        <w:rPr>
          <w:rFonts w:ascii="Arial" w:hAnsi="Arial" w:cs="Arial"/>
          <w:lang w:val="sr-Cyrl-CS"/>
        </w:rPr>
        <w:t xml:space="preserve"> Закона,</w:t>
      </w:r>
      <w:r>
        <w:rPr>
          <w:rFonts w:ascii="Arial" w:hAnsi="Arial" w:cs="Arial"/>
        </w:rPr>
        <w:t xml:space="preserve"> понуђач доказује</w:t>
      </w:r>
      <w:r>
        <w:rPr>
          <w:rFonts w:ascii="Arial" w:hAnsi="Arial" w:cs="Arial"/>
          <w:lang w:val="sr-Cyrl-CS"/>
        </w:rPr>
        <w:t xml:space="preserve"> и</w:t>
      </w:r>
      <w:r>
        <w:rPr>
          <w:rFonts w:ascii="Arial" w:hAnsi="Arial" w:cs="Arial"/>
        </w:rPr>
        <w:t xml:space="preserve"> достављањем </w:t>
      </w:r>
      <w:r>
        <w:rPr>
          <w:rFonts w:ascii="Arial" w:hAnsi="Arial" w:cs="Arial"/>
          <w:lang w:val="sr-Cyrl-CS"/>
        </w:rPr>
        <w:t xml:space="preserve">следећих доказа, сходно члану 77. ст. 2. Закона: </w:t>
      </w:r>
    </w:p>
    <w:p w:rsidR="00042E38" w:rsidRPr="00262E08" w:rsidRDefault="00042E38" w:rsidP="00042E38">
      <w:pPr>
        <w:autoSpaceDE w:val="0"/>
        <w:autoSpaceDN w:val="0"/>
        <w:adjustRightInd w:val="0"/>
        <w:jc w:val="both"/>
        <w:rPr>
          <w:rFonts w:ascii="Arial" w:hAnsi="Arial" w:cs="Arial"/>
          <w:lang w:val="ru-RU" w:eastAsia="en-US"/>
        </w:rPr>
      </w:pPr>
      <w:r w:rsidRPr="00262E08">
        <w:rPr>
          <w:rFonts w:ascii="Arial" w:hAnsi="Arial" w:cs="Arial"/>
          <w:b/>
          <w:bCs/>
          <w:iCs/>
          <w:lang w:val="sr-Cyrl-CS"/>
        </w:rPr>
        <w:t xml:space="preserve">- </w:t>
      </w:r>
      <w:r w:rsidRPr="00262E08">
        <w:rPr>
          <w:rFonts w:ascii="Arial" w:hAnsi="Arial" w:cs="Arial"/>
          <w:bCs/>
          <w:iCs/>
          <w:lang w:val="sr-Cyrl-CS"/>
        </w:rPr>
        <w:t>Потписане и оверене</w:t>
      </w:r>
      <w:r w:rsidRPr="00262E08">
        <w:rPr>
          <w:rFonts w:ascii="Arial" w:hAnsi="Arial" w:cs="Arial"/>
          <w:b/>
          <w:bCs/>
          <w:iCs/>
          <w:lang w:val="sr-Cyrl-CS"/>
        </w:rPr>
        <w:t xml:space="preserve"> </w:t>
      </w:r>
      <w:r w:rsidRPr="00262E08">
        <w:rPr>
          <w:rFonts w:ascii="Arial" w:hAnsi="Arial" w:cs="Arial"/>
          <w:iCs/>
        </w:rPr>
        <w:t>Изјав</w:t>
      </w:r>
      <w:r w:rsidRPr="00262E08">
        <w:rPr>
          <w:rFonts w:ascii="Arial" w:hAnsi="Arial" w:cs="Arial"/>
          <w:iCs/>
          <w:lang w:val="sr-Cyrl-CS"/>
        </w:rPr>
        <w:t>е</w:t>
      </w:r>
      <w:r w:rsidRPr="00262E08">
        <w:rPr>
          <w:rFonts w:ascii="Arial" w:hAnsi="Arial" w:cs="Arial"/>
          <w:b/>
          <w:bCs/>
          <w:iCs/>
        </w:rPr>
        <w:t xml:space="preserve"> </w:t>
      </w:r>
      <w:r w:rsidRPr="00712E91">
        <w:rPr>
          <w:rFonts w:ascii="Arial" w:hAnsi="Arial" w:cs="Arial"/>
          <w:bCs/>
          <w:iCs/>
          <w:lang w:val="sr-Cyrl-CS"/>
        </w:rPr>
        <w:t>о</w:t>
      </w:r>
      <w:r w:rsidRPr="00262E08">
        <w:rPr>
          <w:rFonts w:ascii="Arial" w:hAnsi="Arial" w:cs="Arial"/>
          <w:iCs/>
        </w:rPr>
        <w:t xml:space="preserve"> техничком капацитету</w:t>
      </w:r>
      <w:r w:rsidRPr="00262E08">
        <w:rPr>
          <w:rFonts w:ascii="Arial" w:hAnsi="Arial" w:cs="Arial"/>
          <w:lang w:val="ru-RU" w:eastAsia="en-US"/>
        </w:rPr>
        <w:t>;</w:t>
      </w:r>
    </w:p>
    <w:p w:rsidR="00042E38" w:rsidRPr="00262E08" w:rsidRDefault="00042E38" w:rsidP="00042E38">
      <w:pPr>
        <w:autoSpaceDE w:val="0"/>
        <w:jc w:val="both"/>
        <w:rPr>
          <w:rFonts w:ascii="Arial" w:eastAsia="Wingdings-Regular" w:hAnsi="Arial" w:cs="Arial"/>
          <w:iCs/>
          <w:lang w:val="sr-Cyrl-CS"/>
        </w:rPr>
      </w:pPr>
      <w:r w:rsidRPr="00262E08">
        <w:rPr>
          <w:rFonts w:ascii="Arial" w:hAnsi="Arial" w:cs="Arial"/>
          <w:lang w:val="ru-RU"/>
        </w:rPr>
        <w:t xml:space="preserve">- </w:t>
      </w:r>
      <w:r w:rsidRPr="00262E08">
        <w:rPr>
          <w:rFonts w:ascii="Arial" w:hAnsi="Arial" w:cs="Arial"/>
        </w:rPr>
        <w:t xml:space="preserve"> </w:t>
      </w:r>
      <w:r w:rsidRPr="00262E08">
        <w:rPr>
          <w:rFonts w:ascii="Arial" w:hAnsi="Arial" w:cs="Arial"/>
          <w:bCs/>
          <w:iCs/>
          <w:lang w:val="sr-Cyrl-CS"/>
        </w:rPr>
        <w:t>Потписане и оверене</w:t>
      </w:r>
      <w:r w:rsidRPr="00262E08">
        <w:rPr>
          <w:rFonts w:ascii="Arial" w:hAnsi="Arial" w:cs="Arial"/>
          <w:b/>
          <w:bCs/>
          <w:iCs/>
          <w:lang w:val="sr-Cyrl-CS"/>
        </w:rPr>
        <w:t xml:space="preserve"> </w:t>
      </w:r>
      <w:r w:rsidRPr="00262E08">
        <w:rPr>
          <w:rFonts w:ascii="Arial" w:hAnsi="Arial" w:cs="Arial"/>
          <w:iCs/>
        </w:rPr>
        <w:t>Изјав</w:t>
      </w:r>
      <w:r w:rsidRPr="00262E08">
        <w:rPr>
          <w:rFonts w:ascii="Arial" w:hAnsi="Arial" w:cs="Arial"/>
          <w:iCs/>
          <w:lang w:val="sr-Cyrl-CS"/>
        </w:rPr>
        <w:t>е</w:t>
      </w:r>
      <w:r w:rsidRPr="00262E08">
        <w:rPr>
          <w:rFonts w:ascii="Arial" w:eastAsia="Wingdings-Regular" w:hAnsi="Arial" w:cs="Arial"/>
          <w:iCs/>
        </w:rPr>
        <w:t xml:space="preserve"> о </w:t>
      </w:r>
      <w:r w:rsidRPr="00262E08">
        <w:rPr>
          <w:rFonts w:ascii="Arial" w:eastAsia="Wingdings-Regular" w:hAnsi="Arial" w:cs="Arial"/>
          <w:iCs/>
          <w:lang w:val="sr-Cyrl-CS"/>
        </w:rPr>
        <w:t>кадровским капацитетима,</w:t>
      </w:r>
      <w:r w:rsidRPr="00262E08">
        <w:rPr>
          <w:rFonts w:ascii="Arial" w:eastAsia="Wingdings-Regular" w:hAnsi="Arial" w:cs="Arial"/>
          <w:iCs/>
        </w:rPr>
        <w:t xml:space="preserve"> </w:t>
      </w:r>
      <w:r w:rsidRPr="00262E08">
        <w:rPr>
          <w:rFonts w:ascii="Arial" w:eastAsia="Wingdings-Regular" w:hAnsi="Arial" w:cs="Arial"/>
          <w:iCs/>
          <w:lang w:val="sr-Cyrl-CS"/>
        </w:rPr>
        <w:t>за предметну јавну набавку;</w:t>
      </w:r>
    </w:p>
    <w:p w:rsidR="00042E38" w:rsidRPr="00262E08" w:rsidRDefault="00042E38" w:rsidP="00042E38">
      <w:pPr>
        <w:autoSpaceDE w:val="0"/>
        <w:jc w:val="both"/>
        <w:rPr>
          <w:rFonts w:ascii="Arial" w:eastAsia="Wingdings-Regular" w:hAnsi="Arial" w:cs="Arial"/>
          <w:iCs/>
          <w:lang w:val="sr-Cyrl-CS"/>
        </w:rPr>
      </w:pPr>
      <w:r w:rsidRPr="00262E08">
        <w:rPr>
          <w:rFonts w:ascii="Arial" w:eastAsia="Wingdings-Regular" w:hAnsi="Arial" w:cs="Arial"/>
          <w:iCs/>
          <w:lang w:val="sr-Cyrl-CS"/>
        </w:rPr>
        <w:t xml:space="preserve">- </w:t>
      </w:r>
      <w:r w:rsidRPr="00262E08">
        <w:rPr>
          <w:rFonts w:ascii="Arial" w:hAnsi="Arial" w:cs="Arial"/>
          <w:bCs/>
          <w:iCs/>
          <w:lang w:val="sr-Cyrl-CS"/>
        </w:rPr>
        <w:t>Потписане и оверене референц листа</w:t>
      </w:r>
      <w:r w:rsidRPr="00262E08">
        <w:rPr>
          <w:rFonts w:ascii="Arial" w:eastAsia="Wingdings-Regular" w:hAnsi="Arial" w:cs="Arial"/>
          <w:iCs/>
          <w:lang w:val="sr-Cyrl-CS"/>
        </w:rPr>
        <w:t xml:space="preserve"> за предметну јавну набавку;</w:t>
      </w:r>
    </w:p>
    <w:p w:rsidR="00042E38" w:rsidRDefault="00042E38" w:rsidP="00042E38">
      <w:pPr>
        <w:autoSpaceDE w:val="0"/>
        <w:jc w:val="both"/>
        <w:rPr>
          <w:rFonts w:ascii="Arial" w:eastAsia="Wingdings-Regular" w:hAnsi="Arial" w:cs="Arial"/>
          <w:iCs/>
          <w:lang w:val="sr-Cyrl-CS"/>
        </w:rPr>
      </w:pPr>
      <w:r w:rsidRPr="00262E08">
        <w:rPr>
          <w:rFonts w:ascii="Arial" w:eastAsia="Wingdings-Regular" w:hAnsi="Arial" w:cs="Arial"/>
          <w:iCs/>
          <w:lang w:val="sr-Cyrl-CS"/>
        </w:rPr>
        <w:t xml:space="preserve">- Уколико користи закупљено возило, као доказ понуђач мора приложити фотокопију уговор о закупу. </w:t>
      </w:r>
    </w:p>
    <w:p w:rsidR="00042E38" w:rsidRDefault="00042E38" w:rsidP="00042E38">
      <w:pPr>
        <w:autoSpaceDE w:val="0"/>
        <w:jc w:val="both"/>
        <w:rPr>
          <w:rFonts w:ascii="Arial" w:hAnsi="Arial" w:cs="Arial"/>
          <w:iCs/>
          <w:lang w:val="sr-Cyrl-CS"/>
        </w:rPr>
      </w:pPr>
      <w:r>
        <w:rPr>
          <w:rFonts w:ascii="Arial" w:hAnsi="Arial" w:cs="Arial"/>
          <w:iCs/>
          <w:lang w:val="sr-Cyrl-CS"/>
        </w:rPr>
        <w:t>-   сертификат или извештај о квалитету издат од стране акредитоване установе и произвођачку спецификацију, издату од стране рудника које морају бити усаглашене</w:t>
      </w:r>
    </w:p>
    <w:p w:rsidR="00042E38" w:rsidRDefault="00042E38" w:rsidP="00042E38">
      <w:pPr>
        <w:autoSpaceDE w:val="0"/>
        <w:jc w:val="both"/>
        <w:rPr>
          <w:rFonts w:ascii="Arial" w:hAnsi="Arial" w:cs="Arial"/>
          <w:iCs/>
          <w:lang w:val="sr-Cyrl-CS"/>
        </w:rPr>
      </w:pPr>
    </w:p>
    <w:p w:rsidR="00042E38" w:rsidRDefault="00042E38" w:rsidP="00042E38">
      <w:pPr>
        <w:autoSpaceDE w:val="0"/>
        <w:jc w:val="both"/>
        <w:rPr>
          <w:rFonts w:ascii="Arial" w:eastAsia="Wingdings-Regular" w:hAnsi="Arial" w:cs="Arial"/>
          <w:iCs/>
          <w:lang w:val="sr-Cyrl-CS"/>
        </w:rPr>
      </w:pPr>
    </w:p>
    <w:p w:rsidR="00042E38" w:rsidRDefault="00042E38" w:rsidP="00042E38">
      <w:pPr>
        <w:autoSpaceDE w:val="0"/>
        <w:jc w:val="both"/>
        <w:rPr>
          <w:rFonts w:ascii="Arial" w:eastAsia="Wingdings-Regular" w:hAnsi="Arial" w:cs="Arial"/>
          <w:iCs/>
          <w:lang w:val="sr-Cyrl-CS"/>
        </w:rPr>
      </w:pPr>
    </w:p>
    <w:p w:rsidR="00042E38" w:rsidRPr="00262E08" w:rsidRDefault="00042E38" w:rsidP="00042E38">
      <w:pPr>
        <w:autoSpaceDE w:val="0"/>
        <w:jc w:val="both"/>
        <w:rPr>
          <w:rFonts w:ascii="Arial" w:eastAsia="Wingdings-Regular" w:hAnsi="Arial" w:cs="Arial"/>
          <w:i/>
          <w:iCs/>
          <w:lang w:val="sr-Cyrl-CS"/>
        </w:rPr>
      </w:pPr>
    </w:p>
    <w:p w:rsidR="00042E38" w:rsidRPr="00A920DE" w:rsidRDefault="00042E38" w:rsidP="00042E38">
      <w:pPr>
        <w:ind w:left="1260" w:hanging="1620"/>
        <w:jc w:val="both"/>
        <w:rPr>
          <w:rFonts w:ascii="Arial" w:hAnsi="Arial" w:cs="Arial"/>
          <w:lang w:val="en-GB"/>
        </w:rPr>
      </w:pPr>
      <w:r>
        <w:rPr>
          <w:rFonts w:ascii="Arial" w:hAnsi="Arial" w:cs="Arial"/>
          <w:lang w:val="en-GB"/>
        </w:rPr>
        <w:t>6</w:t>
      </w:r>
      <w:r>
        <w:rPr>
          <w:rFonts w:ascii="Arial" w:hAnsi="Arial" w:cs="Arial"/>
          <w:lang w:val="sr-Cyrl-CS"/>
        </w:rPr>
        <w:t>/2</w:t>
      </w:r>
      <w:r>
        <w:rPr>
          <w:rFonts w:ascii="Arial" w:hAnsi="Arial" w:cs="Arial"/>
          <w:lang w:val="en-GB"/>
        </w:rPr>
        <w:t>5</w:t>
      </w:r>
    </w:p>
    <w:p w:rsidR="00042E38" w:rsidRPr="00262E08" w:rsidRDefault="00042E38" w:rsidP="00042E38">
      <w:pPr>
        <w:ind w:left="1260" w:hanging="1620"/>
        <w:jc w:val="both"/>
        <w:rPr>
          <w:rFonts w:ascii="Arial" w:hAnsi="Arial" w:cs="Arial"/>
          <w:u w:val="single"/>
          <w:lang w:val="sr-Cyrl-CS"/>
        </w:rPr>
      </w:pPr>
      <w:r w:rsidRPr="00262E08">
        <w:rPr>
          <w:rFonts w:ascii="Arial" w:hAnsi="Arial" w:cs="Arial"/>
          <w:b/>
          <w:lang w:val="sr-Cyrl-CS"/>
        </w:rPr>
        <w:lastRenderedPageBreak/>
        <w:t xml:space="preserve">      3. </w:t>
      </w:r>
      <w:r w:rsidRPr="00262E08">
        <w:rPr>
          <w:rFonts w:ascii="Arial" w:hAnsi="Arial" w:cs="Arial"/>
          <w:u w:val="single"/>
          <w:lang w:val="sr-Cyrl-CS"/>
        </w:rPr>
        <w:t>Услови које мора да испуни подизвођач у складу са чланом 80. Закона о јавним набавкама</w:t>
      </w:r>
    </w:p>
    <w:p w:rsidR="00042E38" w:rsidRPr="00262E08" w:rsidRDefault="00042E38" w:rsidP="00042E38">
      <w:pPr>
        <w:ind w:left="1260" w:hanging="1620"/>
        <w:jc w:val="both"/>
        <w:rPr>
          <w:rFonts w:ascii="Arial" w:hAnsi="Arial" w:cs="Arial"/>
          <w:lang w:val="sr-Cyrl-CS"/>
        </w:rPr>
      </w:pPr>
    </w:p>
    <w:p w:rsidR="00042E38" w:rsidRPr="00262E08" w:rsidRDefault="00042E38" w:rsidP="00042E38">
      <w:pPr>
        <w:ind w:hanging="360"/>
        <w:jc w:val="both"/>
        <w:rPr>
          <w:rFonts w:ascii="Arial" w:hAnsi="Arial" w:cs="Arial"/>
          <w:lang w:val="sr-Cyrl-CS"/>
        </w:rPr>
      </w:pPr>
      <w:r w:rsidRPr="00262E08">
        <w:rPr>
          <w:rFonts w:ascii="Arial" w:hAnsi="Arial" w:cs="Arial"/>
          <w:lang w:val="sr-Cyrl-CS"/>
        </w:rPr>
        <w:t xml:space="preserve">         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w:t>
      </w:r>
      <w:r>
        <w:rPr>
          <w:rFonts w:ascii="Arial" w:hAnsi="Arial" w:cs="Arial"/>
          <w:lang w:val="sr-Cyrl-CS"/>
        </w:rPr>
        <w:t>лана 75. ЗЈН (услови од 1 до 4.</w:t>
      </w:r>
      <w:r w:rsidRPr="00262E08">
        <w:rPr>
          <w:rFonts w:ascii="Arial" w:hAnsi="Arial" w:cs="Arial"/>
          <w:lang w:val="sr-Cyrl-CS"/>
        </w:rPr>
        <w:t>), а услов под тачком 5. само за део набавке који ће извршити преко подизвођача.</w:t>
      </w:r>
    </w:p>
    <w:p w:rsidR="00042E38" w:rsidRPr="00262E08" w:rsidRDefault="00042E38" w:rsidP="00042E38">
      <w:pPr>
        <w:tabs>
          <w:tab w:val="left" w:pos="0"/>
        </w:tabs>
        <w:jc w:val="both"/>
        <w:rPr>
          <w:rFonts w:ascii="Arial" w:hAnsi="Arial" w:cs="Arial"/>
          <w:lang w:val="sr-Cyrl-CS"/>
        </w:rPr>
      </w:pPr>
    </w:p>
    <w:p w:rsidR="00042E38" w:rsidRPr="00262E08" w:rsidRDefault="00042E38" w:rsidP="00042E38">
      <w:pPr>
        <w:tabs>
          <w:tab w:val="left" w:pos="0"/>
        </w:tabs>
        <w:jc w:val="both"/>
        <w:rPr>
          <w:rFonts w:ascii="Arial" w:hAnsi="Arial" w:cs="Arial"/>
          <w:u w:val="single"/>
          <w:lang w:val="sr-Cyrl-CS"/>
        </w:rPr>
      </w:pPr>
      <w:r w:rsidRPr="00262E08">
        <w:rPr>
          <w:rFonts w:ascii="Arial" w:hAnsi="Arial" w:cs="Arial"/>
          <w:b/>
          <w:lang w:val="sr-Cyrl-CS"/>
        </w:rPr>
        <w:t xml:space="preserve">4.  </w:t>
      </w:r>
      <w:r w:rsidRPr="00262E08">
        <w:rPr>
          <w:rFonts w:ascii="Arial" w:hAnsi="Arial" w:cs="Arial"/>
          <w:u w:val="single"/>
          <w:lang w:val="sr-Cyrl-CS"/>
        </w:rPr>
        <w:t>Услове које мора да испуни сваки понуђач из групе понуђача у складу са чланом 81. Закона о јавним набавкама</w:t>
      </w:r>
    </w:p>
    <w:p w:rsidR="00042E38" w:rsidRPr="00262E08" w:rsidRDefault="00042E38" w:rsidP="00042E38">
      <w:pPr>
        <w:tabs>
          <w:tab w:val="left" w:pos="1320"/>
        </w:tabs>
        <w:ind w:hanging="1620"/>
        <w:jc w:val="both"/>
        <w:rPr>
          <w:rFonts w:ascii="Arial" w:hAnsi="Arial" w:cs="Arial"/>
          <w:u w:val="single"/>
          <w:lang w:val="sr-Cyrl-CS"/>
        </w:rPr>
      </w:pPr>
      <w:r w:rsidRPr="00262E08">
        <w:rPr>
          <w:rFonts w:ascii="Arial" w:hAnsi="Arial" w:cs="Arial"/>
          <w:u w:val="single"/>
          <w:lang w:val="sr-Cyrl-CS"/>
        </w:rPr>
        <w:t xml:space="preserve">                     </w:t>
      </w:r>
    </w:p>
    <w:p w:rsidR="00042E38" w:rsidRPr="00262E08" w:rsidRDefault="00042E38" w:rsidP="00042E38">
      <w:pPr>
        <w:tabs>
          <w:tab w:val="left" w:pos="1320"/>
        </w:tabs>
        <w:ind w:hanging="1620"/>
        <w:jc w:val="both"/>
        <w:rPr>
          <w:rFonts w:ascii="Arial" w:hAnsi="Arial" w:cs="Arial"/>
          <w:lang w:val="sr-Cyrl-CS"/>
        </w:rPr>
      </w:pPr>
      <w:r w:rsidRPr="00262E08">
        <w:rPr>
          <w:rFonts w:ascii="Arial" w:hAnsi="Arial" w:cs="Arial"/>
          <w:lang w:val="sr-Cyrl-CS"/>
        </w:rPr>
        <w:t xml:space="preserve">                                Сваки понуђач из групе понуђача мора да испуни обавезне услове из члана 75. ЗЈН (услови од 1 до 4. ), услов под тачком 5. дужан је да испуни понуђач из групе понуђача којем је поверено извршење дела набавке за који је неопходна испуњеност тог услова, док  додатне услове под тачком 6. и 7.  испуњавају</w:t>
      </w:r>
      <w:r w:rsidRPr="00262E08">
        <w:rPr>
          <w:rFonts w:ascii="Arial" w:hAnsi="Arial" w:cs="Arial"/>
        </w:rPr>
        <w:t xml:space="preserve"> </w:t>
      </w:r>
      <w:r w:rsidRPr="00262E08">
        <w:rPr>
          <w:rFonts w:ascii="Arial" w:hAnsi="Arial" w:cs="Arial"/>
          <w:lang w:val="sr-Cyrl-CS"/>
        </w:rPr>
        <w:t>заједно.</w:t>
      </w:r>
    </w:p>
    <w:p w:rsidR="00042E38" w:rsidRDefault="00042E38" w:rsidP="00042E38">
      <w:pPr>
        <w:tabs>
          <w:tab w:val="left" w:pos="1320"/>
        </w:tabs>
        <w:jc w:val="both"/>
        <w:rPr>
          <w:sz w:val="22"/>
          <w:szCs w:val="22"/>
          <w:lang w:val="sr-Cyrl-CS"/>
        </w:rPr>
      </w:pPr>
    </w:p>
    <w:p w:rsidR="00042E38" w:rsidRDefault="00042E38" w:rsidP="00042E38">
      <w:pPr>
        <w:tabs>
          <w:tab w:val="left" w:pos="1320"/>
        </w:tabs>
        <w:jc w:val="both"/>
        <w:rPr>
          <w:sz w:val="22"/>
          <w:szCs w:val="22"/>
          <w:lang w:val="sr-Cyrl-CS"/>
        </w:rPr>
      </w:pPr>
    </w:p>
    <w:p w:rsidR="00042E38" w:rsidRDefault="00042E38" w:rsidP="00042E38">
      <w:pPr>
        <w:pStyle w:val="ListParagraph"/>
        <w:ind w:left="0"/>
        <w:jc w:val="both"/>
        <w:rPr>
          <w:rFonts w:ascii="Arial" w:eastAsia="TimesNewRomanPSMT" w:hAnsi="Arial" w:cs="Arial"/>
          <w:bCs/>
          <w:lang w:val="sr-Cyrl-CS"/>
        </w:rPr>
      </w:pPr>
      <w:r>
        <w:rPr>
          <w:b/>
          <w:bCs/>
          <w:iCs/>
          <w:lang w:val="sr-Cyrl-CS"/>
        </w:rPr>
        <w:t xml:space="preserve">         </w:t>
      </w:r>
      <w:r>
        <w:rPr>
          <w:rFonts w:ascii="Arial" w:hAnsi="Arial" w:cs="Arial"/>
          <w:color w:val="auto"/>
          <w:lang w:val="sr-Cyrl-RS"/>
        </w:rPr>
        <w:t>Понуђач је дужан</w:t>
      </w:r>
      <w:r>
        <w:rPr>
          <w:rFonts w:ascii="Arial" w:eastAsia="TimesNewRomanPSMT" w:hAnsi="Arial" w:cs="Arial"/>
          <w:bCs/>
        </w:rPr>
        <w:t xml:space="preserve"> 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NewRomanPSMT" w:hAnsi="Arial" w:cs="Arial"/>
          <w:bCs/>
          <w:lang w:val="sr-Cyrl-RS"/>
        </w:rPr>
        <w:t>.</w:t>
      </w: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firstLine="36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Default="00042E38" w:rsidP="00042E38">
      <w:pPr>
        <w:pStyle w:val="ListParagraph"/>
        <w:ind w:left="0"/>
        <w:jc w:val="both"/>
        <w:rPr>
          <w:rFonts w:ascii="Arial" w:eastAsia="TimesNewRomanPSMT" w:hAnsi="Arial" w:cs="Arial"/>
          <w:bCs/>
          <w:lang w:val="sr-Cyrl-CS"/>
        </w:rPr>
      </w:pPr>
    </w:p>
    <w:p w:rsidR="00042E38" w:rsidRPr="00A920DE" w:rsidRDefault="00042E38" w:rsidP="00042E38">
      <w:pPr>
        <w:jc w:val="both"/>
        <w:rPr>
          <w:rFonts w:ascii="Arial" w:eastAsia="TimesNewRomanPSMT" w:hAnsi="Arial" w:cs="Arial"/>
          <w:bCs/>
          <w:i/>
          <w:lang w:val="en-GB"/>
        </w:rPr>
      </w:pPr>
      <w:r>
        <w:rPr>
          <w:rFonts w:ascii="Arial" w:eastAsia="TimesNewRomanPSMT" w:hAnsi="Arial" w:cs="Arial"/>
          <w:bCs/>
          <w:i/>
          <w:lang w:val="en-GB"/>
        </w:rPr>
        <w:t>7</w:t>
      </w:r>
      <w:r>
        <w:rPr>
          <w:rFonts w:ascii="Arial" w:eastAsia="TimesNewRomanPSMT" w:hAnsi="Arial" w:cs="Arial"/>
          <w:bCs/>
          <w:i/>
          <w:lang w:val="sr-Cyrl-CS"/>
        </w:rPr>
        <w:t>/2</w:t>
      </w:r>
      <w:r>
        <w:rPr>
          <w:rFonts w:ascii="Arial" w:eastAsia="TimesNewRomanPSMT" w:hAnsi="Arial" w:cs="Arial"/>
          <w:bCs/>
          <w:i/>
          <w:lang w:val="en-GB"/>
        </w:rPr>
        <w:t>5</w:t>
      </w:r>
    </w:p>
    <w:p w:rsidR="00042E38" w:rsidRDefault="00042E38" w:rsidP="00042E38">
      <w:pPr>
        <w:jc w:val="both"/>
        <w:rPr>
          <w:rFonts w:ascii="Arial" w:hAnsi="Arial" w:cs="Arial"/>
          <w:b/>
          <w:bCs/>
          <w:i/>
          <w:lang w:val="sr-Cyrl-RS"/>
        </w:rPr>
      </w:pPr>
      <w:r>
        <w:rPr>
          <w:rFonts w:ascii="Arial" w:hAnsi="Arial" w:cs="Arial"/>
          <w:b/>
          <w:bCs/>
          <w:i/>
          <w:lang w:val="sr-Cyrl-RS"/>
        </w:rPr>
        <w:t xml:space="preserve">                                               </w:t>
      </w:r>
    </w:p>
    <w:p w:rsidR="00042E38" w:rsidRDefault="00042E38" w:rsidP="00042E38">
      <w:pPr>
        <w:jc w:val="both"/>
        <w:rPr>
          <w:rFonts w:ascii="Arial" w:hAnsi="Arial" w:cs="Arial"/>
          <w:b/>
          <w:bCs/>
          <w:i/>
          <w:lang w:val="sr-Cyrl-RS"/>
        </w:rPr>
      </w:pPr>
    </w:p>
    <w:p w:rsidR="00042E38" w:rsidRDefault="00042E38" w:rsidP="00042E38">
      <w:pPr>
        <w:jc w:val="center"/>
        <w:rPr>
          <w:rFonts w:ascii="Arial" w:hAnsi="Arial" w:cs="Arial"/>
          <w:b/>
          <w:bCs/>
          <w:lang w:val="sr-Cyrl-CS"/>
        </w:rPr>
      </w:pPr>
      <w:r>
        <w:rPr>
          <w:rFonts w:ascii="Arial" w:hAnsi="Arial" w:cs="Arial"/>
          <w:b/>
          <w:bCs/>
        </w:rPr>
        <w:t xml:space="preserve">ИЗЈАВА </w:t>
      </w:r>
      <w:r>
        <w:rPr>
          <w:rFonts w:ascii="Arial" w:hAnsi="Arial" w:cs="Arial"/>
          <w:b/>
          <w:bCs/>
          <w:lang w:val="sr-Cyrl-RS"/>
        </w:rPr>
        <w:t>ПОНУЂАЧА</w:t>
      </w:r>
    </w:p>
    <w:p w:rsidR="00042E38" w:rsidRDefault="00042E38" w:rsidP="00042E38">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042E38" w:rsidRDefault="00042E38" w:rsidP="00042E38">
      <w:pPr>
        <w:jc w:val="center"/>
        <w:rPr>
          <w:rFonts w:ascii="Arial" w:hAnsi="Arial" w:cs="Arial"/>
          <w:b/>
          <w:bCs/>
        </w:rPr>
      </w:pPr>
      <w:r>
        <w:rPr>
          <w:rFonts w:ascii="Arial" w:hAnsi="Arial" w:cs="Arial"/>
          <w:b/>
          <w:bCs/>
        </w:rPr>
        <w:t>НАБАВКЕ МАЛЕ ВРЕДНОСТИ</w:t>
      </w:r>
    </w:p>
    <w:p w:rsidR="00042E38" w:rsidRPr="00592320" w:rsidRDefault="00042E38" w:rsidP="00042E38">
      <w:pPr>
        <w:rPr>
          <w:rFonts w:ascii="Arial" w:hAnsi="Arial" w:cs="Arial"/>
          <w:b/>
          <w:bCs/>
          <w:lang w:val="sr-Cyrl-CS"/>
        </w:rPr>
      </w:pP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042E38" w:rsidRDefault="00042E38" w:rsidP="00042E3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42E38" w:rsidRDefault="00042E38" w:rsidP="00042E38">
      <w:pPr>
        <w:jc w:val="both"/>
        <w:rPr>
          <w:rFonts w:ascii="Arial" w:hAnsi="Arial" w:cs="Arial"/>
        </w:rPr>
      </w:pPr>
    </w:p>
    <w:p w:rsidR="00042E38" w:rsidRDefault="00042E38" w:rsidP="00042E38">
      <w:pPr>
        <w:jc w:val="center"/>
        <w:rPr>
          <w:rFonts w:ascii="Arial" w:hAnsi="Arial" w:cs="Arial"/>
          <w:b/>
        </w:rPr>
      </w:pPr>
      <w:r>
        <w:rPr>
          <w:rFonts w:ascii="Arial" w:hAnsi="Arial" w:cs="Arial"/>
          <w:b/>
        </w:rPr>
        <w:t>И З Ј А В У</w:t>
      </w:r>
    </w:p>
    <w:p w:rsidR="00042E38" w:rsidRDefault="00042E38" w:rsidP="00042E38">
      <w:pPr>
        <w:jc w:val="center"/>
        <w:rPr>
          <w:rFonts w:ascii="Arial" w:hAnsi="Arial" w:cs="Arial"/>
        </w:rPr>
      </w:pPr>
    </w:p>
    <w:p w:rsidR="00042E38" w:rsidRDefault="00042E38" w:rsidP="00042E38">
      <w:pPr>
        <w:spacing w:line="480" w:lineRule="auto"/>
        <w:rPr>
          <w:rFonts w:ascii="Arial" w:hAnsi="Arial" w:cs="Arial"/>
          <w:iCs/>
          <w:lang w:val="sr-Cyrl-CS"/>
        </w:rPr>
      </w:pPr>
      <w:r>
        <w:rPr>
          <w:rFonts w:ascii="Arial" w:hAnsi="Arial" w:cs="Arial"/>
          <w:lang w:val="sr-Cyrl-CS"/>
        </w:rPr>
        <w:t xml:space="preserve">         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A015A5">
        <w:rPr>
          <w:rFonts w:ascii="Arial" w:hAnsi="Arial" w:cs="Arial"/>
        </w:rPr>
        <w:t xml:space="preserve"> </w:t>
      </w:r>
      <w:r>
        <w:rPr>
          <w:rFonts w:ascii="Arial" w:hAnsi="Arial" w:cs="Arial"/>
          <w:lang w:val="sr-Cyrl-CS"/>
        </w:rPr>
        <w:t>испорука огрева - угља</w:t>
      </w:r>
      <w:r>
        <w:rPr>
          <w:rFonts w:ascii="Arial" w:hAnsi="Arial" w:cs="Arial"/>
          <w:lang w:val="sr-Latn-R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Pr>
          <w:rFonts w:ascii="Arial" w:hAnsi="Arial" w:cs="Arial"/>
          <w:lang w:val="sr-Cyrl-CS"/>
        </w:rPr>
        <w:t>4/2018</w:t>
      </w:r>
      <w:r>
        <w:rPr>
          <w:rFonts w:ascii="Arial" w:hAnsi="Arial" w:cs="Arial"/>
        </w:rPr>
        <w:t xml:space="preserve">, </w:t>
      </w:r>
      <w:r>
        <w:rPr>
          <w:rFonts w:ascii="Arial" w:hAnsi="Arial" w:cs="Arial"/>
          <w:lang w:val="sr-Cyrl-RS"/>
        </w:rPr>
        <w:t xml:space="preserve">мале вредности, </w:t>
      </w:r>
      <w:r>
        <w:rPr>
          <w:rFonts w:ascii="Arial" w:hAnsi="Arial" w:cs="Arial"/>
        </w:rPr>
        <w:t xml:space="preserve">испуњава све услове из чл. 75. </w:t>
      </w:r>
      <w:proofErr w:type="gramStart"/>
      <w:r>
        <w:rPr>
          <w:rFonts w:ascii="Arial" w:hAnsi="Arial" w:cs="Arial"/>
        </w:rPr>
        <w:t>и</w:t>
      </w:r>
      <w:proofErr w:type="gramEnd"/>
      <w:r>
        <w:rPr>
          <w:rFonts w:ascii="Arial" w:hAnsi="Arial" w:cs="Arial"/>
        </w:rPr>
        <w:t xml:space="preserve"> 76. Закона</w:t>
      </w:r>
      <w:proofErr w:type="gramStart"/>
      <w:r>
        <w:rPr>
          <w:rFonts w:ascii="Arial" w:hAnsi="Arial" w:cs="Arial"/>
        </w:rPr>
        <w:t>,  и</w:t>
      </w:r>
      <w:proofErr w:type="gramEnd"/>
      <w:r>
        <w:rPr>
          <w:rFonts w:ascii="Arial" w:hAnsi="Arial" w:cs="Arial"/>
        </w:rPr>
        <w:t xml:space="preserve"> услове дефинисане конкурсном документацијом</w:t>
      </w:r>
      <w:r w:rsidRPr="00BC4904">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42E38" w:rsidRDefault="00042E38" w:rsidP="00042E38">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42E38" w:rsidRDefault="00042E38" w:rsidP="00042E38">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42E38" w:rsidRDefault="00042E38" w:rsidP="00042E38">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042E38" w:rsidRDefault="00042E38" w:rsidP="00042E38">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042E38" w:rsidRPr="00C5622A" w:rsidRDefault="00042E38" w:rsidP="00042E38">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042E38" w:rsidRPr="00C5622A" w:rsidRDefault="00042E38" w:rsidP="00042E38">
      <w:pPr>
        <w:pStyle w:val="ListParagraph"/>
        <w:numPr>
          <w:ilvl w:val="0"/>
          <w:numId w:val="6"/>
        </w:numPr>
        <w:jc w:val="both"/>
        <w:rPr>
          <w:rFonts w:ascii="Arial" w:hAnsi="Arial" w:cs="Arial"/>
          <w:iCs/>
        </w:rPr>
      </w:pPr>
      <w:r>
        <w:rPr>
          <w:rFonts w:ascii="Arial" w:hAnsi="Arial" w:cs="Arial"/>
          <w:color w:val="auto"/>
        </w:rPr>
        <w:t xml:space="preserve">Понуђач </w:t>
      </w:r>
      <w:r>
        <w:rPr>
          <w:rFonts w:ascii="Arial" w:hAnsi="Arial" w:cs="Arial"/>
          <w:color w:val="auto"/>
          <w:lang w:val="sr-Cyrl-CS"/>
        </w:rPr>
        <w:t>располаже довољним техничким и кадровским капацитетима;</w:t>
      </w:r>
    </w:p>
    <w:p w:rsidR="00042E38" w:rsidRDefault="00042E38" w:rsidP="00042E38">
      <w:pPr>
        <w:pStyle w:val="ListParagraph"/>
        <w:numPr>
          <w:ilvl w:val="0"/>
          <w:numId w:val="6"/>
        </w:numPr>
        <w:jc w:val="both"/>
        <w:rPr>
          <w:rFonts w:ascii="Arial" w:hAnsi="Arial" w:cs="Arial"/>
          <w:iCs/>
        </w:rPr>
      </w:pPr>
      <w:r>
        <w:rPr>
          <w:rFonts w:ascii="Arial" w:hAnsi="Arial" w:cs="Arial"/>
          <w:color w:val="auto"/>
          <w:lang w:val="sr-Cyrl-CS"/>
        </w:rPr>
        <w:t>Потписана и оверена референц листа</w:t>
      </w:r>
    </w:p>
    <w:p w:rsidR="00042E38" w:rsidRDefault="00042E38" w:rsidP="00042E38">
      <w:pPr>
        <w:jc w:val="both"/>
        <w:rPr>
          <w:rFonts w:ascii="Arial" w:hAnsi="Arial" w:cs="Arial"/>
          <w:i/>
          <w:lang w:val="sr-Cyrl-CS"/>
        </w:rPr>
      </w:pPr>
    </w:p>
    <w:p w:rsidR="00042E38" w:rsidRDefault="00042E38" w:rsidP="00042E38">
      <w:pPr>
        <w:rPr>
          <w:rFonts w:ascii="Arial" w:hAnsi="Arial" w:cs="Arial"/>
          <w:lang w:val="sr-Cyrl-RS"/>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Pr>
          <w:rFonts w:ascii="Arial" w:hAnsi="Arial" w:cs="Arial"/>
          <w:lang w:val="sr-Cyrl-RS"/>
        </w:rPr>
        <w:t>:</w:t>
      </w:r>
    </w:p>
    <w:p w:rsidR="00042E38" w:rsidRDefault="00042E38" w:rsidP="00042E38">
      <w:pPr>
        <w:rPr>
          <w:rFonts w:ascii="Arial" w:hAnsi="Arial" w:cs="Arial"/>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42E38" w:rsidRDefault="00042E38" w:rsidP="00042E38">
      <w:pPr>
        <w:rPr>
          <w:rFonts w:ascii="Arial" w:hAnsi="Arial" w:cs="Arial"/>
          <w:lang w:val="sr-Cyrl-RS"/>
        </w:rPr>
      </w:pPr>
    </w:p>
    <w:p w:rsidR="00042E38" w:rsidRDefault="00042E38" w:rsidP="00042E38">
      <w:pPr>
        <w:rPr>
          <w:rFonts w:ascii="Arial" w:hAnsi="Arial" w:cs="Arial"/>
          <w:lang w:val="sr-Cyrl-RS"/>
        </w:rPr>
      </w:pPr>
    </w:p>
    <w:p w:rsidR="00042E38" w:rsidRPr="00BF5229" w:rsidRDefault="00042E38" w:rsidP="00042E38">
      <w:pPr>
        <w:rPr>
          <w:rFonts w:ascii="Arial" w:hAnsi="Arial" w:cs="Arial"/>
          <w:lang w:val="sr-Cyrl-RS"/>
        </w:rPr>
      </w:pPr>
    </w:p>
    <w:p w:rsidR="00042E38" w:rsidRDefault="00042E38" w:rsidP="00042E38">
      <w:pPr>
        <w:pStyle w:val="ListParagraph"/>
        <w:ind w:left="0"/>
        <w:jc w:val="both"/>
        <w:rPr>
          <w:rFonts w:ascii="Arial" w:eastAsia="TimesNewRomanPSMT" w:hAnsi="Arial" w:cs="Arial"/>
          <w:bCs/>
          <w:lang w:val="sr-Latn-CS"/>
        </w:rPr>
      </w:pPr>
    </w:p>
    <w:p w:rsidR="00042E38" w:rsidRPr="00E96008" w:rsidRDefault="00042E38" w:rsidP="00042E38">
      <w:pPr>
        <w:pStyle w:val="ListParagraph"/>
        <w:ind w:left="0" w:firstLine="360"/>
        <w:jc w:val="both"/>
        <w:rPr>
          <w:rFonts w:ascii="Arial" w:hAnsi="Arial" w:cs="Arial"/>
          <w:b/>
          <w:bCs/>
          <w:iCs/>
          <w:lang w:val="sr-Cyrl-CS"/>
        </w:rPr>
      </w:pPr>
      <w:r>
        <w:rPr>
          <w:rFonts w:ascii="Arial" w:hAnsi="Arial" w:cs="Arial"/>
          <w:b/>
          <w:bCs/>
          <w:iCs/>
          <w:lang w:val="sr-Cyrl-CS"/>
        </w:rPr>
        <w:t xml:space="preserve">Напомена: </w:t>
      </w:r>
      <w:r>
        <w:rPr>
          <w:rFonts w:ascii="Arial" w:hAnsi="Arial" w:cs="Arial"/>
          <w:b/>
          <w:bCs/>
          <w:iCs/>
        </w:rPr>
        <w:t>Наручилац</w:t>
      </w:r>
      <w:r w:rsidRPr="00E96008">
        <w:rPr>
          <w:rFonts w:ascii="Arial" w:hAnsi="Arial" w:cs="Arial"/>
          <w:b/>
          <w:bCs/>
          <w:iCs/>
        </w:rPr>
        <w:t xml:space="preserve"> </w:t>
      </w:r>
      <w:r>
        <w:rPr>
          <w:rFonts w:ascii="Arial" w:hAnsi="Arial" w:cs="Arial"/>
          <w:b/>
          <w:bCs/>
          <w:iCs/>
        </w:rPr>
        <w:t>може</w:t>
      </w:r>
      <w:r w:rsidRPr="00E96008">
        <w:rPr>
          <w:rFonts w:ascii="Arial" w:hAnsi="Arial" w:cs="Arial"/>
          <w:b/>
          <w:bCs/>
          <w:iCs/>
        </w:rPr>
        <w:t xml:space="preserve"> </w:t>
      </w:r>
      <w:r>
        <w:rPr>
          <w:rFonts w:ascii="Arial" w:hAnsi="Arial" w:cs="Arial"/>
          <w:b/>
          <w:bCs/>
          <w:iCs/>
        </w:rPr>
        <w:t>пре</w:t>
      </w:r>
      <w:r w:rsidRPr="00E96008">
        <w:rPr>
          <w:rFonts w:ascii="Arial" w:hAnsi="Arial" w:cs="Arial"/>
          <w:b/>
          <w:bCs/>
          <w:iCs/>
        </w:rPr>
        <w:t xml:space="preserve"> </w:t>
      </w:r>
      <w:r>
        <w:rPr>
          <w:rFonts w:ascii="Arial" w:hAnsi="Arial" w:cs="Arial"/>
          <w:b/>
          <w:bCs/>
          <w:iCs/>
        </w:rPr>
        <w:t>доношења</w:t>
      </w:r>
      <w:r w:rsidRPr="00E96008">
        <w:rPr>
          <w:rFonts w:ascii="Arial" w:hAnsi="Arial" w:cs="Arial"/>
          <w:b/>
          <w:bCs/>
          <w:iCs/>
        </w:rPr>
        <w:t xml:space="preserve"> </w:t>
      </w:r>
      <w:r>
        <w:rPr>
          <w:rFonts w:ascii="Arial" w:hAnsi="Arial" w:cs="Arial"/>
          <w:b/>
          <w:bCs/>
          <w:iCs/>
        </w:rPr>
        <w:t>одлуке</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додели</w:t>
      </w:r>
      <w:r w:rsidRPr="00E96008">
        <w:rPr>
          <w:rFonts w:ascii="Arial" w:hAnsi="Arial" w:cs="Arial"/>
          <w:b/>
          <w:bCs/>
          <w:iCs/>
        </w:rPr>
        <w:t xml:space="preserve"> </w:t>
      </w:r>
      <w:r>
        <w:rPr>
          <w:rFonts w:ascii="Arial" w:hAnsi="Arial" w:cs="Arial"/>
          <w:b/>
          <w:bCs/>
          <w:iCs/>
        </w:rPr>
        <w:t>уговора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lang w:val="sr-Cyrl-CS"/>
        </w:rPr>
        <w:t>тражи</w:t>
      </w:r>
      <w:r w:rsidRPr="00E96008">
        <w:rPr>
          <w:rFonts w:ascii="Arial" w:hAnsi="Arial" w:cs="Arial"/>
          <w:b/>
          <w:bCs/>
          <w:iCs/>
          <w:lang w:val="sr-Cyrl-CS"/>
        </w:rPr>
        <w:t xml:space="preserve"> </w:t>
      </w:r>
      <w:r>
        <w:rPr>
          <w:rFonts w:ascii="Arial" w:hAnsi="Arial" w:cs="Arial"/>
          <w:b/>
          <w:bCs/>
          <w:iCs/>
        </w:rPr>
        <w:t>од</w:t>
      </w:r>
      <w:r w:rsidRPr="00E96008">
        <w:rPr>
          <w:rFonts w:ascii="Arial" w:hAnsi="Arial" w:cs="Arial"/>
          <w:b/>
          <w:bCs/>
          <w:iCs/>
        </w:rPr>
        <w:t xml:space="preserve"> </w:t>
      </w:r>
      <w:r>
        <w:rPr>
          <w:rFonts w:ascii="Arial" w:hAnsi="Arial" w:cs="Arial"/>
          <w:b/>
          <w:bCs/>
          <w:iCs/>
        </w:rPr>
        <w:t>понуђача</w:t>
      </w:r>
      <w:r w:rsidRPr="00E96008">
        <w:rPr>
          <w:rFonts w:ascii="Arial" w:hAnsi="Arial" w:cs="Arial"/>
          <w:b/>
          <w:bCs/>
          <w:iCs/>
        </w:rPr>
        <w:t xml:space="preserve">, </w:t>
      </w:r>
      <w:r>
        <w:rPr>
          <w:rFonts w:ascii="Arial" w:hAnsi="Arial" w:cs="Arial"/>
          <w:b/>
          <w:bCs/>
          <w:iCs/>
        </w:rPr>
        <w:t>чија</w:t>
      </w:r>
      <w:r w:rsidRPr="00E96008">
        <w:rPr>
          <w:rFonts w:ascii="Arial" w:hAnsi="Arial" w:cs="Arial"/>
          <w:b/>
          <w:bCs/>
          <w:iCs/>
        </w:rPr>
        <w:t xml:space="preserve"> </w:t>
      </w:r>
      <w:r>
        <w:rPr>
          <w:rFonts w:ascii="Arial" w:hAnsi="Arial" w:cs="Arial"/>
          <w:b/>
          <w:bCs/>
          <w:iCs/>
        </w:rPr>
        <w:t>је</w:t>
      </w:r>
      <w:r w:rsidRPr="00E96008">
        <w:rPr>
          <w:rFonts w:ascii="Arial" w:hAnsi="Arial" w:cs="Arial"/>
          <w:b/>
          <w:bCs/>
          <w:iCs/>
        </w:rPr>
        <w:t xml:space="preserve"> </w:t>
      </w:r>
      <w:r>
        <w:rPr>
          <w:rFonts w:ascii="Arial" w:hAnsi="Arial" w:cs="Arial"/>
          <w:b/>
          <w:bCs/>
          <w:iCs/>
        </w:rPr>
        <w:t>понуда</w:t>
      </w:r>
      <w:r w:rsidRPr="00E96008">
        <w:rPr>
          <w:rFonts w:ascii="Arial" w:hAnsi="Arial" w:cs="Arial"/>
          <w:b/>
          <w:bCs/>
          <w:iCs/>
        </w:rPr>
        <w:t xml:space="preserve"> </w:t>
      </w:r>
      <w:r>
        <w:rPr>
          <w:rFonts w:ascii="Arial" w:hAnsi="Arial" w:cs="Arial"/>
          <w:b/>
          <w:bCs/>
          <w:iCs/>
        </w:rPr>
        <w:t>оцењена</w:t>
      </w:r>
      <w:r w:rsidRPr="00E96008">
        <w:rPr>
          <w:rFonts w:ascii="Arial" w:hAnsi="Arial" w:cs="Arial"/>
          <w:b/>
          <w:bCs/>
          <w:iCs/>
        </w:rPr>
        <w:t xml:space="preserve"> </w:t>
      </w:r>
      <w:r>
        <w:rPr>
          <w:rFonts w:ascii="Arial" w:hAnsi="Arial" w:cs="Arial"/>
          <w:b/>
          <w:bCs/>
          <w:iCs/>
        </w:rPr>
        <w:t>као</w:t>
      </w:r>
      <w:r w:rsidRPr="00E96008">
        <w:rPr>
          <w:rFonts w:ascii="Arial" w:hAnsi="Arial" w:cs="Arial"/>
          <w:b/>
          <w:bCs/>
          <w:iCs/>
        </w:rPr>
        <w:t xml:space="preserve"> </w:t>
      </w:r>
      <w:r>
        <w:rPr>
          <w:rFonts w:ascii="Arial" w:hAnsi="Arial" w:cs="Arial"/>
          <w:b/>
          <w:bCs/>
          <w:iCs/>
        </w:rPr>
        <w:t>најповољнија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rPr>
        <w:t>достави</w:t>
      </w:r>
      <w:r w:rsidRPr="00E96008">
        <w:rPr>
          <w:rFonts w:ascii="Arial" w:hAnsi="Arial" w:cs="Arial"/>
          <w:b/>
          <w:bCs/>
          <w:iCs/>
        </w:rPr>
        <w:t xml:space="preserve"> </w:t>
      </w:r>
      <w:r>
        <w:rPr>
          <w:rFonts w:ascii="Arial" w:hAnsi="Arial" w:cs="Arial"/>
          <w:b/>
          <w:bCs/>
          <w:iCs/>
        </w:rPr>
        <w:t>на</w:t>
      </w:r>
      <w:r w:rsidRPr="00E96008">
        <w:rPr>
          <w:rFonts w:ascii="Arial" w:hAnsi="Arial" w:cs="Arial"/>
          <w:b/>
          <w:bCs/>
          <w:iCs/>
        </w:rPr>
        <w:t xml:space="preserve"> </w:t>
      </w:r>
      <w:r>
        <w:rPr>
          <w:rFonts w:ascii="Arial" w:hAnsi="Arial" w:cs="Arial"/>
          <w:b/>
          <w:bCs/>
          <w:iCs/>
        </w:rPr>
        <w:t>увид</w:t>
      </w:r>
      <w:r w:rsidRPr="00E96008">
        <w:rPr>
          <w:rFonts w:ascii="Arial" w:hAnsi="Arial" w:cs="Arial"/>
          <w:b/>
          <w:bCs/>
          <w:iCs/>
        </w:rPr>
        <w:t xml:space="preserve"> </w:t>
      </w:r>
      <w:r>
        <w:rPr>
          <w:rFonts w:ascii="Arial" w:hAnsi="Arial" w:cs="Arial"/>
          <w:b/>
          <w:bCs/>
          <w:iCs/>
        </w:rPr>
        <w:t>оригинал</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оверену</w:t>
      </w:r>
      <w:r w:rsidRPr="00E96008">
        <w:rPr>
          <w:rFonts w:ascii="Arial" w:hAnsi="Arial" w:cs="Arial"/>
          <w:b/>
          <w:bCs/>
          <w:iCs/>
        </w:rPr>
        <w:t xml:space="preserve"> </w:t>
      </w:r>
      <w:r>
        <w:rPr>
          <w:rFonts w:ascii="Arial" w:hAnsi="Arial" w:cs="Arial"/>
          <w:b/>
          <w:bCs/>
          <w:iCs/>
        </w:rPr>
        <w:t>копију</w:t>
      </w:r>
      <w:r w:rsidRPr="00E96008">
        <w:rPr>
          <w:rFonts w:ascii="Arial" w:hAnsi="Arial" w:cs="Arial"/>
          <w:b/>
          <w:bCs/>
          <w:iCs/>
        </w:rPr>
        <w:t xml:space="preserve"> </w:t>
      </w:r>
      <w:r>
        <w:rPr>
          <w:rFonts w:ascii="Arial" w:hAnsi="Arial" w:cs="Arial"/>
          <w:b/>
          <w:bCs/>
          <w:iCs/>
        </w:rPr>
        <w:t>свих</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појединих</w:t>
      </w:r>
      <w:r w:rsidRPr="00E96008">
        <w:rPr>
          <w:rFonts w:ascii="Arial" w:hAnsi="Arial" w:cs="Arial"/>
          <w:b/>
          <w:bCs/>
          <w:iCs/>
        </w:rPr>
        <w:t xml:space="preserve"> </w:t>
      </w:r>
      <w:r>
        <w:rPr>
          <w:rFonts w:ascii="Arial" w:hAnsi="Arial" w:cs="Arial"/>
          <w:b/>
          <w:bCs/>
          <w:iCs/>
        </w:rPr>
        <w:t>доказа</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испуњености</w:t>
      </w:r>
      <w:r w:rsidRPr="00E96008">
        <w:rPr>
          <w:rFonts w:ascii="Arial" w:hAnsi="Arial" w:cs="Arial"/>
          <w:b/>
          <w:bCs/>
          <w:iCs/>
        </w:rPr>
        <w:t xml:space="preserve"> </w:t>
      </w:r>
      <w:r>
        <w:rPr>
          <w:rFonts w:ascii="Arial" w:hAnsi="Arial" w:cs="Arial"/>
          <w:b/>
          <w:bCs/>
          <w:iCs/>
        </w:rPr>
        <w:t>услова</w:t>
      </w:r>
      <w:r w:rsidRPr="00E96008">
        <w:rPr>
          <w:rFonts w:ascii="Arial" w:hAnsi="Arial" w:cs="Arial"/>
          <w:b/>
          <w:bCs/>
          <w:iCs/>
        </w:rPr>
        <w:t>.</w:t>
      </w:r>
    </w:p>
    <w:p w:rsidR="00042E38" w:rsidRDefault="00042E38" w:rsidP="00042E38">
      <w:pPr>
        <w:pStyle w:val="ListParagraph"/>
        <w:ind w:left="0" w:firstLine="360"/>
        <w:jc w:val="both"/>
        <w:rPr>
          <w:rFonts w:ascii="Arial" w:hAnsi="Arial" w:cs="Arial"/>
          <w:b/>
          <w:bCs/>
          <w:iCs/>
          <w:lang w:val="sr-Cyrl-CS"/>
        </w:rPr>
      </w:pPr>
      <w:r w:rsidRPr="00AA3E8F">
        <w:rPr>
          <w:rFonts w:ascii="Arial" w:hAnsi="Arial" w:cs="Arial"/>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42E38" w:rsidRDefault="00042E38" w:rsidP="00042E38">
      <w:pPr>
        <w:pStyle w:val="ListParagraph"/>
        <w:ind w:left="0" w:firstLine="360"/>
        <w:jc w:val="both"/>
        <w:rPr>
          <w:rFonts w:ascii="Arial" w:hAnsi="Arial" w:cs="Arial"/>
          <w:b/>
          <w:bCs/>
          <w:iCs/>
          <w:lang w:val="sr-Cyrl-CS"/>
        </w:rPr>
      </w:pPr>
    </w:p>
    <w:p w:rsidR="00042E38" w:rsidRDefault="00042E38" w:rsidP="00042E38">
      <w:pPr>
        <w:pStyle w:val="ListParagraph"/>
        <w:ind w:left="0" w:firstLine="360"/>
        <w:jc w:val="both"/>
        <w:rPr>
          <w:rFonts w:ascii="Arial" w:hAnsi="Arial" w:cs="Arial"/>
          <w:b/>
          <w:bCs/>
          <w:iCs/>
          <w:lang w:val="sr-Cyrl-CS"/>
        </w:rPr>
      </w:pPr>
    </w:p>
    <w:p w:rsidR="00042E38" w:rsidRDefault="00042E38" w:rsidP="00042E38">
      <w:pPr>
        <w:pStyle w:val="ListParagraph"/>
        <w:ind w:left="0" w:firstLine="360"/>
        <w:jc w:val="both"/>
        <w:rPr>
          <w:rFonts w:ascii="Arial" w:hAnsi="Arial" w:cs="Arial"/>
          <w:b/>
          <w:bCs/>
          <w:iCs/>
          <w:lang w:val="sr-Cyrl-CS"/>
        </w:rPr>
      </w:pPr>
    </w:p>
    <w:p w:rsidR="00042E38" w:rsidRDefault="00042E38" w:rsidP="00042E38">
      <w:pPr>
        <w:pStyle w:val="ListParagraph"/>
        <w:ind w:left="0" w:firstLine="360"/>
        <w:jc w:val="both"/>
        <w:rPr>
          <w:rFonts w:ascii="Arial" w:hAnsi="Arial" w:cs="Arial"/>
          <w:b/>
          <w:bCs/>
          <w:iCs/>
          <w:lang w:val="sr-Cyrl-CS"/>
        </w:rPr>
      </w:pPr>
    </w:p>
    <w:p w:rsidR="00042E38" w:rsidRDefault="00042E38" w:rsidP="00042E38">
      <w:pPr>
        <w:pStyle w:val="ListParagraph"/>
        <w:ind w:left="0" w:firstLine="360"/>
        <w:jc w:val="both"/>
        <w:rPr>
          <w:rFonts w:ascii="Arial" w:hAnsi="Arial" w:cs="Arial"/>
          <w:b/>
          <w:bCs/>
          <w:iCs/>
          <w:lang w:val="sr-Cyrl-CS"/>
        </w:rPr>
      </w:pPr>
    </w:p>
    <w:p w:rsidR="00042E38" w:rsidRDefault="00042E38" w:rsidP="00042E38">
      <w:pPr>
        <w:pStyle w:val="ListParagraph"/>
        <w:ind w:left="0" w:firstLine="360"/>
        <w:jc w:val="both"/>
        <w:rPr>
          <w:rFonts w:ascii="Arial" w:hAnsi="Arial" w:cs="Arial"/>
          <w:b/>
          <w:bCs/>
          <w:iCs/>
          <w:lang w:val="sr-Cyrl-CS"/>
        </w:rPr>
      </w:pPr>
    </w:p>
    <w:p w:rsidR="00042E38" w:rsidRPr="00A920DE" w:rsidRDefault="00042E38" w:rsidP="00042E38">
      <w:pPr>
        <w:jc w:val="both"/>
        <w:rPr>
          <w:rFonts w:ascii="Arial" w:hAnsi="Arial" w:cs="Arial"/>
          <w:i/>
          <w:color w:val="000000" w:themeColor="text1"/>
          <w:lang w:val="en-GB"/>
        </w:rPr>
      </w:pPr>
      <w:r>
        <w:rPr>
          <w:rFonts w:ascii="Arial" w:hAnsi="Arial" w:cs="Arial"/>
          <w:i/>
          <w:color w:val="000000" w:themeColor="text1"/>
          <w:lang w:val="en-GB"/>
        </w:rPr>
        <w:t>8</w:t>
      </w:r>
      <w:r>
        <w:rPr>
          <w:rFonts w:ascii="Arial" w:hAnsi="Arial" w:cs="Arial"/>
          <w:i/>
          <w:color w:val="000000" w:themeColor="text1"/>
          <w:lang w:val="sr-Cyrl-CS"/>
        </w:rPr>
        <w:t>/2</w:t>
      </w:r>
      <w:r>
        <w:rPr>
          <w:rFonts w:ascii="Arial" w:hAnsi="Arial" w:cs="Arial"/>
          <w:i/>
          <w:color w:val="000000" w:themeColor="text1"/>
          <w:lang w:val="en-GB"/>
        </w:rPr>
        <w:t>5</w:t>
      </w:r>
    </w:p>
    <w:p w:rsidR="00042E38" w:rsidRPr="00483975" w:rsidRDefault="00042E38" w:rsidP="00042E38">
      <w:pPr>
        <w:shd w:val="clear" w:color="auto" w:fill="C6D9F1"/>
        <w:jc w:val="center"/>
        <w:rPr>
          <w:rFonts w:ascii="Arial" w:hAnsi="Arial" w:cs="Arial"/>
          <w:b/>
          <w:bCs/>
          <w:i/>
          <w:iCs/>
        </w:rPr>
      </w:pPr>
      <w:proofErr w:type="gramStart"/>
      <w:r w:rsidRPr="00483975">
        <w:rPr>
          <w:rFonts w:ascii="Arial" w:hAnsi="Arial" w:cs="Arial"/>
          <w:b/>
          <w:bCs/>
          <w:i/>
          <w:iCs/>
        </w:rPr>
        <w:lastRenderedPageBreak/>
        <w:t>V  УПУТСТВО</w:t>
      </w:r>
      <w:proofErr w:type="gramEnd"/>
      <w:r w:rsidRPr="00483975">
        <w:rPr>
          <w:rFonts w:ascii="Arial" w:hAnsi="Arial" w:cs="Arial"/>
          <w:b/>
          <w:bCs/>
          <w:i/>
          <w:iCs/>
        </w:rPr>
        <w:t xml:space="preserve"> ПОНУЂАЧИМА КАКО ДА САЧИНЕ ПОНУДУ</w:t>
      </w:r>
    </w:p>
    <w:p w:rsidR="00042E38" w:rsidRDefault="00042E38" w:rsidP="00042E38">
      <w:pPr>
        <w:shd w:val="clear" w:color="auto" w:fill="C6D9F1"/>
        <w:jc w:val="center"/>
        <w:rPr>
          <w:rFonts w:ascii="Arial" w:hAnsi="Arial" w:cs="Arial"/>
          <w:b/>
          <w:bCs/>
          <w:i/>
          <w:iCs/>
          <w:sz w:val="28"/>
          <w:szCs w:val="28"/>
        </w:rPr>
      </w:pPr>
    </w:p>
    <w:p w:rsidR="00042E38" w:rsidRDefault="00042E38" w:rsidP="00042E38">
      <w:pPr>
        <w:jc w:val="both"/>
        <w:rPr>
          <w:rFonts w:ascii="Arial" w:hAnsi="Arial" w:cs="Arial"/>
          <w:b/>
          <w:bCs/>
          <w:i/>
          <w:iCs/>
          <w:sz w:val="28"/>
          <w:szCs w:val="28"/>
        </w:rPr>
      </w:pPr>
    </w:p>
    <w:p w:rsidR="00042E38" w:rsidRDefault="00042E38" w:rsidP="00042E38">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042E38" w:rsidRDefault="00042E38" w:rsidP="00042E38">
      <w:pPr>
        <w:jc w:val="both"/>
        <w:rPr>
          <w:rFonts w:ascii="Arial" w:hAnsi="Arial" w:cs="Arial"/>
          <w:b/>
          <w:bCs/>
          <w:i/>
          <w:iCs/>
        </w:rPr>
      </w:pP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Понуђач подноси понуду на српском језику.</w:t>
      </w:r>
      <w:proofErr w:type="gramEnd"/>
    </w:p>
    <w:p w:rsidR="00042E38" w:rsidRDefault="00042E38" w:rsidP="00042E38">
      <w:pPr>
        <w:jc w:val="both"/>
        <w:rPr>
          <w:rFonts w:ascii="Arial" w:hAnsi="Arial" w:cs="Arial"/>
          <w:b/>
          <w:bCs/>
          <w:i/>
          <w:iCs/>
          <w:lang w:val="sr-Cyrl-RS"/>
        </w:rPr>
      </w:pPr>
    </w:p>
    <w:p w:rsidR="00042E38" w:rsidRDefault="00042E38" w:rsidP="00042E38">
      <w:pPr>
        <w:jc w:val="both"/>
        <w:rPr>
          <w:rFonts w:ascii="Arial" w:eastAsia="TimesNewRomanPSMT" w:hAnsi="Arial" w:cs="Arial"/>
          <w:bCs/>
        </w:rPr>
      </w:pPr>
      <w:r>
        <w:rPr>
          <w:rFonts w:ascii="Arial" w:hAnsi="Arial" w:cs="Arial"/>
          <w:b/>
          <w:bCs/>
          <w:i/>
          <w:iCs/>
        </w:rPr>
        <w:t>2. НАЧИН НА КОЈИ ПОНУДА МОРА ДА БУДЕ САЧИЊЕНА</w:t>
      </w:r>
    </w:p>
    <w:p w:rsidR="00042E38" w:rsidRDefault="00042E38" w:rsidP="00042E38">
      <w:pPr>
        <w:jc w:val="both"/>
        <w:rPr>
          <w:rFonts w:ascii="Arial" w:eastAsia="TimesNewRomanPSMT" w:hAnsi="Arial" w:cs="Arial"/>
          <w:bCs/>
        </w:rPr>
      </w:pPr>
    </w:p>
    <w:p w:rsidR="00042E38" w:rsidRDefault="00042E38" w:rsidP="00042E38">
      <w:pPr>
        <w:jc w:val="both"/>
        <w:rPr>
          <w:rFonts w:ascii="Arial" w:eastAsia="TimesNewRomanPSMT" w:hAnsi="Arial" w:cs="Arial"/>
          <w:bCs/>
        </w:rPr>
      </w:pPr>
      <w:r>
        <w:rPr>
          <w:rFonts w:ascii="Arial" w:eastAsia="TimesNewRomanPSMT" w:hAnsi="Arial" w:cs="Arial"/>
          <w:bCs/>
          <w:lang w:val="sr-Cyrl-CS"/>
        </w:rPr>
        <w:t xml:space="preserve">         </w:t>
      </w:r>
      <w:proofErr w:type="gramStart"/>
      <w:r>
        <w:rPr>
          <w:rFonts w:ascii="Arial" w:eastAsia="TimesNewRomanPSMT" w:hAnsi="Arial" w:cs="Arial"/>
          <w:bCs/>
        </w:rPr>
        <w:t>Понуђач понуду подноси непосредно или путем поште у запечаћеној коверти,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042E38" w:rsidRDefault="00042E38" w:rsidP="00042E38">
      <w:pPr>
        <w:jc w:val="both"/>
        <w:rPr>
          <w:rFonts w:ascii="Arial" w:eastAsia="TimesNewRomanPSMT" w:hAnsi="Arial" w:cs="Arial"/>
          <w:bCs/>
        </w:rPr>
      </w:pPr>
      <w:r>
        <w:rPr>
          <w:rFonts w:ascii="Arial" w:eastAsia="TimesNewRomanPSMT" w:hAnsi="Arial" w:cs="Arial"/>
          <w:bCs/>
          <w:lang w:val="sr-Cyrl-CS"/>
        </w:rPr>
        <w:t xml:space="preserve">         </w:t>
      </w: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042E38" w:rsidRDefault="00042E38" w:rsidP="00042E38">
      <w:pPr>
        <w:autoSpaceDE w:val="0"/>
        <w:autoSpaceDN w:val="0"/>
        <w:adjustRightInd w:val="0"/>
        <w:spacing w:line="240" w:lineRule="auto"/>
        <w:jc w:val="both"/>
        <w:rPr>
          <w:rFonts w:ascii="Arial" w:hAnsi="Arial" w:cs="Arial"/>
          <w:i/>
          <w:iCs/>
          <w:color w:val="FF0000"/>
          <w:lang w:val="sr-Cyrl-RS"/>
        </w:rPr>
      </w:pPr>
      <w:r>
        <w:rPr>
          <w:rFonts w:ascii="Arial" w:eastAsia="TimesNewRomanPSMT" w:hAnsi="Arial" w:cs="Arial"/>
          <w:bCs/>
          <w:lang w:val="sr-Cyrl-CS"/>
        </w:rPr>
        <w:t xml:space="preserve">         </w:t>
      </w:r>
      <w:proofErr w:type="gramStart"/>
      <w:r>
        <w:rPr>
          <w:rFonts w:ascii="Arial" w:eastAsia="TimesNewRomanPSMT" w:hAnsi="Arial" w:cs="Arial"/>
          <w:bCs/>
        </w:rPr>
        <w:t>Понуду доставити на адресу</w:t>
      </w:r>
      <w:r>
        <w:rPr>
          <w:rFonts w:ascii="Arial" w:eastAsia="TimesNewRomanPSMT" w:hAnsi="Arial" w:cs="Arial"/>
          <w:bCs/>
          <w:lang w:val="sr-Latn-CS"/>
        </w:rPr>
        <w:t xml:space="preserve"> </w:t>
      </w:r>
      <w:r>
        <w:rPr>
          <w:rFonts w:ascii="Arial" w:eastAsia="TimesNewRomanPSMT" w:hAnsi="Arial" w:cs="Arial"/>
          <w:bCs/>
          <w:lang w:val="sr-Cyrl-CS"/>
        </w:rPr>
        <w:t xml:space="preserve">ОШ </w:t>
      </w:r>
      <w:r>
        <w:rPr>
          <w:rFonts w:ascii="Arial" w:eastAsia="TimesNewRomanPSMT" w:hAnsi="Arial" w:cs="Arial"/>
          <w:bCs/>
          <w:lang w:val="sr-Latn-CS"/>
        </w:rPr>
        <w:t>„</w:t>
      </w:r>
      <w:r>
        <w:rPr>
          <w:rFonts w:ascii="Arial" w:eastAsia="TimesNewRomanPSMT" w:hAnsi="Arial" w:cs="Arial"/>
          <w:bCs/>
          <w:lang w:val="sr-Cyrl-CS"/>
        </w:rPr>
        <w:t>Стеван Јаковљевић</w:t>
      </w:r>
      <w:r>
        <w:rPr>
          <w:rFonts w:ascii="Arial" w:eastAsia="TimesNewRomanPSMT" w:hAnsi="Arial" w:cs="Arial"/>
          <w:bCs/>
          <w:lang w:val="sr-Latn-CS"/>
        </w:rPr>
        <w:t>“</w:t>
      </w:r>
      <w:r>
        <w:rPr>
          <w:rFonts w:ascii="Arial" w:eastAsia="TimesNewRomanPSMT" w:hAnsi="Arial" w:cs="Arial"/>
          <w:bCs/>
          <w:lang w:val="sr-Cyrl-CS"/>
        </w:rPr>
        <w:t xml:space="preserve">, </w:t>
      </w:r>
      <w:r>
        <w:rPr>
          <w:rFonts w:ascii="Arial" w:eastAsia="TimesNewRomanPSMT" w:hAnsi="Arial" w:cs="Arial"/>
          <w:bCs/>
          <w:lang w:val="sr-Latn-CS"/>
        </w:rPr>
        <w:t>ул.</w:t>
      </w:r>
      <w:proofErr w:type="gramEnd"/>
      <w:r>
        <w:rPr>
          <w:rFonts w:ascii="Arial" w:eastAsia="TimesNewRomanPSMT" w:hAnsi="Arial" w:cs="Arial"/>
          <w:bCs/>
          <w:lang w:val="sr-Latn-CS"/>
        </w:rPr>
        <w:t xml:space="preserve"> </w:t>
      </w:r>
      <w:r>
        <w:rPr>
          <w:rFonts w:ascii="Arial" w:eastAsia="TimesNewRomanPSMT" w:hAnsi="Arial" w:cs="Arial"/>
          <w:bCs/>
          <w:lang w:val="sr-Cyrl-CS"/>
        </w:rPr>
        <w:t>Војводе Бојовића</w:t>
      </w:r>
      <w:r>
        <w:rPr>
          <w:rFonts w:ascii="Arial" w:eastAsia="TimesNewRomanPSMT" w:hAnsi="Arial" w:cs="Arial"/>
          <w:bCs/>
          <w:lang w:val="sr-Latn-CS"/>
        </w:rPr>
        <w:t xml:space="preserve"> </w:t>
      </w:r>
      <w:r>
        <w:rPr>
          <w:rFonts w:ascii="Arial" w:eastAsia="TimesNewRomanPSMT" w:hAnsi="Arial" w:cs="Arial"/>
          <w:bCs/>
          <w:lang w:val="sr-Cyrl-CS"/>
        </w:rPr>
        <w:t>1</w:t>
      </w:r>
      <w:r>
        <w:rPr>
          <w:rFonts w:ascii="Arial" w:eastAsia="TimesNewRomanPSMT" w:hAnsi="Arial" w:cs="Arial"/>
          <w:bCs/>
          <w:lang w:val="sr-Latn-CS"/>
        </w:rPr>
        <w:t>3</w:t>
      </w:r>
      <w:r>
        <w:rPr>
          <w:rFonts w:ascii="Arial" w:hAnsi="Arial" w:cs="Arial"/>
          <w:i/>
          <w:iCs/>
        </w:rPr>
        <w:t xml:space="preserve">,35250 Параћин,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 огрева – мрког угља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CS"/>
        </w:rPr>
        <w:t>4/</w:t>
      </w:r>
      <w:r>
        <w:rPr>
          <w:rFonts w:ascii="Arial" w:eastAsia="TimesNewRomanPS-BoldMT" w:hAnsi="Arial" w:cs="Arial"/>
          <w:b/>
          <w:bCs/>
        </w:rPr>
        <w:t>201</w:t>
      </w:r>
      <w:r>
        <w:rPr>
          <w:rFonts w:ascii="Arial" w:eastAsia="TimesNewRomanPS-BoldMT" w:hAnsi="Arial" w:cs="Arial"/>
          <w:b/>
          <w:bCs/>
          <w:lang w:val="sr-Cyrl-RS"/>
        </w:rPr>
        <w:t>8</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proofErr w:type="gramStart"/>
      <w:r>
        <w:rPr>
          <w:rFonts w:ascii="Arial" w:hAnsi="Arial" w:cs="Arial"/>
          <w:color w:val="auto"/>
        </w:rPr>
        <w:t>Понуда се сматра</w:t>
      </w:r>
      <w:r>
        <w:rPr>
          <w:rFonts w:ascii="Arial" w:hAnsi="Arial" w:cs="Arial"/>
          <w:color w:val="auto"/>
          <w:lang w:val="sr-Cyrl-CS"/>
        </w:rPr>
        <w:t xml:space="preserve"> благовременом</w:t>
      </w:r>
      <w:r>
        <w:rPr>
          <w:rFonts w:ascii="Arial" w:hAnsi="Arial" w:cs="Arial"/>
          <w:color w:val="auto"/>
        </w:rPr>
        <w:t xml:space="preserve"> </w:t>
      </w:r>
      <w:r>
        <w:rPr>
          <w:rFonts w:ascii="Arial" w:hAnsi="Arial" w:cs="Arial"/>
          <w:color w:val="auto"/>
          <w:lang w:val="sr-Cyrl-CS"/>
        </w:rPr>
        <w:t>ако је наручиоцу поднета (приспела) ковертирана, поштом или лично, у канцеларији секретара школе, до дана 23.3.2018.</w:t>
      </w:r>
      <w:proofErr w:type="gramEnd"/>
      <w:r>
        <w:rPr>
          <w:rFonts w:ascii="Arial" w:hAnsi="Arial" w:cs="Arial"/>
          <w:color w:val="auto"/>
          <w:lang w:val="sr-Cyrl-CS"/>
        </w:rPr>
        <w:t xml:space="preserve"> године и најкасније </w:t>
      </w:r>
      <w:r>
        <w:rPr>
          <w:rFonts w:ascii="Arial" w:hAnsi="Arial" w:cs="Arial"/>
          <w:color w:val="auto"/>
        </w:rPr>
        <w:t>до 1</w:t>
      </w:r>
      <w:r>
        <w:rPr>
          <w:rFonts w:ascii="Arial" w:hAnsi="Arial" w:cs="Arial"/>
          <w:color w:val="auto"/>
          <w:lang w:val="sr-Latn-CS"/>
        </w:rPr>
        <w:t>1</w:t>
      </w:r>
      <w:r>
        <w:rPr>
          <w:rFonts w:ascii="Arial" w:hAnsi="Arial" w:cs="Arial"/>
          <w:color w:val="auto"/>
        </w:rPr>
        <w:t xml:space="preserve">,00  </w:t>
      </w:r>
      <w:r>
        <w:rPr>
          <w:rFonts w:ascii="Arial" w:hAnsi="Arial" w:cs="Arial"/>
          <w:color w:val="auto"/>
          <w:lang w:val="sr-Cyrl-RS"/>
        </w:rPr>
        <w:t>часова</w:t>
      </w:r>
      <w:r>
        <w:rPr>
          <w:rFonts w:ascii="Arial" w:hAnsi="Arial" w:cs="Arial"/>
          <w:i/>
          <w:iCs/>
          <w:color w:val="auto"/>
          <w:lang w:val="sr-Cyrl-CS"/>
        </w:rPr>
        <w:t xml:space="preserve">, </w:t>
      </w:r>
      <w:r w:rsidRPr="00BD44A2">
        <w:rPr>
          <w:rFonts w:ascii="Arial" w:hAnsi="Arial" w:cs="Arial"/>
          <w:iCs/>
          <w:color w:val="auto"/>
          <w:lang w:val="sr-Cyrl-CS"/>
        </w:rPr>
        <w:t>без обзира на начин доставе.</w:t>
      </w:r>
      <w:r>
        <w:rPr>
          <w:rFonts w:ascii="Arial" w:hAnsi="Arial" w:cs="Arial"/>
          <w:i/>
          <w:iCs/>
          <w:color w:val="FF0000"/>
          <w:lang w:val="sr-Cyrl-RS"/>
        </w:rPr>
        <w:t xml:space="preserve"> </w:t>
      </w:r>
    </w:p>
    <w:p w:rsidR="00042E38" w:rsidRDefault="00042E38" w:rsidP="00042E38">
      <w:pPr>
        <w:autoSpaceDE w:val="0"/>
        <w:autoSpaceDN w:val="0"/>
        <w:adjustRightInd w:val="0"/>
        <w:spacing w:line="240" w:lineRule="auto"/>
        <w:jc w:val="both"/>
        <w:rPr>
          <w:rFonts w:ascii="Arial" w:eastAsia="TimesNewRomanPSMT" w:hAnsi="Arial" w:cs="Arial"/>
          <w:bCs/>
        </w:rPr>
      </w:pPr>
      <w:r>
        <w:rPr>
          <w:rFonts w:ascii="Arial" w:eastAsia="TimesNewRomanPS-BoldMT" w:hAnsi="Arial" w:cs="Arial"/>
          <w:b/>
          <w:bCs/>
          <w:color w:val="FF0000"/>
        </w:rPr>
        <w:t xml:space="preserve"> </w:t>
      </w:r>
      <w:r>
        <w:rPr>
          <w:rFonts w:ascii="Arial" w:hAnsi="Arial" w:cs="Arial"/>
          <w:color w:val="FF0000"/>
          <w:lang w:val="sr-Cyrl-RS"/>
        </w:rPr>
        <w:t xml:space="preserve"> </w:t>
      </w:r>
      <w:r>
        <w:rPr>
          <w:rFonts w:ascii="Arial" w:hAnsi="Arial" w:cs="Arial"/>
          <w:color w:val="FF0000"/>
        </w:rPr>
        <w:t xml:space="preserve"> </w:t>
      </w:r>
      <w:r>
        <w:rPr>
          <w:rFonts w:ascii="Arial" w:hAnsi="Arial" w:cs="Arial"/>
          <w:b/>
        </w:rPr>
        <w:t xml:space="preserve">  </w:t>
      </w:r>
      <w:r>
        <w:rPr>
          <w:rFonts w:ascii="Arial" w:eastAsia="TimesNewRomanPSMT" w:hAnsi="Arial" w:cs="Arial"/>
          <w:bCs/>
        </w:rPr>
        <w:t>Понуда мора да садржи:</w:t>
      </w:r>
    </w:p>
    <w:p w:rsidR="00042E38" w:rsidRDefault="00042E38" w:rsidP="00042E38">
      <w:pPr>
        <w:pStyle w:val="ListParagraph"/>
        <w:ind w:left="360"/>
        <w:jc w:val="both"/>
        <w:rPr>
          <w:rFonts w:ascii="Arial" w:hAnsi="Arial" w:cs="Arial"/>
          <w:bCs/>
          <w:i/>
          <w:iCs/>
        </w:rPr>
      </w:pPr>
      <w:r>
        <w:rPr>
          <w:rFonts w:ascii="Arial" w:eastAsia="TimesNewRomanPSMT" w:hAnsi="Arial" w:cs="Arial"/>
          <w:bCs/>
          <w:lang w:val="sr-Cyrl-CS"/>
        </w:rPr>
        <w:t>1.  Образац понуде</w:t>
      </w:r>
    </w:p>
    <w:p w:rsidR="00042E38" w:rsidRDefault="00042E38" w:rsidP="00042E38">
      <w:pPr>
        <w:pStyle w:val="ListParagraph"/>
        <w:numPr>
          <w:ilvl w:val="0"/>
          <w:numId w:val="4"/>
        </w:numPr>
        <w:jc w:val="both"/>
        <w:rPr>
          <w:rFonts w:ascii="Arial" w:hAnsi="Arial" w:cs="Arial"/>
          <w:b/>
          <w:bCs/>
          <w:i/>
          <w:iCs/>
        </w:rPr>
      </w:pPr>
      <w:r>
        <w:rPr>
          <w:rFonts w:ascii="Arial" w:hAnsi="Arial" w:cs="Arial"/>
          <w:bCs/>
          <w:i/>
          <w:iCs/>
          <w:lang w:val="sr-Cyrl-CS"/>
        </w:rPr>
        <w:t>Изјаву о испуњавању обавезних услова из члана 75</w:t>
      </w:r>
      <w:r>
        <w:rPr>
          <w:rFonts w:ascii="Arial" w:hAnsi="Arial" w:cs="Arial"/>
          <w:bCs/>
          <w:i/>
          <w:iCs/>
          <w:lang w:val="sr-Latn-RS"/>
        </w:rPr>
        <w:t>.</w:t>
      </w:r>
      <w:r>
        <w:rPr>
          <w:rFonts w:ascii="Arial" w:hAnsi="Arial" w:cs="Arial"/>
          <w:bCs/>
          <w:i/>
          <w:iCs/>
          <w:lang w:val="sr-Cyrl-CS"/>
        </w:rPr>
        <w:t xml:space="preserve"> и 76</w:t>
      </w:r>
      <w:r>
        <w:rPr>
          <w:rFonts w:ascii="Arial" w:hAnsi="Arial" w:cs="Arial"/>
          <w:bCs/>
          <w:i/>
          <w:iCs/>
          <w:lang w:val="sr-Latn-RS"/>
        </w:rPr>
        <w:t>.</w:t>
      </w:r>
      <w:r>
        <w:rPr>
          <w:rFonts w:ascii="Arial" w:hAnsi="Arial" w:cs="Arial"/>
          <w:bCs/>
          <w:i/>
          <w:iCs/>
          <w:lang w:val="sr-Cyrl-CS"/>
        </w:rPr>
        <w:t xml:space="preserve"> Закона</w:t>
      </w:r>
      <w:r>
        <w:rPr>
          <w:rFonts w:ascii="Arial" w:hAnsi="Arial" w:cs="Arial"/>
          <w:bCs/>
          <w:i/>
          <w:iCs/>
          <w:lang w:val="sr-Latn-CS"/>
        </w:rPr>
        <w:t xml:space="preserve"> и услове дефинисане конкурсном документацијом</w:t>
      </w:r>
    </w:p>
    <w:p w:rsidR="00042E38" w:rsidRDefault="00042E38" w:rsidP="00042E38">
      <w:pPr>
        <w:pStyle w:val="ListParagraph"/>
        <w:numPr>
          <w:ilvl w:val="0"/>
          <w:numId w:val="4"/>
        </w:numPr>
        <w:jc w:val="both"/>
      </w:pPr>
      <w:r>
        <w:rPr>
          <w:rFonts w:ascii="Arial" w:hAnsi="Arial" w:cs="Arial"/>
          <w:bCs/>
          <w:i/>
          <w:iCs/>
          <w:lang w:val="sr-Cyrl-CS"/>
        </w:rPr>
        <w:t>Дозволу надлежног органа за обављање делатности јавног превоза путника (Решење надлежног Министарства, са записником)</w:t>
      </w:r>
    </w:p>
    <w:p w:rsidR="00042E38" w:rsidRPr="00C477EA" w:rsidRDefault="00042E38" w:rsidP="00042E38">
      <w:pPr>
        <w:pStyle w:val="ListParagraph"/>
        <w:numPr>
          <w:ilvl w:val="0"/>
          <w:numId w:val="4"/>
        </w:numPr>
        <w:jc w:val="both"/>
      </w:pPr>
      <w:r>
        <w:rPr>
          <w:rFonts w:ascii="Arial" w:hAnsi="Arial" w:cs="Arial"/>
          <w:bCs/>
          <w:i/>
          <w:iCs/>
          <w:lang w:val="sr-Cyrl-CS"/>
        </w:rPr>
        <w:t xml:space="preserve"> Образац Изјаве о независној понуди</w:t>
      </w:r>
    </w:p>
    <w:p w:rsidR="00042E38" w:rsidRDefault="00042E38" w:rsidP="00042E38">
      <w:pPr>
        <w:pStyle w:val="ListParagraph"/>
        <w:numPr>
          <w:ilvl w:val="0"/>
          <w:numId w:val="4"/>
        </w:numPr>
        <w:jc w:val="both"/>
      </w:pPr>
      <w:r>
        <w:rPr>
          <w:rFonts w:ascii="Arial" w:hAnsi="Arial" w:cs="Arial"/>
          <w:bCs/>
          <w:i/>
          <w:iCs/>
          <w:lang w:val="sr-Cyrl-CS"/>
        </w:rPr>
        <w:t>Образац изјаве о поштовању обавезних услова из чл. 75. ст. 2. Закона</w:t>
      </w:r>
    </w:p>
    <w:p w:rsidR="00042E38" w:rsidRPr="00B06A14" w:rsidRDefault="00042E38" w:rsidP="00042E38">
      <w:pPr>
        <w:pStyle w:val="ListParagraph"/>
        <w:numPr>
          <w:ilvl w:val="0"/>
          <w:numId w:val="4"/>
        </w:numPr>
        <w:jc w:val="both"/>
      </w:pPr>
      <w:r>
        <w:rPr>
          <w:rFonts w:ascii="Arial" w:hAnsi="Arial" w:cs="Arial"/>
          <w:bCs/>
          <w:i/>
          <w:iCs/>
          <w:lang w:val="sr-Cyrl-CS"/>
        </w:rPr>
        <w:t>Модел уговора, потписан и оверен</w:t>
      </w:r>
    </w:p>
    <w:p w:rsidR="00042E38" w:rsidRDefault="00042E38" w:rsidP="00042E38">
      <w:pPr>
        <w:pStyle w:val="ListParagraph"/>
        <w:numPr>
          <w:ilvl w:val="0"/>
          <w:numId w:val="4"/>
        </w:numPr>
        <w:jc w:val="both"/>
      </w:pPr>
      <w:r>
        <w:rPr>
          <w:rFonts w:ascii="Arial" w:hAnsi="Arial" w:cs="Arial"/>
          <w:bCs/>
          <w:i/>
          <w:iCs/>
          <w:lang w:val="sr-Cyrl-CS"/>
        </w:rPr>
        <w:t xml:space="preserve">Остале обрасце којима понуђач доказује испуњеност додатних услова, а наведени су у делу </w:t>
      </w:r>
      <w:r>
        <w:rPr>
          <w:rFonts w:ascii="Arial" w:hAnsi="Arial" w:cs="Arial"/>
          <w:bCs/>
          <w:i/>
          <w:iCs/>
          <w:lang w:val="sr-Latn-CS"/>
        </w:rPr>
        <w:t xml:space="preserve">IV </w:t>
      </w:r>
      <w:r>
        <w:rPr>
          <w:rFonts w:ascii="Arial" w:hAnsi="Arial" w:cs="Arial"/>
          <w:bCs/>
          <w:i/>
          <w:iCs/>
          <w:lang w:val="sr-Cyrl-CS"/>
        </w:rPr>
        <w:t>т. 2. конкурсне документације</w:t>
      </w:r>
      <w:r>
        <w:rPr>
          <w:rFonts w:ascii="Arial" w:hAnsi="Arial" w:cs="Arial"/>
          <w:bCs/>
          <w:i/>
          <w:iCs/>
          <w:lang w:val="sr-Latn-CS"/>
        </w:rPr>
        <w:t>.</w:t>
      </w:r>
    </w:p>
    <w:p w:rsidR="00042E38" w:rsidRDefault="00042E38" w:rsidP="00042E38">
      <w:pPr>
        <w:pStyle w:val="ListParagraph"/>
        <w:jc w:val="both"/>
      </w:pPr>
    </w:p>
    <w:p w:rsidR="00042E38" w:rsidRDefault="00042E38" w:rsidP="00042E38">
      <w:pPr>
        <w:pStyle w:val="ListParagraph"/>
        <w:ind w:left="0"/>
        <w:jc w:val="both"/>
      </w:pPr>
      <w:r>
        <w:rPr>
          <w:rFonts w:ascii="Arial" w:hAnsi="Arial" w:cs="Arial"/>
          <w:b/>
          <w:bCs/>
          <w:i/>
          <w:iCs/>
        </w:rPr>
        <w:t xml:space="preserve">3. </w:t>
      </w:r>
      <w:r>
        <w:rPr>
          <w:rFonts w:ascii="Arial" w:hAnsi="Arial" w:cs="Arial"/>
          <w:b/>
          <w:i/>
          <w:iCs/>
        </w:rPr>
        <w:t>НАЧИН ИЗМЕНЕ, ДОПУНЕ И ОПОЗИВА ПОНУДЕ</w:t>
      </w:r>
    </w:p>
    <w:p w:rsidR="00042E38" w:rsidRDefault="00042E38" w:rsidP="00042E38">
      <w:pPr>
        <w:jc w:val="both"/>
      </w:pP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42E38" w:rsidRDefault="00042E38" w:rsidP="00042E38">
      <w:pPr>
        <w:jc w:val="both"/>
        <w:rPr>
          <w:rFonts w:ascii="Arial" w:eastAsia="TimesNewRomanPSMT" w:hAnsi="Arial" w:cs="Arial"/>
          <w:bCs/>
          <w:iCs/>
        </w:rPr>
      </w:pPr>
      <w:r>
        <w:rPr>
          <w:rFonts w:ascii="Arial" w:hAnsi="Arial" w:cs="Arial"/>
          <w:lang w:val="sr-Cyrl-CS"/>
        </w:rPr>
        <w:t xml:space="preserve">         </w:t>
      </w: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042E38" w:rsidRDefault="00042E38" w:rsidP="00042E38">
      <w:pPr>
        <w:jc w:val="both"/>
        <w:rPr>
          <w:rFonts w:ascii="Arial" w:eastAsia="TimesNewRomanPSMT" w:hAnsi="Arial" w:cs="Arial"/>
          <w:bCs/>
          <w:iCs/>
        </w:rPr>
      </w:pPr>
      <w:r>
        <w:rPr>
          <w:rFonts w:ascii="Arial" w:eastAsia="TimesNewRomanPSMT" w:hAnsi="Arial" w:cs="Arial"/>
          <w:bCs/>
          <w:iCs/>
          <w:lang w:val="sr-Cyrl-CS"/>
        </w:rPr>
        <w:t xml:space="preserve">         </w:t>
      </w: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ОШ </w:t>
      </w:r>
      <w:r>
        <w:rPr>
          <w:rFonts w:ascii="Arial" w:eastAsia="TimesNewRomanPSMT" w:hAnsi="Arial" w:cs="Arial"/>
          <w:bCs/>
          <w:iCs/>
          <w:lang w:val="sr-Latn-CS"/>
        </w:rPr>
        <w:t>„</w:t>
      </w:r>
      <w:r>
        <w:rPr>
          <w:rFonts w:ascii="Arial" w:eastAsia="TimesNewRomanPSMT" w:hAnsi="Arial" w:cs="Arial"/>
          <w:bCs/>
          <w:iCs/>
          <w:lang w:val="sr-Cyrl-CS"/>
        </w:rPr>
        <w:t>Стеван Јаковљевић</w:t>
      </w:r>
      <w:proofErr w:type="gramStart"/>
      <w:r>
        <w:rPr>
          <w:rFonts w:ascii="Arial" w:eastAsia="TimesNewRomanPSMT" w:hAnsi="Arial" w:cs="Arial"/>
          <w:bCs/>
          <w:iCs/>
          <w:lang w:val="sr-Latn-CS"/>
        </w:rPr>
        <w:t>“</w:t>
      </w:r>
      <w:r>
        <w:rPr>
          <w:rFonts w:ascii="Arial" w:eastAsia="TimesNewRomanPSMT" w:hAnsi="Arial" w:cs="Arial"/>
          <w:bCs/>
          <w:iCs/>
          <w:lang w:val="sr-Cyrl-CS"/>
        </w:rPr>
        <w:t xml:space="preserve"> </w:t>
      </w:r>
      <w:r>
        <w:rPr>
          <w:rFonts w:ascii="Arial" w:eastAsia="TimesNewRomanPSMT" w:hAnsi="Arial" w:cs="Arial"/>
          <w:bCs/>
          <w:iCs/>
          <w:lang w:val="sr-Latn-CS"/>
        </w:rPr>
        <w:t>Параћин</w:t>
      </w:r>
      <w:r>
        <w:rPr>
          <w:rFonts w:ascii="Arial" w:eastAsia="TimesNewRomanPSMT" w:hAnsi="Arial" w:cs="Arial"/>
          <w:bCs/>
          <w:iCs/>
          <w:lang w:val="sr-Cyrl-CS"/>
        </w:rPr>
        <w:t>,ул</w:t>
      </w:r>
      <w:proofErr w:type="gramEnd"/>
      <w:r>
        <w:rPr>
          <w:rFonts w:ascii="Arial" w:eastAsia="TimesNewRomanPSMT" w:hAnsi="Arial" w:cs="Arial"/>
          <w:bCs/>
          <w:iCs/>
          <w:lang w:val="sr-Cyrl-CS"/>
        </w:rPr>
        <w:t>. Војводе Бојовића 13.</w:t>
      </w:r>
      <w:r>
        <w:rPr>
          <w:rFonts w:ascii="Arial" w:hAnsi="Arial" w:cs="Arial"/>
          <w:i/>
          <w:iCs/>
        </w:rPr>
        <w:t>,</w:t>
      </w:r>
      <w:proofErr w:type="gramStart"/>
      <w:r>
        <w:rPr>
          <w:rFonts w:ascii="Arial" w:eastAsia="TimesNewRomanPSMT" w:hAnsi="Arial" w:cs="Arial"/>
          <w:bCs/>
          <w:iCs/>
        </w:rPr>
        <w:t>са</w:t>
      </w:r>
      <w:proofErr w:type="gramEnd"/>
      <w:r>
        <w:rPr>
          <w:rFonts w:ascii="Arial" w:eastAsia="TimesNewRomanPSMT" w:hAnsi="Arial" w:cs="Arial"/>
          <w:bCs/>
          <w:iCs/>
        </w:rPr>
        <w:t xml:space="preserve"> назнаком: „</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испорука огрева - угља</w:t>
      </w:r>
      <w:r>
        <w:rPr>
          <w:rFonts w:ascii="Arial" w:hAnsi="Arial" w:cs="Arial"/>
          <w:lang w:val="sr-Latn-CS"/>
        </w:rPr>
        <w:t>,</w:t>
      </w:r>
      <w:r>
        <w:rPr>
          <w:rFonts w:ascii="Arial" w:hAnsi="Arial" w:cs="Arial"/>
          <w:lang w:val="sr-Cyrl-CS"/>
        </w:rPr>
        <w:t xml:space="preserve"> </w:t>
      </w:r>
      <w:r>
        <w:rPr>
          <w:rFonts w:ascii="Arial" w:eastAsia="TimesNewRomanPS-BoldMT" w:hAnsi="Arial" w:cs="Arial"/>
          <w:b/>
          <w:bCs/>
          <w:color w:val="002060"/>
        </w:rPr>
        <w:t xml:space="preserve"> </w:t>
      </w:r>
      <w:r>
        <w:rPr>
          <w:rFonts w:ascii="Arial" w:eastAsia="TimesNewRomanPS-BoldMT" w:hAnsi="Arial" w:cs="Arial"/>
          <w:b/>
          <w:bCs/>
        </w:rPr>
        <w:t>ЈНМВ бр.</w:t>
      </w:r>
      <w:r>
        <w:rPr>
          <w:rFonts w:ascii="Arial" w:eastAsia="TimesNewRomanPS-BoldMT" w:hAnsi="Arial" w:cs="Arial"/>
          <w:b/>
          <w:bCs/>
          <w:lang w:val="sr-Latn-CS"/>
        </w:rPr>
        <w:t xml:space="preserve"> </w:t>
      </w:r>
      <w:r>
        <w:rPr>
          <w:rFonts w:ascii="Arial" w:eastAsia="TimesNewRomanPS-BoldMT" w:hAnsi="Arial" w:cs="Arial"/>
          <w:b/>
          <w:bCs/>
          <w:lang w:val="sr-Cyrl-CS"/>
        </w:rPr>
        <w:t>4</w:t>
      </w:r>
      <w:r>
        <w:rPr>
          <w:rFonts w:ascii="Arial" w:eastAsia="TimesNewRomanPS-BoldMT" w:hAnsi="Arial" w:cs="Arial"/>
          <w:b/>
          <w:bCs/>
        </w:rPr>
        <w:t>/201</w:t>
      </w:r>
      <w:r>
        <w:rPr>
          <w:rFonts w:ascii="Arial" w:eastAsia="TimesNewRomanPS-BoldMT" w:hAnsi="Arial" w:cs="Arial"/>
          <w:b/>
          <w:bCs/>
          <w:lang w:val="sr-Cyrl-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 „</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 испорука огрева – мрког угља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CS"/>
        </w:rPr>
        <w:t>4</w:t>
      </w:r>
      <w:r>
        <w:rPr>
          <w:rFonts w:ascii="Arial" w:eastAsia="TimesNewRomanPS-BoldMT" w:hAnsi="Arial" w:cs="Arial"/>
          <w:b/>
          <w:bCs/>
        </w:rPr>
        <w:t>/201</w:t>
      </w:r>
      <w:r>
        <w:rPr>
          <w:rFonts w:ascii="Arial" w:eastAsia="TimesNewRomanPS-BoldMT" w:hAnsi="Arial" w:cs="Arial"/>
          <w:b/>
          <w:bCs/>
          <w:lang w:val="sr-Cyrl-CS"/>
        </w:rPr>
        <w:t>8</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r>
        <w:rPr>
          <w:rFonts w:ascii="Arial" w:eastAsia="TimesNewRomanPSMT" w:hAnsi="Arial" w:cs="Arial"/>
          <w:bCs/>
          <w:iCs/>
          <w:lang w:val="sr-Cyrl-CS"/>
        </w:rPr>
        <w:t xml:space="preserve"> </w:t>
      </w: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w:t>
      </w:r>
      <w:r w:rsidRPr="00140229">
        <w:rPr>
          <w:rFonts w:ascii="Arial" w:hAnsi="Arial" w:cs="Arial"/>
          <w:lang w:val="sr-Cyrl-CS"/>
        </w:rPr>
        <w:t xml:space="preserve"> </w:t>
      </w:r>
      <w:r>
        <w:rPr>
          <w:rFonts w:ascii="Arial" w:hAnsi="Arial" w:cs="Arial"/>
          <w:lang w:val="sr-Cyrl-CS"/>
        </w:rPr>
        <w:t>испорука огрева – мрког угља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CS"/>
        </w:rPr>
        <w:t>4</w:t>
      </w:r>
      <w:r>
        <w:rPr>
          <w:rFonts w:ascii="Arial" w:eastAsia="TimesNewRomanPS-BoldMT" w:hAnsi="Arial" w:cs="Arial"/>
          <w:b/>
          <w:bCs/>
        </w:rPr>
        <w:t>/201</w:t>
      </w:r>
      <w:r>
        <w:rPr>
          <w:rFonts w:ascii="Arial" w:eastAsia="TimesNewRomanPS-BoldMT" w:hAnsi="Arial" w:cs="Arial"/>
          <w:b/>
          <w:bCs/>
          <w:lang w:val="sr-Cyrl-CS"/>
        </w:rPr>
        <w:t>8</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042E38" w:rsidRDefault="00042E38" w:rsidP="00042E38">
      <w:pPr>
        <w:rPr>
          <w:rFonts w:ascii="Arial" w:eastAsia="TimesNewRomanPSMT" w:hAnsi="Arial" w:cs="Arial"/>
          <w:b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 испорука огрева – мрког угља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ЈНМВ бр.</w:t>
      </w:r>
      <w:proofErr w:type="gramEnd"/>
      <w:r>
        <w:rPr>
          <w:rFonts w:ascii="Arial" w:eastAsia="TimesNewRomanPS-BoldMT" w:hAnsi="Arial" w:cs="Arial"/>
          <w:b/>
          <w:bCs/>
        </w:rPr>
        <w:t xml:space="preserve"> </w:t>
      </w:r>
      <w:r>
        <w:rPr>
          <w:rFonts w:ascii="Arial" w:eastAsia="TimesNewRomanPS-BoldMT" w:hAnsi="Arial" w:cs="Arial"/>
          <w:b/>
          <w:bCs/>
          <w:lang w:val="sr-Cyrl-CS"/>
        </w:rPr>
        <w:t>4</w:t>
      </w:r>
      <w:r>
        <w:rPr>
          <w:rFonts w:ascii="Arial" w:eastAsia="TimesNewRomanPS-BoldMT" w:hAnsi="Arial" w:cs="Arial"/>
          <w:b/>
          <w:bCs/>
        </w:rPr>
        <w:t>/201</w:t>
      </w:r>
      <w:r>
        <w:rPr>
          <w:rFonts w:ascii="Arial" w:eastAsia="TimesNewRomanPS-BoldMT" w:hAnsi="Arial" w:cs="Arial"/>
          <w:b/>
          <w:bCs/>
          <w:lang w:val="sr-Cyrl-CS"/>
        </w:rPr>
        <w:t>8</w:t>
      </w:r>
      <w:r>
        <w:rPr>
          <w:rFonts w:ascii="Arial" w:eastAsia="TimesNewRomanPS-BoldMT" w:hAnsi="Arial" w:cs="Arial"/>
          <w:b/>
          <w:bCs/>
        </w:rPr>
        <w:t xml:space="preserve">. </w:t>
      </w:r>
      <w:proofErr w:type="gramStart"/>
      <w:r>
        <w:rPr>
          <w:rFonts w:ascii="Arial" w:eastAsia="TimesNewRomanPSMT" w:hAnsi="Arial" w:cs="Arial"/>
          <w:b/>
          <w:bCs/>
        </w:rPr>
        <w:t xml:space="preserve">- </w:t>
      </w:r>
      <w:r>
        <w:rPr>
          <w:rFonts w:ascii="Arial" w:eastAsia="TimesNewRomanPS-BoldMT" w:hAnsi="Arial" w:cs="Arial"/>
          <w:b/>
          <w:bCs/>
        </w:rPr>
        <w:t>НЕ ОТВАРАТИ”.</w:t>
      </w:r>
      <w:proofErr w:type="gramEnd"/>
    </w:p>
    <w:p w:rsidR="00042E38" w:rsidRDefault="00042E38" w:rsidP="00042E38">
      <w:pPr>
        <w:jc w:val="both"/>
        <w:rPr>
          <w:rFonts w:ascii="Arial" w:hAnsi="Arial" w:cs="Arial"/>
          <w:lang w:val="sr-Cyrl-CS"/>
        </w:rPr>
      </w:pPr>
      <w:r>
        <w:rPr>
          <w:rFonts w:ascii="Arial" w:eastAsia="TimesNewRomanPSMT" w:hAnsi="Arial" w:cs="Arial"/>
          <w:bCs/>
          <w:lang w:val="sr-Cyrl-CS"/>
        </w:rPr>
        <w:t xml:space="preserve">         </w:t>
      </w:r>
      <w:proofErr w:type="gramStart"/>
      <w:r>
        <w:rPr>
          <w:rFonts w:ascii="Arial" w:eastAsia="TimesNewRomanPSMT" w:hAnsi="Arial" w:cs="Arial"/>
          <w:bCs/>
        </w:rPr>
        <w:t>На полеђини коверте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042E38" w:rsidRDefault="00042E38" w:rsidP="00042E38">
      <w:pPr>
        <w:jc w:val="both"/>
        <w:rPr>
          <w:rFonts w:ascii="Arial" w:hAnsi="Arial" w:cs="Arial"/>
          <w:lang w:val="sr-Cyrl-CS"/>
        </w:rPr>
      </w:pPr>
    </w:p>
    <w:p w:rsidR="00042E38" w:rsidRDefault="00042E38" w:rsidP="00042E38">
      <w:pPr>
        <w:jc w:val="both"/>
        <w:rPr>
          <w:rFonts w:ascii="Arial" w:hAnsi="Arial" w:cs="Arial"/>
          <w:b/>
          <w:bCs/>
          <w:i/>
          <w:iCs/>
          <w:lang w:val="sr-Latn-RS"/>
        </w:rPr>
      </w:pPr>
      <w:r>
        <w:rPr>
          <w:rFonts w:ascii="Arial" w:hAnsi="Arial" w:cs="Arial"/>
          <w:b/>
          <w:bCs/>
          <w:i/>
          <w:iCs/>
          <w:lang w:val="sr-Cyrl-CS"/>
        </w:rPr>
        <w:t xml:space="preserve">4. </w:t>
      </w:r>
      <w:r>
        <w:rPr>
          <w:rFonts w:ascii="Arial" w:hAnsi="Arial" w:cs="Arial"/>
          <w:b/>
          <w:bCs/>
          <w:i/>
          <w:iCs/>
        </w:rPr>
        <w:t>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w:t>
      </w:r>
      <w:r>
        <w:rPr>
          <w:rFonts w:ascii="Arial" w:hAnsi="Arial" w:cs="Arial"/>
          <w:b/>
          <w:bCs/>
          <w:i/>
          <w:iCs/>
          <w:lang w:val="sr-Cyrl-CS"/>
        </w:rPr>
        <w:t>Е</w:t>
      </w:r>
      <w:proofErr w:type="gramEnd"/>
    </w:p>
    <w:p w:rsidR="00042E38" w:rsidRPr="00A146E9" w:rsidRDefault="00042E38" w:rsidP="00042E38">
      <w:pPr>
        <w:jc w:val="both"/>
        <w:rPr>
          <w:rFonts w:ascii="Arial" w:hAnsi="Arial" w:cs="Arial"/>
          <w:b/>
          <w:bCs/>
          <w:i/>
          <w:iCs/>
          <w:lang w:val="sr-Latn-RS"/>
        </w:rPr>
      </w:pPr>
    </w:p>
    <w:p w:rsidR="00042E38" w:rsidRDefault="00042E38" w:rsidP="00042E38">
      <w:pPr>
        <w:jc w:val="both"/>
        <w:rPr>
          <w:rFonts w:ascii="Arial" w:hAnsi="Arial" w:cs="Arial"/>
          <w:iCs/>
        </w:rPr>
      </w:pPr>
      <w:r>
        <w:rPr>
          <w:rFonts w:ascii="Arial" w:hAnsi="Arial" w:cs="Arial"/>
          <w:b/>
          <w:bCs/>
          <w:i/>
          <w:iCs/>
        </w:rPr>
        <w:t>4.1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2E38" w:rsidRDefault="00042E38" w:rsidP="00042E38">
      <w:pPr>
        <w:rPr>
          <w:rFonts w:ascii="Arial" w:hAnsi="Arial" w:cs="Arial"/>
          <w:iCs/>
          <w:lang w:val="sr-Cyrl-CS"/>
        </w:rPr>
      </w:pPr>
      <w:r>
        <w:rPr>
          <w:rFonts w:ascii="Arial" w:hAnsi="Arial" w:cs="Arial"/>
          <w:iCs/>
          <w:lang w:val="sr-Cyrl-CS"/>
        </w:rPr>
        <w:t xml:space="preserve">         </w:t>
      </w:r>
      <w:proofErr w:type="gramStart"/>
      <w:r>
        <w:rPr>
          <w:rFonts w:ascii="Arial" w:hAnsi="Arial" w:cs="Arial"/>
          <w:iCs/>
        </w:rPr>
        <w:t>Рок плаћања је</w:t>
      </w:r>
      <w:r>
        <w:rPr>
          <w:rFonts w:ascii="Arial" w:hAnsi="Arial" w:cs="Arial"/>
          <w:iCs/>
          <w:lang w:val="sr-Cyrl-CS"/>
        </w:rPr>
        <w:t xml:space="preserve"> 15 дана од дана пријема фактуре (најдуже 45 дана од дана пријема фактуре).</w:t>
      </w:r>
      <w:proofErr w:type="gramEnd"/>
    </w:p>
    <w:p w:rsidR="00042E38" w:rsidRPr="00436805" w:rsidRDefault="00042E38" w:rsidP="00042E38">
      <w:pPr>
        <w:jc w:val="both"/>
        <w:rPr>
          <w:rFonts w:ascii="Arial" w:hAnsi="Arial" w:cs="Arial"/>
          <w:iCs/>
          <w:lang w:val="sr-Cyrl-RS"/>
        </w:rPr>
      </w:pPr>
      <w:r>
        <w:rPr>
          <w:rFonts w:ascii="Arial" w:hAnsi="Arial" w:cs="Arial"/>
          <w:iCs/>
          <w:lang w:val="sr-Cyrl-CS"/>
        </w:rPr>
        <w:t xml:space="preserve">         Начин плаћања- вирманом</w:t>
      </w:r>
      <w:r>
        <w:rPr>
          <w:rFonts w:ascii="Arial" w:hAnsi="Arial" w:cs="Arial"/>
          <w:iCs/>
        </w:rPr>
        <w:t>.</w:t>
      </w:r>
    </w:p>
    <w:p w:rsidR="00042E38" w:rsidRPr="00A920DE" w:rsidRDefault="00042E38" w:rsidP="00042E38">
      <w:pPr>
        <w:jc w:val="both"/>
        <w:rPr>
          <w:rFonts w:ascii="Arial" w:hAnsi="Arial" w:cs="Arial"/>
          <w:iCs/>
          <w:lang w:val="en-GB"/>
        </w:rPr>
      </w:pPr>
      <w:r>
        <w:rPr>
          <w:rFonts w:ascii="Arial" w:hAnsi="Arial" w:cs="Arial"/>
          <w:iCs/>
          <w:lang w:val="en-GB"/>
        </w:rPr>
        <w:t>9</w:t>
      </w:r>
      <w:r>
        <w:rPr>
          <w:rFonts w:ascii="Arial" w:hAnsi="Arial" w:cs="Arial"/>
          <w:iCs/>
          <w:lang w:val="sr-Cyrl-RS"/>
        </w:rPr>
        <w:t>/2</w:t>
      </w:r>
      <w:r>
        <w:rPr>
          <w:rFonts w:ascii="Arial" w:hAnsi="Arial" w:cs="Arial"/>
          <w:iCs/>
          <w:lang w:val="en-GB"/>
        </w:rPr>
        <w:t>5</w:t>
      </w:r>
    </w:p>
    <w:p w:rsidR="00042E38" w:rsidRDefault="00042E38" w:rsidP="00042E38">
      <w:pPr>
        <w:jc w:val="both"/>
        <w:rPr>
          <w:rFonts w:ascii="Arial" w:hAnsi="Arial" w:cs="Arial"/>
          <w:iCs/>
        </w:rPr>
      </w:pPr>
      <w:r>
        <w:rPr>
          <w:rFonts w:ascii="Arial" w:hAnsi="Arial" w:cs="Arial"/>
          <w:b/>
          <w:bCs/>
          <w:iCs/>
          <w:u w:val="single"/>
        </w:rPr>
        <w:lastRenderedPageBreak/>
        <w:t xml:space="preserve">4.2. </w:t>
      </w:r>
      <w:r>
        <w:rPr>
          <w:rFonts w:ascii="Arial" w:hAnsi="Arial" w:cs="Arial"/>
          <w:iCs/>
          <w:u w:val="single"/>
        </w:rPr>
        <w:t>Захтев у погледу рока важења понуде</w:t>
      </w:r>
    </w:p>
    <w:p w:rsidR="00042E38" w:rsidRDefault="00042E38" w:rsidP="00042E38">
      <w:pPr>
        <w:jc w:val="both"/>
        <w:rPr>
          <w:rFonts w:ascii="Arial" w:hAnsi="Arial" w:cs="Arial"/>
          <w:iCs/>
        </w:rPr>
      </w:pPr>
      <w:r>
        <w:rPr>
          <w:rFonts w:ascii="Arial" w:hAnsi="Arial" w:cs="Arial"/>
          <w:iCs/>
          <w:lang w:val="sr-Cyrl-CS"/>
        </w:rPr>
        <w:t xml:space="preserve">         </w:t>
      </w:r>
      <w:proofErr w:type="gramStart"/>
      <w:r>
        <w:rPr>
          <w:rFonts w:ascii="Arial" w:hAnsi="Arial" w:cs="Arial"/>
          <w:iCs/>
        </w:rPr>
        <w:t>Рок важења понуде не може бити краћи од 30 дана од дана отварања понуда.</w:t>
      </w:r>
      <w:proofErr w:type="gramEnd"/>
    </w:p>
    <w:p w:rsidR="00042E38" w:rsidRDefault="00042E38" w:rsidP="00042E38">
      <w:pPr>
        <w:jc w:val="both"/>
        <w:rPr>
          <w:rFonts w:ascii="Arial" w:hAnsi="Arial" w:cs="Arial"/>
          <w:iCs/>
        </w:rPr>
      </w:pPr>
      <w:r>
        <w:rPr>
          <w:rFonts w:ascii="Arial" w:hAnsi="Arial" w:cs="Arial"/>
          <w:iCs/>
          <w:lang w:val="sr-Cyrl-CS"/>
        </w:rPr>
        <w:t xml:space="preserve">         </w:t>
      </w: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42E38" w:rsidRDefault="00042E38" w:rsidP="00042E38">
      <w:pPr>
        <w:jc w:val="both"/>
        <w:rPr>
          <w:rFonts w:ascii="Arial" w:hAnsi="Arial" w:cs="Arial"/>
          <w:b/>
          <w:bCs/>
          <w:i/>
          <w:iCs/>
          <w:lang w:val="sr-Cyrl-RS"/>
        </w:rPr>
      </w:pPr>
      <w:r>
        <w:rPr>
          <w:rFonts w:ascii="Arial" w:hAnsi="Arial" w:cs="Arial"/>
          <w:iCs/>
          <w:lang w:val="sr-Cyrl-CS"/>
        </w:rPr>
        <w:t xml:space="preserve">         </w:t>
      </w: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042E38" w:rsidRDefault="00042E38" w:rsidP="00042E38">
      <w:pPr>
        <w:jc w:val="both"/>
        <w:rPr>
          <w:rFonts w:ascii="Arial" w:hAnsi="Arial" w:cs="Arial"/>
          <w:b/>
          <w:bCs/>
          <w:i/>
          <w:iCs/>
          <w:lang w:val="sr-Cyrl-RS"/>
        </w:rPr>
      </w:pPr>
    </w:p>
    <w:p w:rsidR="00042E38" w:rsidRDefault="00042E38" w:rsidP="00042E38">
      <w:pPr>
        <w:jc w:val="both"/>
        <w:rPr>
          <w:rFonts w:ascii="Arial" w:hAnsi="Arial" w:cs="Arial"/>
          <w:b/>
          <w:bCs/>
          <w:i/>
          <w:iCs/>
        </w:rPr>
      </w:pPr>
      <w:r>
        <w:rPr>
          <w:rFonts w:ascii="Arial" w:hAnsi="Arial" w:cs="Arial"/>
          <w:b/>
          <w:bCs/>
          <w:i/>
          <w:iCs/>
        </w:rPr>
        <w:t>5. ВАЛУТА И НАЧИН НА КОЈИ МОРА ДА БУДЕ НАВЕДЕНА И ИЗРАЖЕНА ЦЕНА У ПОНУДИ</w:t>
      </w:r>
    </w:p>
    <w:p w:rsidR="00042E38" w:rsidRDefault="00042E38" w:rsidP="00042E38">
      <w:pPr>
        <w:jc w:val="both"/>
        <w:rPr>
          <w:rFonts w:ascii="Arial" w:hAnsi="Arial" w:cs="Arial"/>
          <w:b/>
          <w:bCs/>
          <w:i/>
          <w:iCs/>
        </w:rPr>
      </w:pPr>
    </w:p>
    <w:p w:rsidR="00042E38" w:rsidRDefault="00042E38" w:rsidP="00042E38">
      <w:pPr>
        <w:jc w:val="both"/>
        <w:rPr>
          <w:rFonts w:ascii="Arial" w:hAnsi="Arial" w:cs="Arial"/>
          <w:iCs/>
        </w:rPr>
      </w:pPr>
      <w:r>
        <w:rPr>
          <w:rFonts w:ascii="Arial" w:hAnsi="Arial" w:cs="Arial"/>
          <w:iCs/>
          <w:lang w:val="sr-Cyrl-CS"/>
        </w:rPr>
        <w:t xml:space="preserve">         </w:t>
      </w: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042E38" w:rsidRDefault="00042E38" w:rsidP="00042E38">
      <w:pPr>
        <w:jc w:val="both"/>
        <w:rPr>
          <w:rFonts w:ascii="Arial" w:hAnsi="Arial" w:cs="Arial"/>
          <w:iCs/>
        </w:rPr>
      </w:pPr>
      <w:r>
        <w:rPr>
          <w:rFonts w:ascii="Arial" w:hAnsi="Arial" w:cs="Arial"/>
          <w:lang w:val="sr-Cyrl-CS"/>
        </w:rPr>
        <w:t xml:space="preserve">         </w:t>
      </w: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042E38" w:rsidRDefault="00042E38" w:rsidP="00042E38">
      <w:pPr>
        <w:jc w:val="both"/>
        <w:rPr>
          <w:rFonts w:ascii="Arial" w:hAnsi="Arial" w:cs="Arial"/>
          <w:b/>
          <w:i/>
          <w:iCs/>
          <w:color w:val="auto"/>
          <w:lang w:val="sr-Cyrl-RS"/>
        </w:rPr>
      </w:pPr>
    </w:p>
    <w:p w:rsidR="00042E38" w:rsidRDefault="00042E38" w:rsidP="00042E38">
      <w:pPr>
        <w:jc w:val="both"/>
        <w:rPr>
          <w:rFonts w:ascii="Arial" w:hAnsi="Arial" w:cs="Arial"/>
          <w:b/>
          <w:i/>
          <w:iCs/>
          <w:color w:val="auto"/>
          <w:lang w:val="sr-Cyrl-RS"/>
        </w:rPr>
      </w:pPr>
      <w:r>
        <w:rPr>
          <w:rFonts w:ascii="Arial" w:hAnsi="Arial" w:cs="Arial"/>
          <w:b/>
          <w:i/>
          <w:iCs/>
          <w:color w:val="auto"/>
        </w:rPr>
        <w:t xml:space="preserve">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42E38" w:rsidRDefault="00042E38" w:rsidP="00042E38">
      <w:pPr>
        <w:jc w:val="both"/>
        <w:rPr>
          <w:rFonts w:ascii="Arial" w:hAnsi="Arial" w:cs="Arial"/>
          <w:b/>
          <w:i/>
          <w:iCs/>
          <w:color w:val="auto"/>
          <w:lang w:val="sr-Cyrl-RS"/>
        </w:rPr>
      </w:pPr>
    </w:p>
    <w:p w:rsidR="00042E38" w:rsidRDefault="00042E38" w:rsidP="00042E38">
      <w:pPr>
        <w:jc w:val="both"/>
        <w:rPr>
          <w:rFonts w:ascii="Arial" w:eastAsia="TimesNewRomanPSMT" w:hAnsi="Arial" w:cs="Arial"/>
          <w:bCs/>
          <w:iCs/>
          <w:color w:val="auto"/>
        </w:rPr>
      </w:pPr>
      <w:r>
        <w:rPr>
          <w:rFonts w:ascii="Arial" w:eastAsia="TimesNewRomanPSMT" w:hAnsi="Arial" w:cs="Arial"/>
          <w:bCs/>
          <w:iCs/>
          <w:color w:val="auto"/>
          <w:lang w:val="sr-Cyrl-CS"/>
        </w:rPr>
        <w:t xml:space="preserve">         </w:t>
      </w: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042E38" w:rsidRDefault="00042E38" w:rsidP="00042E38">
      <w:pPr>
        <w:jc w:val="both"/>
        <w:rPr>
          <w:rFonts w:ascii="Arial" w:eastAsia="TimesNewRomanPSMT" w:hAnsi="Arial" w:cs="Arial"/>
          <w:bCs/>
          <w:iCs/>
          <w:color w:val="auto"/>
        </w:rPr>
      </w:pPr>
    </w:p>
    <w:p w:rsidR="00042E38" w:rsidRDefault="00042E38" w:rsidP="00042E38">
      <w:pPr>
        <w:jc w:val="both"/>
        <w:rPr>
          <w:rFonts w:ascii="Arial" w:eastAsia="TimesNewRomanPSMT" w:hAnsi="Arial" w:cs="Arial"/>
          <w:bCs/>
          <w:iCs/>
          <w:color w:val="auto"/>
        </w:rPr>
      </w:pPr>
      <w:r>
        <w:rPr>
          <w:rFonts w:ascii="Arial" w:eastAsia="TimesNewRomanPSMT" w:hAnsi="Arial" w:cs="Arial"/>
          <w:bCs/>
          <w:iCs/>
          <w:color w:val="auto"/>
          <w:lang w:val="sr-Cyrl-CS"/>
        </w:rPr>
        <w:t xml:space="preserve">         </w:t>
      </w: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42E38" w:rsidRDefault="00042E38" w:rsidP="00042E38">
      <w:pPr>
        <w:jc w:val="both"/>
        <w:rPr>
          <w:rFonts w:ascii="Arial" w:hAnsi="Arial" w:cs="Arial"/>
          <w:b/>
          <w:i/>
          <w:iCs/>
          <w:color w:val="auto"/>
        </w:rPr>
      </w:pPr>
      <w:r>
        <w:rPr>
          <w:rFonts w:ascii="Arial" w:eastAsia="TimesNewRomanPSMT" w:hAnsi="Arial" w:cs="Arial"/>
          <w:bCs/>
          <w:iCs/>
          <w:color w:val="auto"/>
          <w:lang w:val="sr-Cyrl-CS"/>
        </w:rPr>
        <w:t xml:space="preserve">         </w:t>
      </w: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042E38" w:rsidRDefault="00042E38" w:rsidP="00042E38">
      <w:pPr>
        <w:jc w:val="both"/>
        <w:rPr>
          <w:rFonts w:ascii="Arial" w:eastAsia="TimesNewRomanPSMT" w:hAnsi="Arial" w:cs="Arial"/>
          <w:b/>
          <w:bCs/>
          <w:i/>
          <w:iCs/>
          <w:u w:val="single"/>
        </w:rPr>
      </w:pPr>
    </w:p>
    <w:p w:rsidR="00042E38" w:rsidRDefault="00042E38" w:rsidP="00042E38">
      <w:pPr>
        <w:jc w:val="both"/>
      </w:pPr>
      <w:r>
        <w:rPr>
          <w:rFonts w:ascii="Arial" w:hAnsi="Arial" w:cs="Arial"/>
          <w:b/>
          <w:bCs/>
          <w:i/>
        </w:rPr>
        <w:t xml:space="preserve">7. ЗАШТИТА ПОВЕРЉИВОСТИ ПОДАТАКА КОЈЕ НАРУЧИЛАЦ СТАВЉА ПОНУЂАЧИМА НА РАСПОЛАГАЊЕ, УКЉУЧУЈУЋИ И ЊИХОВЕ ПОДИЗВОЂАЧЕ </w:t>
      </w:r>
    </w:p>
    <w:p w:rsidR="00042E38" w:rsidRPr="00436805" w:rsidRDefault="00042E38" w:rsidP="00042E38">
      <w:pPr>
        <w:spacing w:before="120" w:after="120"/>
        <w:jc w:val="both"/>
        <w:rPr>
          <w:rFonts w:ascii="Arial" w:hAnsi="Arial" w:cs="Arial"/>
          <w:lang w:val="sr-Cyrl-CS"/>
        </w:rPr>
      </w:pPr>
      <w:r>
        <w:rPr>
          <w:rFonts w:ascii="Arial" w:hAnsi="Arial" w:cs="Arial"/>
          <w:lang w:val="sr-Cyrl-CS"/>
        </w:rPr>
        <w:t xml:space="preserve">         </w:t>
      </w: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042E38" w:rsidRDefault="00042E38" w:rsidP="00042E38">
      <w:pPr>
        <w:jc w:val="both"/>
        <w:rPr>
          <w:rFonts w:ascii="Arial" w:hAnsi="Arial" w:cs="Arial"/>
          <w:b/>
          <w:bCs/>
        </w:rPr>
      </w:pPr>
      <w:r>
        <w:rPr>
          <w:rFonts w:ascii="Arial" w:hAnsi="Arial" w:cs="Arial"/>
          <w:b/>
          <w:bCs/>
        </w:rPr>
        <w:t>8. ДОДАТНЕ ИНФОРМАЦИЈЕ ИЛИ ПОЈАШЊЕЊА У ВЕЗИ СА ПРИПРЕМАЊЕМ ПОНУДЕ</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Заинтересовано</w:t>
      </w:r>
      <w:r>
        <w:rPr>
          <w:rFonts w:ascii="Arial" w:hAnsi="Arial" w:cs="Arial"/>
          <w:lang w:val="sr-Cyrl-RS"/>
        </w:rPr>
        <w:t xml:space="preserve"> </w:t>
      </w:r>
      <w:r>
        <w:rPr>
          <w:rFonts w:ascii="Arial" w:hAnsi="Arial" w:cs="Arial"/>
        </w:rPr>
        <w:t xml:space="preserve">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или електронске поште</w:t>
      </w:r>
      <w:r>
        <w:rPr>
          <w:rFonts w:ascii="Arial" w:hAnsi="Arial" w:cs="Arial"/>
          <w:i/>
          <w:color w:val="auto"/>
          <w:lang w:val="sr-Cyrl-CS"/>
        </w:rPr>
        <w:t xml:space="preserve"> на </w:t>
      </w:r>
      <w:r w:rsidRPr="006A6CB4">
        <w:rPr>
          <w:rFonts w:ascii="Arial" w:hAnsi="Arial" w:cs="Arial"/>
          <w:i/>
          <w:iCs/>
          <w:color w:val="auto"/>
          <w:lang w:val="ru-RU"/>
        </w:rPr>
        <w:t>е</w:t>
      </w:r>
      <w:r w:rsidRPr="00A015A5">
        <w:rPr>
          <w:rFonts w:ascii="Arial" w:hAnsi="Arial" w:cs="Arial"/>
          <w:i/>
          <w:iCs/>
          <w:color w:val="auto"/>
        </w:rPr>
        <w:t>-</w:t>
      </w:r>
      <w:r w:rsidRPr="006A6CB4">
        <w:rPr>
          <w:rFonts w:ascii="Arial" w:hAnsi="Arial" w:cs="Arial"/>
          <w:i/>
          <w:iCs/>
          <w:color w:val="auto"/>
          <w:lang w:val="ru-RU"/>
        </w:rPr>
        <w:t>маил</w:t>
      </w:r>
      <w:r>
        <w:rPr>
          <w:rFonts w:ascii="Arial" w:hAnsi="Arial" w:cs="Arial"/>
          <w:i/>
          <w:color w:val="auto"/>
          <w:lang w:val="sr-Cyrl-CS"/>
        </w:rPr>
        <w:t>.</w:t>
      </w:r>
      <w:proofErr w:type="gramEnd"/>
      <w:r>
        <w:rPr>
          <w:rFonts w:ascii="Arial" w:hAnsi="Arial" w:cs="Arial"/>
          <w:i/>
          <w:color w:val="auto"/>
          <w:lang w:val="ru-RU"/>
        </w:rPr>
        <w:t xml:space="preserve"> </w:t>
      </w:r>
      <w:proofErr w:type="gramStart"/>
      <w:r>
        <w:rPr>
          <w:rFonts w:ascii="Arial" w:hAnsi="Arial" w:cs="Arial"/>
          <w:i/>
          <w:color w:val="auto"/>
        </w:rPr>
        <w:t>stevanjakovljevic</w:t>
      </w:r>
      <w:r w:rsidRPr="00F4115A">
        <w:rPr>
          <w:rFonts w:ascii="Arial" w:hAnsi="Arial" w:cs="Arial"/>
          <w:i/>
          <w:color w:val="auto"/>
          <w:lang w:val="ru-RU"/>
        </w:rPr>
        <w:t>@</w:t>
      </w:r>
      <w:r>
        <w:rPr>
          <w:rFonts w:ascii="Arial" w:hAnsi="Arial" w:cs="Arial"/>
          <w:i/>
          <w:color w:val="auto"/>
        </w:rPr>
        <w:t>gmail</w:t>
      </w:r>
      <w:r w:rsidRPr="00A015A5">
        <w:rPr>
          <w:rFonts w:ascii="Arial" w:hAnsi="Arial" w:cs="Arial"/>
          <w:i/>
          <w:color w:val="auto"/>
        </w:rPr>
        <w:t>.</w:t>
      </w:r>
      <w:r>
        <w:rPr>
          <w:rFonts w:ascii="Arial" w:hAnsi="Arial" w:cs="Arial"/>
          <w:i/>
          <w:color w:val="auto"/>
        </w:rPr>
        <w:t>com или факсом</w:t>
      </w:r>
      <w:r>
        <w:rPr>
          <w:rFonts w:ascii="Arial" w:hAnsi="Arial" w:cs="Arial"/>
          <w:i/>
          <w:color w:val="auto"/>
          <w:lang w:val="sr-Cyrl-CS"/>
        </w:rPr>
        <w:t xml:space="preserve"> на број.</w:t>
      </w:r>
      <w:r>
        <w:rPr>
          <w:rFonts w:ascii="Arial" w:hAnsi="Arial" w:cs="Arial"/>
          <w:i/>
          <w:color w:val="auto"/>
          <w:lang w:val="sr-Latn-CS"/>
        </w:rPr>
        <w:t>035/ 5</w:t>
      </w:r>
      <w:r>
        <w:rPr>
          <w:rFonts w:ascii="Arial" w:hAnsi="Arial" w:cs="Arial"/>
          <w:i/>
          <w:color w:val="auto"/>
          <w:lang w:val="sr-Cyrl-CS"/>
        </w:rPr>
        <w:t>61 753</w:t>
      </w:r>
      <w:r>
        <w:rPr>
          <w:rFonts w:ascii="Arial" w:hAnsi="Arial" w:cs="Arial"/>
          <w:i/>
          <w:color w:val="auto"/>
          <w:lang w:val="sr-Latn-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rFonts w:ascii="Arial" w:hAnsi="Arial" w:cs="Arial"/>
          <w:lang w:val="sr-Cyrl-CS"/>
        </w:rPr>
        <w:t>.</w:t>
      </w:r>
      <w:proofErr w:type="gramEnd"/>
      <w:r>
        <w:rPr>
          <w:rFonts w:ascii="Arial" w:hAnsi="Arial" w:cs="Arial"/>
        </w:rPr>
        <w:t xml:space="preserve"> </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Pr>
          <w:rFonts w:ascii="Arial" w:eastAsia="TimesNewRomanPS-BoldMT" w:hAnsi="Arial" w:cs="Arial"/>
          <w:b/>
          <w:bCs/>
          <w:lang w:val="sr-Cyrl-CS"/>
        </w:rPr>
        <w:t>МВ</w:t>
      </w:r>
      <w:r>
        <w:rPr>
          <w:rFonts w:ascii="Arial" w:eastAsia="TimesNewRomanPS-BoldMT" w:hAnsi="Arial" w:cs="Arial"/>
          <w:b/>
          <w:bCs/>
        </w:rPr>
        <w:t xml:space="preserve"> бр.</w:t>
      </w:r>
      <w:proofErr w:type="gramEnd"/>
      <w:r>
        <w:rPr>
          <w:rFonts w:ascii="Arial" w:eastAsia="TimesNewRomanPS-BoldMT" w:hAnsi="Arial" w:cs="Arial"/>
          <w:b/>
          <w:bCs/>
        </w:rPr>
        <w:t xml:space="preserve"> </w:t>
      </w:r>
      <w:r>
        <w:rPr>
          <w:rFonts w:ascii="Arial" w:eastAsia="TimesNewRomanPS-BoldMT" w:hAnsi="Arial" w:cs="Arial"/>
          <w:b/>
          <w:bCs/>
          <w:lang w:val="sr-Cyrl-CS"/>
        </w:rPr>
        <w:t>4</w:t>
      </w:r>
      <w:r>
        <w:rPr>
          <w:rFonts w:ascii="Arial" w:eastAsia="TimesNewRomanPS-BoldMT" w:hAnsi="Arial" w:cs="Arial"/>
          <w:b/>
          <w:bCs/>
        </w:rPr>
        <w:t>/201</w:t>
      </w:r>
      <w:r>
        <w:rPr>
          <w:rFonts w:ascii="Arial" w:eastAsia="TimesNewRomanPS-BoldMT" w:hAnsi="Arial" w:cs="Arial"/>
          <w:b/>
          <w:bCs/>
          <w:lang w:val="sr-Cyrl-CS"/>
        </w:rPr>
        <w:t>8</w:t>
      </w:r>
      <w:r>
        <w:rPr>
          <w:rFonts w:ascii="Arial" w:eastAsia="TimesNewRomanPS-BoldMT" w:hAnsi="Arial" w:cs="Arial"/>
          <w:b/>
          <w:bCs/>
        </w:rPr>
        <w:t>.</w:t>
      </w:r>
      <w:r>
        <w:rPr>
          <w:rFonts w:ascii="Arial" w:hAnsi="Arial" w:cs="Arial"/>
        </w:rPr>
        <w:t>.</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042E38" w:rsidRDefault="00042E38" w:rsidP="00042E38">
      <w:pPr>
        <w:jc w:val="both"/>
        <w:rPr>
          <w:rFonts w:ascii="Arial" w:hAnsi="Arial" w:cs="Arial"/>
          <w:lang w:val="sr-Cyrl-RS"/>
        </w:rPr>
      </w:pPr>
      <w:r>
        <w:rPr>
          <w:rFonts w:ascii="Arial" w:hAnsi="Arial" w:cs="Arial"/>
          <w:lang w:val="sr-Cyrl-CS"/>
        </w:rPr>
        <w:t xml:space="preserve">         </w:t>
      </w: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042E38" w:rsidRPr="00A920DE" w:rsidRDefault="00042E38" w:rsidP="00042E38">
      <w:pPr>
        <w:jc w:val="both"/>
        <w:rPr>
          <w:rFonts w:ascii="Arial" w:hAnsi="Arial" w:cs="Arial"/>
          <w:lang w:val="en-GB"/>
        </w:rPr>
      </w:pPr>
      <w:r>
        <w:rPr>
          <w:rFonts w:ascii="Arial" w:hAnsi="Arial" w:cs="Arial"/>
          <w:lang w:val="en-GB"/>
        </w:rPr>
        <w:t>10</w:t>
      </w:r>
      <w:r>
        <w:rPr>
          <w:rFonts w:ascii="Arial" w:hAnsi="Arial" w:cs="Arial"/>
          <w:lang w:val="sr-Cyrl-RS"/>
        </w:rPr>
        <w:t>/2</w:t>
      </w:r>
      <w:r>
        <w:rPr>
          <w:rFonts w:ascii="Arial" w:hAnsi="Arial" w:cs="Arial"/>
          <w:lang w:val="en-GB"/>
        </w:rPr>
        <w:t>5</w:t>
      </w:r>
    </w:p>
    <w:p w:rsidR="00042E38" w:rsidRDefault="00042E38" w:rsidP="00042E38">
      <w:pPr>
        <w:jc w:val="both"/>
        <w:rPr>
          <w:rFonts w:ascii="Arial" w:hAnsi="Arial" w:cs="Arial"/>
          <w:bCs/>
          <w:color w:val="auto"/>
        </w:rPr>
      </w:pPr>
      <w:r>
        <w:rPr>
          <w:rFonts w:ascii="Arial" w:hAnsi="Arial" w:cs="Arial"/>
          <w:lang w:val="sr-Cyrl-CS"/>
        </w:rPr>
        <w:lastRenderedPageBreak/>
        <w:t xml:space="preserve">        </w:t>
      </w: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042E38" w:rsidRDefault="00042E38" w:rsidP="00042E38">
      <w:pPr>
        <w:jc w:val="both"/>
        <w:rPr>
          <w:rFonts w:ascii="Arial" w:hAnsi="Arial" w:cs="Arial"/>
          <w:bCs/>
          <w:color w:val="auto"/>
          <w:lang w:val="sr-Cyrl-CS"/>
        </w:rPr>
      </w:pPr>
      <w:r>
        <w:rPr>
          <w:rFonts w:ascii="Arial" w:hAnsi="Arial" w:cs="Arial"/>
          <w:bCs/>
          <w:color w:val="auto"/>
          <w:lang w:val="sr-Cyrl-CS"/>
        </w:rPr>
        <w:t xml:space="preserve">        </w:t>
      </w: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042E38" w:rsidRPr="00975FCB" w:rsidRDefault="00042E38" w:rsidP="00042E38">
      <w:pPr>
        <w:jc w:val="both"/>
        <w:rPr>
          <w:rFonts w:ascii="Arial" w:hAnsi="Arial" w:cs="Arial"/>
          <w:lang w:val="sr-Cyrl-CS"/>
        </w:rPr>
      </w:pPr>
    </w:p>
    <w:p w:rsidR="00042E38" w:rsidRPr="00436805" w:rsidRDefault="00042E38" w:rsidP="00042E38">
      <w:pPr>
        <w:numPr>
          <w:ilvl w:val="0"/>
          <w:numId w:val="14"/>
        </w:numPr>
        <w:jc w:val="both"/>
        <w:rPr>
          <w:rFonts w:ascii="Arial" w:hAnsi="Arial" w:cs="Arial"/>
          <w:b/>
          <w:bCs/>
          <w:lang w:val="sr-Cyrl-CS"/>
        </w:rPr>
      </w:pPr>
      <w:r>
        <w:rPr>
          <w:rFonts w:ascii="Arial" w:hAnsi="Arial" w:cs="Arial"/>
          <w:b/>
          <w:bCs/>
        </w:rPr>
        <w:t xml:space="preserve">ДОДАТНА ОБЈАШЊЕЊА ОД ПОНУЂАЧА ПОСЛЕ ОТВАРАЊА ПОНУДА И КОНТРОЛА КОД ПОНУЂАЧА </w:t>
      </w:r>
    </w:p>
    <w:p w:rsidR="00042E38" w:rsidRDefault="00042E38" w:rsidP="00042E38">
      <w:pPr>
        <w:jc w:val="both"/>
        <w:rPr>
          <w:rFonts w:ascii="Arial" w:eastAsia="TimesNewRomanPSMT" w:hAnsi="Arial" w:cs="Arial"/>
          <w:bCs/>
        </w:rPr>
      </w:pPr>
      <w:r>
        <w:rPr>
          <w:rFonts w:ascii="Arial" w:hAnsi="Arial" w:cs="Arial"/>
          <w:lang w:val="sr-Cyrl-CS"/>
        </w:rPr>
        <w:t xml:space="preserve">         </w:t>
      </w: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proofErr w:type="gramEnd"/>
      <w:r>
        <w:rPr>
          <w:rFonts w:ascii="Arial" w:hAnsi="Arial" w:cs="Arial"/>
        </w:rPr>
        <w:t xml:space="preserve"> </w:t>
      </w:r>
    </w:p>
    <w:p w:rsidR="00042E38" w:rsidRPr="004D42A3" w:rsidRDefault="00042E38" w:rsidP="00042E38">
      <w:pPr>
        <w:tabs>
          <w:tab w:val="left" w:pos="-135"/>
          <w:tab w:val="left" w:pos="0"/>
          <w:tab w:val="left" w:pos="120"/>
        </w:tabs>
        <w:jc w:val="both"/>
        <w:rPr>
          <w:rFonts w:ascii="Arial" w:eastAsia="TimesNewRomanPSMT" w:hAnsi="Arial" w:cs="Arial"/>
          <w:bCs/>
        </w:rPr>
      </w:pPr>
      <w:r>
        <w:rPr>
          <w:rFonts w:ascii="Arial" w:eastAsia="TimesNewRomanPSMT" w:hAnsi="Arial" w:cs="Arial"/>
          <w:bCs/>
          <w:lang w:val="sr-Cyrl-CS"/>
        </w:rPr>
        <w:t xml:space="preserve">         </w:t>
      </w:r>
      <w:proofErr w:type="gramStart"/>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w:t>
      </w:r>
      <w:r>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roofErr w:type="gramEnd"/>
      <w:r>
        <w:rPr>
          <w:rFonts w:ascii="Arial" w:eastAsia="TimesNewRomanPSMT" w:hAnsi="Arial" w:cs="Arial"/>
          <w:bCs/>
        </w:rPr>
        <w:t xml:space="preserve"> </w:t>
      </w:r>
    </w:p>
    <w:p w:rsidR="00042E38" w:rsidRDefault="00042E38" w:rsidP="00042E38">
      <w:pPr>
        <w:tabs>
          <w:tab w:val="left" w:pos="-135"/>
          <w:tab w:val="left" w:pos="0"/>
          <w:tab w:val="left" w:pos="120"/>
        </w:tabs>
        <w:jc w:val="both"/>
        <w:rPr>
          <w:rFonts w:ascii="Arial" w:hAnsi="Arial" w:cs="Arial"/>
        </w:rPr>
      </w:pPr>
      <w:r>
        <w:rPr>
          <w:rFonts w:ascii="Arial" w:hAnsi="Arial" w:cs="Arial"/>
          <w:lang w:val="sr-Cyrl-CS"/>
        </w:rPr>
        <w:t xml:space="preserve">         </w:t>
      </w: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042E38" w:rsidRDefault="00042E38" w:rsidP="00042E38">
      <w:pPr>
        <w:tabs>
          <w:tab w:val="left" w:pos="-135"/>
          <w:tab w:val="left" w:pos="0"/>
          <w:tab w:val="left" w:pos="120"/>
        </w:tabs>
        <w:jc w:val="both"/>
        <w:rPr>
          <w:rFonts w:ascii="Arial" w:hAnsi="Arial" w:cs="Arial"/>
        </w:rPr>
      </w:pPr>
      <w:r>
        <w:rPr>
          <w:rFonts w:ascii="Arial" w:hAnsi="Arial" w:cs="Arial"/>
          <w:lang w:val="sr-Cyrl-CS"/>
        </w:rPr>
        <w:t xml:space="preserve">         </w:t>
      </w:r>
      <w:proofErr w:type="gramStart"/>
      <w:r>
        <w:rPr>
          <w:rFonts w:ascii="Arial" w:hAnsi="Arial" w:cs="Arial"/>
        </w:rPr>
        <w:t>У случају разлике између јединичне и укупне цене, меродавна је јединична цена.</w:t>
      </w:r>
      <w:proofErr w:type="gramEnd"/>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042E38" w:rsidRDefault="00042E38" w:rsidP="00042E38">
      <w:pPr>
        <w:jc w:val="both"/>
      </w:pPr>
    </w:p>
    <w:p w:rsidR="00042E38" w:rsidRPr="00436805" w:rsidRDefault="00042E38" w:rsidP="00042E38">
      <w:pPr>
        <w:numPr>
          <w:ilvl w:val="0"/>
          <w:numId w:val="14"/>
        </w:numPr>
        <w:jc w:val="both"/>
        <w:rPr>
          <w:rFonts w:ascii="Arial" w:hAnsi="Arial" w:cs="Arial"/>
          <w:b/>
          <w:bCs/>
          <w:lang w:val="sr-Cyrl-CS"/>
        </w:rPr>
      </w:pPr>
      <w:r>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2E38" w:rsidRDefault="00042E38" w:rsidP="00042E38">
      <w:pPr>
        <w:jc w:val="both"/>
        <w:rPr>
          <w:rFonts w:ascii="Arial" w:hAnsi="Arial" w:cs="Arial"/>
          <w:b/>
          <w:bCs/>
          <w:lang w:val="sr-Cyrl-CS"/>
        </w:rPr>
      </w:pPr>
      <w:r>
        <w:rPr>
          <w:rFonts w:ascii="Arial" w:hAnsi="Arial" w:cs="Arial"/>
          <w:lang w:val="sr-Cyrl-CS"/>
        </w:rPr>
        <w:t xml:space="preserve">         </w:t>
      </w: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r>
        <w:rPr>
          <w:rFonts w:ascii="Arial" w:hAnsi="Arial" w:cs="Arial"/>
          <w:b/>
          <w:bCs/>
          <w:lang w:val="sr-Cyrl-CS"/>
        </w:rPr>
        <w:t>.</w:t>
      </w:r>
      <w:proofErr w:type="gramEnd"/>
    </w:p>
    <w:p w:rsidR="00042E38" w:rsidRPr="0037092D" w:rsidRDefault="00042E38" w:rsidP="00042E38">
      <w:pPr>
        <w:rPr>
          <w:rFonts w:ascii="Arial" w:hAnsi="Arial" w:cs="Arial"/>
          <w:bCs/>
          <w:i/>
          <w:iCs/>
          <w:lang w:val="sr-Cyrl-CS"/>
        </w:rPr>
      </w:pPr>
    </w:p>
    <w:p w:rsidR="00042E38" w:rsidRPr="00975FCB" w:rsidRDefault="00042E38" w:rsidP="00042E38">
      <w:pPr>
        <w:jc w:val="both"/>
        <w:rPr>
          <w:rFonts w:ascii="Arial" w:hAnsi="Arial" w:cs="Arial"/>
          <w:bCs/>
          <w:iCs/>
          <w:lang w:val="sr-Cyrl-CS"/>
        </w:rPr>
      </w:pPr>
      <w:r>
        <w:rPr>
          <w:rFonts w:ascii="Arial" w:hAnsi="Arial" w:cs="Arial"/>
          <w:b/>
          <w:bCs/>
          <w:lang w:val="ru-RU"/>
        </w:rPr>
        <w:t>11</w:t>
      </w:r>
      <w:r w:rsidRPr="004D7F9C">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42E38" w:rsidRPr="004D7F9C" w:rsidRDefault="00042E38" w:rsidP="00042E38">
      <w:pPr>
        <w:jc w:val="both"/>
        <w:rPr>
          <w:rFonts w:ascii="Arial" w:hAnsi="Arial" w:cs="Arial"/>
          <w:iCs/>
          <w:color w:val="auto"/>
          <w:lang w:val="ru-RU"/>
        </w:rPr>
      </w:pPr>
      <w:r w:rsidRPr="004D7F9C">
        <w:rPr>
          <w:rFonts w:ascii="Arial" w:hAnsi="Arial" w:cs="Arial"/>
          <w:iCs/>
          <w:lang w:val="ru-RU"/>
        </w:rPr>
        <w:tab/>
      </w:r>
      <w:r w:rsidRPr="004D7F9C">
        <w:rPr>
          <w:rFonts w:ascii="Arial" w:hAnsi="Arial" w:cs="Arial"/>
          <w:iCs/>
          <w:color w:val="auto"/>
          <w:lang w:val="ru-RU"/>
        </w:rPr>
        <w:t xml:space="preserve">Уколико две или више понуда имају исту најнижу понуђену цену, </w:t>
      </w:r>
      <w:r>
        <w:rPr>
          <w:rFonts w:ascii="Arial" w:hAnsi="Arial" w:cs="Arial"/>
          <w:iCs/>
          <w:color w:val="auto"/>
          <w:lang w:val="sr-Cyrl-CS"/>
        </w:rPr>
        <w:t>Наручилац ће изабрати понуду оног Понуђача чија је понуда прва поднета и заведена у деловоднику Наручиоца</w:t>
      </w:r>
      <w:r w:rsidRPr="004D7F9C">
        <w:rPr>
          <w:rFonts w:ascii="Arial" w:hAnsi="Arial" w:cs="Arial"/>
          <w:iCs/>
          <w:color w:val="auto"/>
          <w:lang w:val="ru-RU"/>
        </w:rPr>
        <w:t>.</w:t>
      </w:r>
    </w:p>
    <w:p w:rsidR="00042E38" w:rsidRPr="005C7778" w:rsidRDefault="00042E38" w:rsidP="00042E38">
      <w:pPr>
        <w:jc w:val="both"/>
        <w:rPr>
          <w:rFonts w:ascii="Arial" w:hAnsi="Arial" w:cs="Arial"/>
          <w:lang w:val="sr-Cyrl-CS"/>
        </w:rPr>
      </w:pPr>
    </w:p>
    <w:p w:rsidR="00042E38" w:rsidRPr="00436805" w:rsidRDefault="00042E38" w:rsidP="00042E38">
      <w:pPr>
        <w:jc w:val="both"/>
        <w:rPr>
          <w:rFonts w:ascii="Arial" w:hAnsi="Arial" w:cs="Arial"/>
          <w:b/>
          <w:bCs/>
          <w:lang w:val="sr-Cyrl-RS"/>
        </w:rPr>
      </w:pPr>
      <w:r>
        <w:rPr>
          <w:rFonts w:ascii="Arial" w:hAnsi="Arial" w:cs="Arial"/>
          <w:b/>
          <w:bCs/>
          <w:lang w:val="sr-Cyrl-RS"/>
        </w:rPr>
        <w:t>1</w:t>
      </w:r>
      <w:r>
        <w:rPr>
          <w:rFonts w:ascii="Arial" w:hAnsi="Arial" w:cs="Arial"/>
          <w:b/>
          <w:bCs/>
          <w:lang w:val="sr-Cyrl-CS"/>
        </w:rPr>
        <w:t>2</w:t>
      </w:r>
      <w:r>
        <w:rPr>
          <w:rFonts w:ascii="Arial" w:hAnsi="Arial" w:cs="Arial"/>
          <w:b/>
          <w:bCs/>
        </w:rPr>
        <w:t xml:space="preserve">. ПОШТОВАЊЕ ОБАВЕЗА КОЈЕ ПРОИЗИЛАЗЕ ИЗ ВАЖЕЋИХ ПРОПИСА </w:t>
      </w:r>
    </w:p>
    <w:p w:rsidR="00042E38" w:rsidRPr="005C7778" w:rsidRDefault="00042E38" w:rsidP="00042E38">
      <w:pPr>
        <w:jc w:val="both"/>
        <w:rPr>
          <w:rFonts w:ascii="Arial" w:hAnsi="Arial" w:cs="Arial"/>
          <w:b/>
          <w:lang w:val="sr-Cyrl-CS"/>
        </w:rPr>
      </w:pPr>
      <w:r>
        <w:rPr>
          <w:rFonts w:ascii="Arial" w:hAnsi="Arial" w:cs="Arial"/>
          <w:lang w:val="sr-Cyrl-CS"/>
        </w:rPr>
        <w:t xml:space="preserve">         </w:t>
      </w: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r>
        <w:rPr>
          <w:rFonts w:ascii="Arial" w:hAnsi="Arial" w:cs="Arial"/>
          <w:b/>
        </w:rPr>
        <w:t>Образац изјаве</w:t>
      </w:r>
      <w:r>
        <w:rPr>
          <w:rFonts w:ascii="Arial" w:hAnsi="Arial" w:cs="Arial"/>
          <w:b/>
          <w:lang w:val="sr-Cyrl-RS"/>
        </w:rPr>
        <w:t xml:space="preserve"> </w:t>
      </w:r>
      <w:r>
        <w:rPr>
          <w:rFonts w:ascii="Arial" w:hAnsi="Arial" w:cs="Arial"/>
          <w:b/>
          <w:lang w:val="sr-Cyrl-CS"/>
        </w:rPr>
        <w:t>у прилогу конкурсне документације)</w:t>
      </w:r>
    </w:p>
    <w:p w:rsidR="00042E38" w:rsidRDefault="00042E38" w:rsidP="00042E38">
      <w:pPr>
        <w:jc w:val="both"/>
        <w:rPr>
          <w:rFonts w:ascii="Arial" w:hAnsi="Arial" w:cs="Arial"/>
          <w:b/>
        </w:rPr>
      </w:pPr>
      <w:r>
        <w:rPr>
          <w:rFonts w:ascii="Arial" w:hAnsi="Arial" w:cs="Arial"/>
          <w:b/>
        </w:rPr>
        <w:t xml:space="preserve"> </w:t>
      </w:r>
    </w:p>
    <w:p w:rsidR="00042E38" w:rsidRDefault="00042E38" w:rsidP="00042E38">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xml:space="preserve">. НАЧИН И РОК ЗА ПОДНОШЕЊЕ ЗАХТЕВА ЗА ЗАШТИТУ ПРАВА ПОНУЂАЧА </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042E38" w:rsidRDefault="00042E38" w:rsidP="00042E38">
      <w:pPr>
        <w:jc w:val="both"/>
        <w:rPr>
          <w:rFonts w:ascii="Arial" w:hAnsi="Arial" w:cs="Arial"/>
          <w:lang w:val="sr-Cyrl-RS"/>
        </w:rPr>
      </w:pPr>
      <w:r>
        <w:rPr>
          <w:rFonts w:ascii="Arial" w:hAnsi="Arial" w:cs="Arial"/>
          <w:lang w:val="sr-Cyrl-CS"/>
        </w:rPr>
        <w:t xml:space="preserve">         </w:t>
      </w: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sidRPr="006A6CB4">
        <w:rPr>
          <w:rFonts w:ascii="Arial" w:hAnsi="Arial" w:cs="Arial"/>
          <w:iCs/>
          <w:color w:val="auto"/>
          <w:lang w:val="ru-RU"/>
        </w:rPr>
        <w:t>е</w:t>
      </w:r>
      <w:r w:rsidRPr="00A015A5">
        <w:rPr>
          <w:rFonts w:ascii="Arial" w:hAnsi="Arial" w:cs="Arial"/>
          <w:iCs/>
          <w:color w:val="auto"/>
        </w:rPr>
        <w:t>-</w:t>
      </w:r>
      <w:r w:rsidRPr="006A6CB4">
        <w:rPr>
          <w:rFonts w:ascii="Arial" w:hAnsi="Arial" w:cs="Arial"/>
          <w:iCs/>
          <w:color w:val="auto"/>
          <w:lang w:val="ru-RU"/>
        </w:rPr>
        <w:t>маил</w:t>
      </w:r>
      <w:r w:rsidRPr="00A015A5">
        <w:rPr>
          <w:rFonts w:ascii="Arial" w:hAnsi="Arial" w:cs="Arial"/>
          <w:iCs/>
          <w:color w:val="auto"/>
        </w:rPr>
        <w:t xml:space="preserve"> </w:t>
      </w:r>
      <w:r>
        <w:rPr>
          <w:rFonts w:ascii="Arial" w:hAnsi="Arial" w:cs="Arial"/>
          <w:iCs/>
          <w:color w:val="auto"/>
          <w:lang w:val="ru-RU"/>
        </w:rPr>
        <w:t>или</w:t>
      </w:r>
      <w:r>
        <w:rPr>
          <w:rFonts w:ascii="Arial" w:eastAsia="TimesNewRomanPSMT" w:hAnsi="Arial" w:cs="Arial"/>
          <w:bCs/>
          <w:color w:val="auto"/>
        </w:rPr>
        <w:t xml:space="preserve"> факс </w:t>
      </w:r>
      <w:r>
        <w:rPr>
          <w:rFonts w:ascii="Arial" w:eastAsia="TimesNewRomanPSMT" w:hAnsi="Arial" w:cs="Arial"/>
          <w:bCs/>
          <w:color w:val="auto"/>
          <w:lang w:val="sr-Cyrl-CS"/>
        </w:rPr>
        <w:t>наручиоца или</w:t>
      </w:r>
      <w:r>
        <w:rPr>
          <w:rFonts w:ascii="Arial" w:eastAsia="TimesNewRomanPSMT" w:hAnsi="Arial" w:cs="Arial"/>
          <w:bCs/>
          <w:color w:val="auto"/>
        </w:rPr>
        <w:t xml:space="preserve">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42E38" w:rsidRPr="00A920DE" w:rsidRDefault="00042E38" w:rsidP="00042E38">
      <w:pPr>
        <w:jc w:val="both"/>
        <w:rPr>
          <w:rFonts w:ascii="Arial" w:hAnsi="Arial" w:cs="Arial"/>
          <w:lang w:val="en-GB"/>
        </w:rPr>
      </w:pPr>
      <w:r>
        <w:rPr>
          <w:rFonts w:ascii="Arial" w:hAnsi="Arial" w:cs="Arial"/>
          <w:lang w:val="sr-Cyrl-RS"/>
        </w:rPr>
        <w:t>1</w:t>
      </w:r>
      <w:r>
        <w:rPr>
          <w:rFonts w:ascii="Arial" w:hAnsi="Arial" w:cs="Arial"/>
          <w:lang w:val="en-GB"/>
        </w:rPr>
        <w:t>1</w:t>
      </w:r>
      <w:r>
        <w:rPr>
          <w:rFonts w:ascii="Arial" w:hAnsi="Arial" w:cs="Arial"/>
          <w:lang w:val="sr-Cyrl-RS"/>
        </w:rPr>
        <w:t>/2</w:t>
      </w:r>
      <w:r>
        <w:rPr>
          <w:rFonts w:ascii="Arial" w:hAnsi="Arial" w:cs="Arial"/>
          <w:lang w:val="en-GB"/>
        </w:rPr>
        <w:t>5</w:t>
      </w:r>
    </w:p>
    <w:p w:rsidR="00042E38" w:rsidRDefault="00042E38" w:rsidP="00042E38">
      <w:pPr>
        <w:jc w:val="both"/>
        <w:rPr>
          <w:rFonts w:ascii="Arial" w:hAnsi="Arial" w:cs="Arial"/>
        </w:rPr>
      </w:pPr>
      <w:r>
        <w:rPr>
          <w:rFonts w:ascii="Arial" w:hAnsi="Arial" w:cs="Arial"/>
          <w:lang w:val="sr-Cyrl-CS"/>
        </w:rPr>
        <w:lastRenderedPageBreak/>
        <w:t xml:space="preserve">         </w:t>
      </w: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r>
        <w:rPr>
          <w:rFonts w:ascii="Arial" w:hAnsi="Arial" w:cs="Arial"/>
          <w:lang w:val="sr-Cyrl-CS"/>
        </w:rPr>
        <w:t xml:space="preserve">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042E38" w:rsidRDefault="00042E38" w:rsidP="00042E38">
      <w:pPr>
        <w:jc w:val="both"/>
        <w:rPr>
          <w:rFonts w:ascii="Arial" w:hAnsi="Arial" w:cs="Arial"/>
          <w:lang w:val="sr-Cyrl-CS"/>
        </w:rPr>
      </w:pPr>
      <w:r>
        <w:rPr>
          <w:rFonts w:ascii="Arial" w:hAnsi="Arial" w:cs="Arial"/>
          <w:lang w:val="sr-Cyrl-CS"/>
        </w:rPr>
        <w:t xml:space="preserve">         </w:t>
      </w: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042E38" w:rsidRPr="00E7536C" w:rsidRDefault="00042E38" w:rsidP="00042E38">
      <w:pPr>
        <w:jc w:val="both"/>
        <w:rPr>
          <w:rFonts w:ascii="Arial" w:hAnsi="Arial" w:cs="Arial"/>
          <w:lang w:val="sr-Cyrl-CS"/>
        </w:rPr>
      </w:pPr>
      <w:r>
        <w:rPr>
          <w:rFonts w:ascii="Arial" w:hAnsi="Arial" w:cs="Arial"/>
          <w:lang w:val="sr-Cyrl-CS"/>
        </w:rPr>
        <w:t xml:space="preserve">        </w:t>
      </w:r>
      <w:r>
        <w:rPr>
          <w:rFonts w:ascii="Arial" w:hAnsi="Arial" w:cs="Arial"/>
        </w:rPr>
        <w:t xml:space="preserve">Подносилац захтева је дужан да на рачун буџета Републике Србије уплати таксу од </w:t>
      </w:r>
      <w:r>
        <w:rPr>
          <w:rFonts w:ascii="Arial" w:hAnsi="Arial" w:cs="Arial"/>
          <w:lang w:val="sr-Cyrl-CS"/>
        </w:rPr>
        <w:t>6</w:t>
      </w:r>
      <w:r>
        <w:rPr>
          <w:rFonts w:ascii="Arial" w:hAnsi="Arial" w:cs="Arial"/>
        </w:rPr>
        <w:t>0.000,00 динара (број жиро рачуна: 840-</w:t>
      </w:r>
      <w:r>
        <w:rPr>
          <w:rFonts w:ascii="Arial" w:hAnsi="Arial" w:cs="Arial"/>
          <w:lang w:val="sr-Cyrl-CS"/>
        </w:rPr>
        <w:t>30678845</w:t>
      </w:r>
      <w:r>
        <w:rPr>
          <w:rFonts w:ascii="Arial" w:hAnsi="Arial" w:cs="Arial"/>
        </w:rPr>
        <w:t>-</w:t>
      </w:r>
      <w:r>
        <w:rPr>
          <w:rFonts w:ascii="Arial" w:hAnsi="Arial" w:cs="Arial"/>
          <w:lang w:val="sr-Cyrl-CS"/>
        </w:rPr>
        <w:t>06</w:t>
      </w:r>
      <w:r>
        <w:rPr>
          <w:rFonts w:ascii="Arial" w:hAnsi="Arial" w:cs="Arial"/>
        </w:rPr>
        <w:t xml:space="preserve">, позив на </w:t>
      </w:r>
      <w:proofErr w:type="gramStart"/>
      <w:r>
        <w:rPr>
          <w:rFonts w:ascii="Arial" w:hAnsi="Arial" w:cs="Arial"/>
        </w:rPr>
        <w:t xml:space="preserve">број  </w:t>
      </w:r>
      <w:r>
        <w:rPr>
          <w:rFonts w:ascii="Arial" w:hAnsi="Arial" w:cs="Arial"/>
          <w:lang w:val="sr-Cyrl-CS"/>
        </w:rPr>
        <w:t>4</w:t>
      </w:r>
      <w:proofErr w:type="gramEnd"/>
      <w:r>
        <w:rPr>
          <w:rFonts w:ascii="Arial" w:hAnsi="Arial" w:cs="Arial"/>
          <w:lang w:val="sr-Cyrl-CS"/>
        </w:rPr>
        <w:t>/2018</w:t>
      </w:r>
      <w:r>
        <w:rPr>
          <w:rFonts w:ascii="Arial" w:hAnsi="Arial" w:cs="Arial"/>
        </w:rPr>
        <w:t xml:space="preserve">, сврха: Републичка административна такса са назнаком набавке на коју </w:t>
      </w:r>
      <w:r>
        <w:rPr>
          <w:rFonts w:ascii="Arial" w:hAnsi="Arial" w:cs="Arial"/>
          <w:lang w:val="sr-Cyrl-CS"/>
        </w:rPr>
        <w:t xml:space="preserve">                                        </w:t>
      </w:r>
      <w:r>
        <w:rPr>
          <w:rFonts w:ascii="Arial" w:hAnsi="Arial" w:cs="Arial"/>
        </w:rPr>
        <w:t xml:space="preserve">                                                </w:t>
      </w:r>
      <w:r>
        <w:rPr>
          <w:rFonts w:ascii="Arial" w:hAnsi="Arial" w:cs="Arial"/>
          <w:lang w:val="sr-Cyrl-CS"/>
        </w:rPr>
        <w:t xml:space="preserve">        </w:t>
      </w:r>
      <w:r>
        <w:rPr>
          <w:rFonts w:ascii="Arial" w:hAnsi="Arial" w:cs="Arial"/>
        </w:rPr>
        <w:t>се односи, корисник: Буџет Републике Србије).</w:t>
      </w:r>
      <w:r>
        <w:rPr>
          <w:rFonts w:ascii="Arial" w:eastAsia="TimesNewRomanPSMT" w:hAnsi="Arial" w:cs="Arial"/>
          <w:bCs/>
        </w:rPr>
        <w:t xml:space="preserve">Поступак заштите права понуђача регулисан је одредбама чл. 138. - 167. </w:t>
      </w:r>
      <w:proofErr w:type="gramStart"/>
      <w:r>
        <w:rPr>
          <w:rFonts w:ascii="Arial" w:eastAsia="TimesNewRomanPSMT" w:hAnsi="Arial" w:cs="Arial"/>
          <w:bCs/>
        </w:rPr>
        <w:t>Закона.</w:t>
      </w:r>
      <w:proofErr w:type="gramEnd"/>
    </w:p>
    <w:p w:rsidR="00042E38" w:rsidRPr="00FF249D" w:rsidRDefault="00042E38" w:rsidP="00042E38">
      <w:pPr>
        <w:jc w:val="both"/>
        <w:rPr>
          <w:rFonts w:ascii="Arial" w:hAnsi="Arial" w:cs="Arial"/>
          <w:lang w:val="sr-Cyrl-CS"/>
        </w:rPr>
      </w:pPr>
    </w:p>
    <w:p w:rsidR="00042E38" w:rsidRPr="00436805" w:rsidRDefault="00042E38" w:rsidP="00042E38">
      <w:pPr>
        <w:jc w:val="both"/>
        <w:rPr>
          <w:rFonts w:ascii="Arial" w:hAnsi="Arial" w:cs="Arial"/>
          <w:b/>
          <w:lang w:val="sr-Cyrl-RS"/>
        </w:rPr>
      </w:pPr>
      <w:r>
        <w:rPr>
          <w:rFonts w:ascii="Arial" w:hAnsi="Arial" w:cs="Arial"/>
          <w:b/>
        </w:rPr>
        <w:t>1</w:t>
      </w:r>
      <w:r>
        <w:rPr>
          <w:rFonts w:ascii="Arial" w:hAnsi="Arial" w:cs="Arial"/>
          <w:b/>
          <w:lang w:val="sr-Cyrl-CS"/>
        </w:rPr>
        <w:t>4</w:t>
      </w:r>
      <w:r>
        <w:rPr>
          <w:rFonts w:ascii="Arial" w:hAnsi="Arial" w:cs="Arial"/>
          <w:b/>
        </w:rPr>
        <w:t>. РОК У КОЈЕМ ЋЕ УГОВОР БИТИ ЗАКЉУЧЕН</w:t>
      </w:r>
    </w:p>
    <w:p w:rsidR="00042E38" w:rsidRDefault="00042E38" w:rsidP="00042E38">
      <w:pPr>
        <w:jc w:val="both"/>
        <w:rPr>
          <w:rFonts w:ascii="Arial" w:hAnsi="Arial" w:cs="Arial"/>
        </w:rPr>
      </w:pPr>
      <w:r>
        <w:rPr>
          <w:rFonts w:ascii="Arial" w:hAnsi="Arial" w:cs="Arial"/>
          <w:lang w:val="sr-Cyrl-CS"/>
        </w:rPr>
        <w:t xml:space="preserve">         </w:t>
      </w: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042E38" w:rsidRDefault="00042E38" w:rsidP="00042E38">
      <w:pPr>
        <w:jc w:val="both"/>
        <w:rPr>
          <w:rFonts w:ascii="Arial" w:hAnsi="Arial" w:cs="Arial"/>
          <w:lang w:val="sr-Cyrl-CS"/>
        </w:rPr>
      </w:pPr>
      <w:r>
        <w:rPr>
          <w:rFonts w:ascii="Arial" w:hAnsi="Arial" w:cs="Arial"/>
          <w:lang w:val="sr-Cyrl-CS"/>
        </w:rPr>
        <w:t xml:space="preserve">         </w:t>
      </w:r>
      <w:proofErr w:type="gramStart"/>
      <w:r>
        <w:rPr>
          <w:rFonts w:ascii="Arial" w:hAnsi="Arial" w:cs="Arial"/>
        </w:rPr>
        <w:t>У случају да је поднета само једна понуда</w:t>
      </w:r>
      <w:r>
        <w:rPr>
          <w:rFonts w:ascii="Arial" w:hAnsi="Arial" w:cs="Arial"/>
          <w:lang w:val="sr-Cyrl-RS"/>
        </w:rPr>
        <w:t>,</w:t>
      </w:r>
      <w:r>
        <w:rPr>
          <w:rFonts w:ascii="Arial" w:hAnsi="Arial" w:cs="Arial"/>
        </w:rPr>
        <w:t xml:space="preserve"> наручилац може закључити уговор пре истека рока за подношење </w:t>
      </w:r>
      <w:r>
        <w:rPr>
          <w:rFonts w:ascii="Arial" w:hAnsi="Arial" w:cs="Arial"/>
          <w:color w:val="auto"/>
        </w:rPr>
        <w:t>захт</w:t>
      </w:r>
      <w:r>
        <w:rPr>
          <w:rFonts w:ascii="Arial" w:hAnsi="Arial" w:cs="Arial"/>
          <w:color w:val="auto"/>
          <w:lang w:val="sr-Cyrl-RS"/>
        </w:rPr>
        <w:t>е</w:t>
      </w:r>
      <w:r>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lang w:val="sr-Cyrl-CS"/>
        </w:rPr>
      </w:pPr>
    </w:p>
    <w:p w:rsidR="00042E38" w:rsidRDefault="00042E38" w:rsidP="00042E38">
      <w:pPr>
        <w:jc w:val="both"/>
        <w:rPr>
          <w:rFonts w:ascii="Arial" w:hAnsi="Arial" w:cs="Arial"/>
          <w:b/>
          <w:bCs/>
          <w:i/>
          <w:lang w:val="sr-Cyrl-CS"/>
        </w:rPr>
      </w:pPr>
    </w:p>
    <w:p w:rsidR="00042E38" w:rsidRPr="00A920DE" w:rsidRDefault="00042E38" w:rsidP="00042E38">
      <w:pPr>
        <w:jc w:val="both"/>
        <w:rPr>
          <w:rFonts w:ascii="Arial" w:hAnsi="Arial" w:cs="Arial"/>
          <w:bCs/>
          <w:i/>
          <w:lang w:val="en-GB"/>
        </w:rPr>
      </w:pPr>
      <w:r>
        <w:rPr>
          <w:rFonts w:ascii="Arial" w:hAnsi="Arial" w:cs="Arial"/>
          <w:bCs/>
          <w:i/>
          <w:lang w:val="sr-Cyrl-CS"/>
        </w:rPr>
        <w:t>12/2</w:t>
      </w:r>
      <w:r>
        <w:rPr>
          <w:rFonts w:ascii="Arial" w:hAnsi="Arial" w:cs="Arial"/>
          <w:bCs/>
          <w:i/>
          <w:lang w:val="en-GB"/>
        </w:rPr>
        <w:t>5</w:t>
      </w:r>
    </w:p>
    <w:p w:rsidR="00042E38" w:rsidRPr="00483975" w:rsidRDefault="00042E38" w:rsidP="00042E38">
      <w:pPr>
        <w:shd w:val="clear" w:color="auto" w:fill="C6D9F1"/>
        <w:jc w:val="center"/>
        <w:rPr>
          <w:rFonts w:ascii="Arial" w:hAnsi="Arial" w:cs="Arial"/>
          <w:b/>
          <w:bCs/>
          <w:i/>
          <w:iCs/>
          <w:lang w:val="sr-Cyrl-RS"/>
        </w:rPr>
      </w:pPr>
      <w:proofErr w:type="gramStart"/>
      <w:r w:rsidRPr="00483975">
        <w:rPr>
          <w:rFonts w:ascii="Arial" w:hAnsi="Arial" w:cs="Arial"/>
          <w:b/>
          <w:bCs/>
          <w:i/>
          <w:iCs/>
        </w:rPr>
        <w:lastRenderedPageBreak/>
        <w:t>VI  ОБРАЗАЦ</w:t>
      </w:r>
      <w:proofErr w:type="gramEnd"/>
      <w:r w:rsidRPr="00483975">
        <w:rPr>
          <w:rFonts w:ascii="Arial" w:hAnsi="Arial" w:cs="Arial"/>
          <w:b/>
          <w:bCs/>
          <w:i/>
          <w:iCs/>
        </w:rPr>
        <w:t xml:space="preserve"> ПОНУДЕ</w:t>
      </w:r>
    </w:p>
    <w:p w:rsidR="00042E38" w:rsidRDefault="00042E38" w:rsidP="00042E38">
      <w:pPr>
        <w:shd w:val="clear" w:color="auto" w:fill="C6D9F1"/>
        <w:jc w:val="center"/>
        <w:rPr>
          <w:rFonts w:ascii="Arial" w:hAnsi="Arial" w:cs="Arial"/>
          <w:b/>
          <w:bCs/>
          <w:i/>
          <w:iCs/>
          <w:sz w:val="28"/>
          <w:szCs w:val="28"/>
          <w:lang w:val="sr-Cyrl-RS"/>
        </w:rPr>
      </w:pPr>
    </w:p>
    <w:p w:rsidR="00042E38" w:rsidRDefault="00042E38" w:rsidP="00042E38">
      <w:pPr>
        <w:rPr>
          <w:rFonts w:ascii="Arial" w:hAnsi="Arial" w:cs="Arial"/>
          <w:b/>
          <w:bCs/>
          <w:i/>
          <w:iCs/>
          <w:sz w:val="28"/>
          <w:szCs w:val="28"/>
        </w:rPr>
      </w:pPr>
    </w:p>
    <w:p w:rsidR="00042E38" w:rsidRPr="001E6B24" w:rsidRDefault="00042E38" w:rsidP="00042E38">
      <w:pPr>
        <w:jc w:val="both"/>
        <w:rPr>
          <w:rFonts w:ascii="Arial" w:hAnsi="Arial" w:cs="Arial"/>
          <w:i/>
          <w:iCs/>
          <w:lang w:val="sr-Latn-RS"/>
        </w:rPr>
      </w:pPr>
      <w:r>
        <w:rPr>
          <w:rFonts w:ascii="Arial" w:hAnsi="Arial" w:cs="Arial"/>
          <w:iCs/>
          <w:lang w:val="sr-Cyrl-CS"/>
        </w:rPr>
        <w:t xml:space="preserve">1. </w:t>
      </w:r>
      <w:proofErr w:type="gramStart"/>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CS"/>
        </w:rPr>
        <w:t xml:space="preserve"> огрева – мрког угља, број</w:t>
      </w:r>
      <w:r>
        <w:rPr>
          <w:rFonts w:ascii="Arial" w:hAnsi="Arial" w:cs="Arial"/>
          <w:iCs/>
          <w:lang w:val="sr-Cyrl-RS"/>
        </w:rPr>
        <w:t xml:space="preserve"> ЈН</w:t>
      </w:r>
      <w:r>
        <w:rPr>
          <w:rFonts w:ascii="Arial" w:hAnsi="Arial" w:cs="Arial"/>
          <w:iCs/>
          <w:lang w:val="sr-Latn-RS"/>
        </w:rPr>
        <w:t>МВ</w:t>
      </w:r>
      <w:r>
        <w:rPr>
          <w:rFonts w:ascii="Arial" w:hAnsi="Arial" w:cs="Arial"/>
          <w:iCs/>
        </w:rPr>
        <w:t xml:space="preserve"> </w:t>
      </w:r>
      <w:r>
        <w:rPr>
          <w:rFonts w:ascii="Arial" w:hAnsi="Arial" w:cs="Arial"/>
          <w:iCs/>
          <w:lang w:val="sr-Cyrl-CS"/>
        </w:rPr>
        <w:t>4/2018</w:t>
      </w:r>
      <w:r>
        <w:rPr>
          <w:rFonts w:ascii="Arial" w:hAnsi="Arial" w:cs="Arial"/>
          <w:iCs/>
          <w:lang w:val="sr-Latn-RS"/>
        </w:rPr>
        <w:t>.</w:t>
      </w:r>
      <w:proofErr w:type="gramEnd"/>
    </w:p>
    <w:p w:rsidR="00042E38" w:rsidRDefault="00042E38" w:rsidP="00042E38">
      <w:pPr>
        <w:jc w:val="both"/>
        <w:rPr>
          <w:rFonts w:ascii="Arial" w:hAnsi="Arial" w:cs="Arial"/>
          <w:i/>
          <w:iCs/>
          <w:lang w:val="sr-Cyrl-RS"/>
        </w:rPr>
      </w:pPr>
    </w:p>
    <w:p w:rsidR="00042E38" w:rsidRDefault="00042E38" w:rsidP="00042E38">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042E38" w:rsidTr="00DE3AFB">
        <w:tc>
          <w:tcPr>
            <w:tcW w:w="4621" w:type="dxa"/>
            <w:tcBorders>
              <w:top w:val="single" w:sz="4" w:space="0" w:color="000000"/>
              <w:left w:val="single" w:sz="4" w:space="0" w:color="000000"/>
              <w:bottom w:val="single" w:sz="4" w:space="0" w:color="000000"/>
            </w:tcBorders>
          </w:tcPr>
          <w:p w:rsidR="00042E38" w:rsidRDefault="00042E38" w:rsidP="00DE3AFB">
            <w:pPr>
              <w:jc w:val="both"/>
              <w:rPr>
                <w:rFonts w:ascii="Arial" w:hAnsi="Arial" w:cs="Arial"/>
                <w:b/>
                <w:bCs/>
                <w:i/>
                <w:iCs/>
              </w:rPr>
            </w:pPr>
            <w:r>
              <w:rPr>
                <w:rFonts w:ascii="Arial" w:hAnsi="Arial" w:cs="Arial"/>
                <w:i/>
                <w:iCs/>
              </w:rPr>
              <w:t>Назив понуђача:</w:t>
            </w:r>
          </w:p>
          <w:p w:rsidR="00042E38" w:rsidRDefault="00042E38" w:rsidP="00DE3A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rPr>
                <w:rFonts w:ascii="Arial" w:hAnsi="Arial" w:cs="Arial"/>
                <w:b/>
                <w:bCs/>
                <w:i/>
                <w:iCs/>
              </w:rPr>
            </w:pPr>
          </w:p>
          <w:p w:rsidR="00042E38" w:rsidRDefault="00042E38" w:rsidP="00DE3AFB">
            <w:pPr>
              <w:rPr>
                <w:rFonts w:ascii="Arial" w:hAnsi="Arial" w:cs="Arial"/>
                <w:b/>
                <w:bCs/>
                <w:i/>
                <w:iCs/>
              </w:rPr>
            </w:pPr>
          </w:p>
          <w:p w:rsidR="00042E38" w:rsidRDefault="00042E38" w:rsidP="00DE3AFB">
            <w:pPr>
              <w:rPr>
                <w:rFonts w:ascii="Arial" w:hAnsi="Arial" w:cs="Arial"/>
                <w:b/>
                <w:bCs/>
                <w:i/>
                <w:iCs/>
              </w:rPr>
            </w:pPr>
          </w:p>
        </w:tc>
      </w:tr>
      <w:tr w:rsidR="00042E38" w:rsidTr="00DE3AFB">
        <w:tc>
          <w:tcPr>
            <w:tcW w:w="4621" w:type="dxa"/>
            <w:tcBorders>
              <w:top w:val="single" w:sz="4" w:space="0" w:color="000000"/>
              <w:left w:val="single" w:sz="4" w:space="0" w:color="000000"/>
              <w:bottom w:val="single" w:sz="4" w:space="0" w:color="000000"/>
            </w:tcBorders>
          </w:tcPr>
          <w:p w:rsidR="00042E38" w:rsidRDefault="00042E38" w:rsidP="00DE3AFB">
            <w:pPr>
              <w:jc w:val="both"/>
              <w:rPr>
                <w:rFonts w:ascii="Arial" w:hAnsi="Arial" w:cs="Arial"/>
                <w:b/>
                <w:bCs/>
                <w:i/>
                <w:iCs/>
              </w:rPr>
            </w:pPr>
            <w:r>
              <w:rPr>
                <w:rFonts w:ascii="Arial" w:hAnsi="Arial" w:cs="Arial"/>
                <w:i/>
                <w:iCs/>
              </w:rPr>
              <w:t>Адреса понуђача:</w:t>
            </w:r>
          </w:p>
          <w:p w:rsidR="00042E38" w:rsidRDefault="00042E38" w:rsidP="00DE3A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rPr>
                <w:rFonts w:ascii="Arial" w:hAnsi="Arial" w:cs="Arial"/>
                <w:b/>
                <w:bCs/>
                <w:i/>
                <w:iCs/>
              </w:rPr>
            </w:pPr>
          </w:p>
          <w:p w:rsidR="00042E38" w:rsidRDefault="00042E38" w:rsidP="00DE3AFB">
            <w:pPr>
              <w:rPr>
                <w:rFonts w:ascii="Arial" w:hAnsi="Arial" w:cs="Arial"/>
                <w:b/>
                <w:bCs/>
                <w:i/>
                <w:iCs/>
              </w:rPr>
            </w:pPr>
          </w:p>
          <w:p w:rsidR="00042E38" w:rsidRDefault="00042E38" w:rsidP="00DE3AFB">
            <w:pPr>
              <w:rPr>
                <w:rFonts w:ascii="Arial" w:hAnsi="Arial" w:cs="Arial"/>
                <w:b/>
                <w:bCs/>
                <w:i/>
                <w:iCs/>
              </w:rPr>
            </w:pPr>
          </w:p>
        </w:tc>
      </w:tr>
      <w:tr w:rsidR="00042E38" w:rsidTr="00DE3AFB">
        <w:tc>
          <w:tcPr>
            <w:tcW w:w="4621" w:type="dxa"/>
            <w:tcBorders>
              <w:top w:val="single" w:sz="4" w:space="0" w:color="000000"/>
              <w:left w:val="single" w:sz="4" w:space="0" w:color="000000"/>
              <w:bottom w:val="single" w:sz="4" w:space="0" w:color="000000"/>
            </w:tcBorders>
          </w:tcPr>
          <w:p w:rsidR="00042E38" w:rsidRDefault="00042E38" w:rsidP="00DE3AFB">
            <w:pPr>
              <w:jc w:val="both"/>
              <w:rPr>
                <w:rFonts w:ascii="Arial" w:hAnsi="Arial" w:cs="Arial"/>
                <w:b/>
                <w:bCs/>
                <w:i/>
                <w:iCs/>
              </w:rPr>
            </w:pPr>
            <w:r>
              <w:rPr>
                <w:rFonts w:ascii="Arial" w:hAnsi="Arial" w:cs="Arial"/>
                <w:i/>
                <w:iCs/>
              </w:rPr>
              <w:t>Матични број понуђача:</w:t>
            </w:r>
          </w:p>
          <w:p w:rsidR="00042E38" w:rsidRDefault="00042E38" w:rsidP="00DE3A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rPr>
                <w:rFonts w:ascii="Arial" w:hAnsi="Arial" w:cs="Arial"/>
                <w:b/>
                <w:bCs/>
                <w:i/>
                <w:iCs/>
              </w:rPr>
            </w:pPr>
          </w:p>
          <w:p w:rsidR="00042E38" w:rsidRDefault="00042E38" w:rsidP="00DE3AFB">
            <w:pPr>
              <w:rPr>
                <w:rFonts w:ascii="Arial" w:hAnsi="Arial" w:cs="Arial"/>
                <w:b/>
                <w:bCs/>
                <w:i/>
                <w:iCs/>
              </w:rPr>
            </w:pPr>
          </w:p>
          <w:p w:rsidR="00042E38" w:rsidRDefault="00042E38" w:rsidP="00DE3AFB">
            <w:pPr>
              <w:rPr>
                <w:rFonts w:ascii="Arial" w:hAnsi="Arial" w:cs="Arial"/>
                <w:b/>
                <w:bCs/>
                <w:i/>
                <w:iCs/>
              </w:rPr>
            </w:pPr>
          </w:p>
        </w:tc>
      </w:tr>
      <w:tr w:rsidR="00042E38" w:rsidRPr="00BC4904" w:rsidTr="00DE3AFB">
        <w:tc>
          <w:tcPr>
            <w:tcW w:w="4621" w:type="dxa"/>
            <w:tcBorders>
              <w:top w:val="single" w:sz="4" w:space="0" w:color="000000"/>
              <w:left w:val="single" w:sz="4" w:space="0" w:color="000000"/>
              <w:bottom w:val="single" w:sz="4" w:space="0" w:color="000000"/>
            </w:tcBorders>
          </w:tcPr>
          <w:p w:rsidR="00042E38" w:rsidRPr="00BC4904" w:rsidRDefault="00042E38" w:rsidP="00DE3AFB">
            <w:pPr>
              <w:jc w:val="both"/>
              <w:rPr>
                <w:rFonts w:ascii="Arial" w:hAnsi="Arial" w:cs="Arial"/>
                <w:b/>
                <w:bCs/>
                <w:i/>
                <w:iCs/>
                <w:lang w:val="ru-RU"/>
              </w:rPr>
            </w:pPr>
            <w:r w:rsidRPr="00BC4904">
              <w:rPr>
                <w:rFonts w:ascii="Arial" w:hAnsi="Arial" w:cs="Arial"/>
                <w:i/>
                <w:iCs/>
                <w:lang w:val="ru-RU"/>
              </w:rPr>
              <w:t>Порески идентификациони број понуђача (ПИБ):</w:t>
            </w:r>
          </w:p>
          <w:p w:rsidR="00042E38" w:rsidRPr="00BC4904" w:rsidRDefault="00042E38" w:rsidP="00DE3AF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42E38" w:rsidRPr="00BC4904" w:rsidRDefault="00042E38" w:rsidP="00DE3AFB">
            <w:pPr>
              <w:snapToGrid w:val="0"/>
              <w:rPr>
                <w:rFonts w:ascii="Arial" w:hAnsi="Arial" w:cs="Arial"/>
                <w:b/>
                <w:bCs/>
                <w:i/>
                <w:iCs/>
                <w:lang w:val="ru-RU"/>
              </w:rPr>
            </w:pPr>
          </w:p>
        </w:tc>
      </w:tr>
      <w:tr w:rsidR="00042E38" w:rsidTr="00DE3AFB">
        <w:tc>
          <w:tcPr>
            <w:tcW w:w="4621" w:type="dxa"/>
            <w:tcBorders>
              <w:top w:val="single" w:sz="4" w:space="0" w:color="000000"/>
              <w:left w:val="single" w:sz="4" w:space="0" w:color="000000"/>
              <w:bottom w:val="single" w:sz="4" w:space="0" w:color="000000"/>
            </w:tcBorders>
          </w:tcPr>
          <w:p w:rsidR="00042E38" w:rsidRDefault="00042E38" w:rsidP="00DE3AFB">
            <w:pPr>
              <w:jc w:val="both"/>
              <w:rPr>
                <w:rFonts w:ascii="Arial" w:hAnsi="Arial" w:cs="Arial"/>
                <w:b/>
                <w:bCs/>
                <w:i/>
                <w:iCs/>
              </w:rPr>
            </w:pPr>
            <w:r>
              <w:rPr>
                <w:rFonts w:ascii="Arial" w:hAnsi="Arial" w:cs="Arial"/>
                <w:i/>
                <w:iCs/>
              </w:rPr>
              <w:t>Име особе за контакт:</w:t>
            </w:r>
          </w:p>
          <w:p w:rsidR="00042E38" w:rsidRDefault="00042E38" w:rsidP="00DE3A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rPr>
                <w:rFonts w:ascii="Arial" w:hAnsi="Arial" w:cs="Arial"/>
                <w:b/>
                <w:bCs/>
                <w:i/>
                <w:iCs/>
              </w:rPr>
            </w:pPr>
          </w:p>
          <w:p w:rsidR="00042E38" w:rsidRDefault="00042E38" w:rsidP="00DE3AFB">
            <w:pPr>
              <w:rPr>
                <w:rFonts w:ascii="Arial" w:hAnsi="Arial" w:cs="Arial"/>
                <w:b/>
                <w:bCs/>
                <w:i/>
                <w:iCs/>
              </w:rPr>
            </w:pPr>
          </w:p>
          <w:p w:rsidR="00042E38" w:rsidRDefault="00042E38" w:rsidP="00DE3AFB">
            <w:pPr>
              <w:rPr>
                <w:rFonts w:ascii="Arial" w:hAnsi="Arial" w:cs="Arial"/>
                <w:b/>
                <w:bCs/>
                <w:i/>
                <w:iCs/>
              </w:rPr>
            </w:pPr>
          </w:p>
        </w:tc>
      </w:tr>
      <w:tr w:rsidR="00042E38" w:rsidRPr="00BC4904" w:rsidTr="00DE3AFB">
        <w:tc>
          <w:tcPr>
            <w:tcW w:w="4621" w:type="dxa"/>
            <w:tcBorders>
              <w:top w:val="single" w:sz="4" w:space="0" w:color="000000"/>
              <w:left w:val="single" w:sz="4" w:space="0" w:color="000000"/>
              <w:bottom w:val="single" w:sz="4" w:space="0" w:color="000000"/>
            </w:tcBorders>
          </w:tcPr>
          <w:p w:rsidR="00042E38" w:rsidRPr="00BC4904" w:rsidRDefault="00042E38" w:rsidP="00DE3AFB">
            <w:pPr>
              <w:jc w:val="both"/>
              <w:rPr>
                <w:rFonts w:ascii="Arial" w:hAnsi="Arial" w:cs="Arial"/>
                <w:b/>
                <w:bCs/>
                <w:i/>
                <w:iCs/>
                <w:lang w:val="ru-RU"/>
              </w:rPr>
            </w:pPr>
            <w:r w:rsidRPr="00BC4904">
              <w:rPr>
                <w:rFonts w:ascii="Arial" w:hAnsi="Arial" w:cs="Arial"/>
                <w:i/>
                <w:iCs/>
                <w:lang w:val="ru-RU"/>
              </w:rPr>
              <w:t>Електронска адреса понуђача (е-маил):</w:t>
            </w:r>
          </w:p>
          <w:p w:rsidR="00042E38" w:rsidRPr="00BC4904" w:rsidRDefault="00042E38" w:rsidP="00DE3AF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42E38" w:rsidRPr="00BC4904" w:rsidRDefault="00042E38" w:rsidP="00DE3AFB">
            <w:pPr>
              <w:snapToGrid w:val="0"/>
              <w:rPr>
                <w:rFonts w:ascii="Arial" w:hAnsi="Arial" w:cs="Arial"/>
                <w:b/>
                <w:bCs/>
                <w:i/>
                <w:iCs/>
                <w:lang w:val="ru-RU"/>
              </w:rPr>
            </w:pPr>
          </w:p>
        </w:tc>
      </w:tr>
      <w:tr w:rsidR="00042E38" w:rsidTr="00DE3AFB">
        <w:tc>
          <w:tcPr>
            <w:tcW w:w="4621" w:type="dxa"/>
            <w:tcBorders>
              <w:top w:val="single" w:sz="4" w:space="0" w:color="000000"/>
              <w:left w:val="single" w:sz="4" w:space="0" w:color="000000"/>
              <w:bottom w:val="single" w:sz="4" w:space="0" w:color="000000"/>
            </w:tcBorders>
          </w:tcPr>
          <w:p w:rsidR="00042E38" w:rsidRDefault="00042E38" w:rsidP="00DE3AFB">
            <w:pPr>
              <w:jc w:val="both"/>
              <w:rPr>
                <w:rFonts w:ascii="Arial" w:hAnsi="Arial" w:cs="Arial"/>
                <w:b/>
                <w:bCs/>
                <w:i/>
                <w:iCs/>
              </w:rPr>
            </w:pPr>
            <w:r>
              <w:rPr>
                <w:rFonts w:ascii="Arial" w:hAnsi="Arial" w:cs="Arial"/>
                <w:i/>
                <w:iCs/>
              </w:rPr>
              <w:t>Телефон:</w:t>
            </w:r>
          </w:p>
          <w:p w:rsidR="00042E38" w:rsidRDefault="00042E38" w:rsidP="00DE3A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rPr>
                <w:rFonts w:ascii="Arial" w:hAnsi="Arial" w:cs="Arial"/>
                <w:b/>
                <w:bCs/>
                <w:i/>
                <w:iCs/>
              </w:rPr>
            </w:pPr>
          </w:p>
          <w:p w:rsidR="00042E38" w:rsidRDefault="00042E38" w:rsidP="00DE3AFB">
            <w:pPr>
              <w:rPr>
                <w:rFonts w:ascii="Arial" w:hAnsi="Arial" w:cs="Arial"/>
                <w:b/>
                <w:bCs/>
                <w:i/>
                <w:iCs/>
              </w:rPr>
            </w:pPr>
          </w:p>
          <w:p w:rsidR="00042E38" w:rsidRDefault="00042E38" w:rsidP="00DE3AFB">
            <w:pPr>
              <w:rPr>
                <w:rFonts w:ascii="Arial" w:hAnsi="Arial" w:cs="Arial"/>
                <w:b/>
                <w:bCs/>
                <w:i/>
                <w:iCs/>
              </w:rPr>
            </w:pPr>
          </w:p>
        </w:tc>
      </w:tr>
      <w:tr w:rsidR="00042E38" w:rsidTr="00DE3AFB">
        <w:tc>
          <w:tcPr>
            <w:tcW w:w="4621" w:type="dxa"/>
            <w:tcBorders>
              <w:top w:val="single" w:sz="4" w:space="0" w:color="000000"/>
              <w:left w:val="single" w:sz="4" w:space="0" w:color="000000"/>
              <w:bottom w:val="single" w:sz="4" w:space="0" w:color="000000"/>
            </w:tcBorders>
          </w:tcPr>
          <w:p w:rsidR="00042E38" w:rsidRDefault="00042E38" w:rsidP="00DE3AFB">
            <w:pPr>
              <w:jc w:val="both"/>
              <w:rPr>
                <w:rFonts w:ascii="Arial" w:hAnsi="Arial" w:cs="Arial"/>
                <w:b/>
                <w:bCs/>
                <w:i/>
                <w:iCs/>
              </w:rPr>
            </w:pPr>
            <w:r>
              <w:rPr>
                <w:rFonts w:ascii="Arial" w:hAnsi="Arial" w:cs="Arial"/>
                <w:i/>
                <w:iCs/>
              </w:rPr>
              <w:t>Телефакс:</w:t>
            </w:r>
          </w:p>
          <w:p w:rsidR="00042E38" w:rsidRDefault="00042E38" w:rsidP="00DE3AF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042E38" w:rsidRDefault="00042E38" w:rsidP="00DE3AFB">
            <w:pPr>
              <w:snapToGrid w:val="0"/>
              <w:rPr>
                <w:rFonts w:ascii="Arial" w:hAnsi="Arial" w:cs="Arial"/>
                <w:b/>
                <w:bCs/>
                <w:i/>
                <w:iCs/>
              </w:rPr>
            </w:pPr>
          </w:p>
          <w:p w:rsidR="00042E38" w:rsidRDefault="00042E38" w:rsidP="00DE3AFB">
            <w:pPr>
              <w:rPr>
                <w:rFonts w:ascii="Arial" w:hAnsi="Arial" w:cs="Arial"/>
                <w:b/>
                <w:bCs/>
                <w:i/>
                <w:iCs/>
              </w:rPr>
            </w:pPr>
          </w:p>
          <w:p w:rsidR="00042E38" w:rsidRDefault="00042E38" w:rsidP="00DE3AFB">
            <w:pPr>
              <w:rPr>
                <w:rFonts w:ascii="Arial" w:hAnsi="Arial" w:cs="Arial"/>
                <w:b/>
                <w:bCs/>
                <w:i/>
                <w:iCs/>
              </w:rPr>
            </w:pPr>
          </w:p>
        </w:tc>
      </w:tr>
      <w:tr w:rsidR="00042E38" w:rsidRPr="00BC4904" w:rsidTr="00DE3AFB">
        <w:tc>
          <w:tcPr>
            <w:tcW w:w="4621" w:type="dxa"/>
            <w:tcBorders>
              <w:top w:val="single" w:sz="4" w:space="0" w:color="000000"/>
              <w:left w:val="single" w:sz="4" w:space="0" w:color="000000"/>
              <w:bottom w:val="single" w:sz="4" w:space="0" w:color="000000"/>
            </w:tcBorders>
          </w:tcPr>
          <w:p w:rsidR="00042E38" w:rsidRPr="00BC4904" w:rsidRDefault="00042E38" w:rsidP="00DE3AFB">
            <w:pPr>
              <w:jc w:val="both"/>
              <w:rPr>
                <w:rFonts w:ascii="Arial" w:hAnsi="Arial" w:cs="Arial"/>
                <w:b/>
                <w:bCs/>
                <w:i/>
                <w:iCs/>
                <w:lang w:val="ru-RU"/>
              </w:rPr>
            </w:pPr>
            <w:r w:rsidRPr="00BC4904">
              <w:rPr>
                <w:rFonts w:ascii="Arial" w:hAnsi="Arial" w:cs="Arial"/>
                <w:i/>
                <w:iCs/>
                <w:lang w:val="ru-RU"/>
              </w:rPr>
              <w:t>Број рачуна понуђача и назив банке:</w:t>
            </w:r>
          </w:p>
          <w:p w:rsidR="00042E38" w:rsidRPr="00BC4904" w:rsidRDefault="00042E38" w:rsidP="00DE3AF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42E38" w:rsidRPr="00BC4904" w:rsidRDefault="00042E38" w:rsidP="00DE3AFB">
            <w:pPr>
              <w:snapToGrid w:val="0"/>
              <w:rPr>
                <w:rFonts w:ascii="Arial" w:hAnsi="Arial" w:cs="Arial"/>
                <w:b/>
                <w:bCs/>
                <w:i/>
                <w:iCs/>
                <w:lang w:val="ru-RU"/>
              </w:rPr>
            </w:pPr>
          </w:p>
          <w:p w:rsidR="00042E38" w:rsidRPr="00BC4904" w:rsidRDefault="00042E38" w:rsidP="00DE3AFB">
            <w:pPr>
              <w:rPr>
                <w:rFonts w:ascii="Arial" w:hAnsi="Arial" w:cs="Arial"/>
                <w:b/>
                <w:bCs/>
                <w:i/>
                <w:iCs/>
                <w:lang w:val="ru-RU"/>
              </w:rPr>
            </w:pPr>
          </w:p>
          <w:p w:rsidR="00042E38" w:rsidRPr="00BC4904" w:rsidRDefault="00042E38" w:rsidP="00DE3AFB">
            <w:pPr>
              <w:rPr>
                <w:rFonts w:ascii="Arial" w:hAnsi="Arial" w:cs="Arial"/>
                <w:b/>
                <w:bCs/>
                <w:i/>
                <w:iCs/>
                <w:lang w:val="ru-RU"/>
              </w:rPr>
            </w:pPr>
          </w:p>
        </w:tc>
      </w:tr>
      <w:tr w:rsidR="00042E38" w:rsidRPr="00BC4904" w:rsidTr="00DE3AFB">
        <w:tc>
          <w:tcPr>
            <w:tcW w:w="4621" w:type="dxa"/>
            <w:tcBorders>
              <w:top w:val="single" w:sz="4" w:space="0" w:color="000000"/>
              <w:left w:val="single" w:sz="4" w:space="0" w:color="000000"/>
              <w:bottom w:val="single" w:sz="4" w:space="0" w:color="000000"/>
            </w:tcBorders>
          </w:tcPr>
          <w:p w:rsidR="00042E38" w:rsidRPr="00BC4904" w:rsidRDefault="00042E38" w:rsidP="00DE3AFB">
            <w:pPr>
              <w:jc w:val="both"/>
              <w:rPr>
                <w:rFonts w:ascii="Arial" w:hAnsi="Arial" w:cs="Arial"/>
                <w:b/>
                <w:bCs/>
                <w:i/>
                <w:iCs/>
                <w:lang w:val="ru-RU"/>
              </w:rPr>
            </w:pPr>
            <w:r w:rsidRPr="00BC4904">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42E38" w:rsidRPr="00BC4904" w:rsidRDefault="00042E38" w:rsidP="00DE3AFB">
            <w:pPr>
              <w:snapToGrid w:val="0"/>
              <w:ind w:firstLine="708"/>
              <w:rPr>
                <w:rFonts w:ascii="Arial" w:hAnsi="Arial" w:cs="Arial"/>
                <w:b/>
                <w:bCs/>
                <w:i/>
                <w:iCs/>
                <w:lang w:val="ru-RU"/>
              </w:rPr>
            </w:pPr>
          </w:p>
          <w:p w:rsidR="00042E38" w:rsidRPr="00BC4904" w:rsidRDefault="00042E38" w:rsidP="00DE3AFB">
            <w:pPr>
              <w:ind w:firstLine="708"/>
              <w:rPr>
                <w:rFonts w:ascii="Arial" w:hAnsi="Arial" w:cs="Arial"/>
                <w:b/>
                <w:bCs/>
                <w:i/>
                <w:iCs/>
                <w:lang w:val="ru-RU"/>
              </w:rPr>
            </w:pPr>
          </w:p>
          <w:p w:rsidR="00042E38" w:rsidRPr="00BC4904" w:rsidRDefault="00042E38" w:rsidP="00DE3AFB">
            <w:pPr>
              <w:ind w:firstLine="708"/>
              <w:rPr>
                <w:rFonts w:ascii="Arial" w:hAnsi="Arial" w:cs="Arial"/>
                <w:b/>
                <w:bCs/>
                <w:i/>
                <w:iCs/>
                <w:lang w:val="ru-RU"/>
              </w:rPr>
            </w:pPr>
          </w:p>
        </w:tc>
      </w:tr>
    </w:tbl>
    <w:p w:rsidR="00042E38" w:rsidRDefault="00042E38" w:rsidP="00042E38">
      <w:pPr>
        <w:rPr>
          <w:rFonts w:ascii="Arial" w:hAnsi="Arial" w:cs="Arial"/>
        </w:rPr>
      </w:pPr>
      <w:r>
        <w:rPr>
          <w:rFonts w:ascii="Arial" w:eastAsia="TimesNewRomanPSMT" w:hAnsi="Arial" w:cs="Arial"/>
          <w:b/>
          <w:bCs/>
          <w:i/>
          <w:iCs/>
        </w:rPr>
        <w:t xml:space="preserve">2) ПОНУДУ ПОДНОСИ: </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2"/>
      </w:tblGrid>
      <w:tr w:rsidR="00042E38" w:rsidRPr="00FF7F2E" w:rsidTr="00DE3AFB">
        <w:tc>
          <w:tcPr>
            <w:tcW w:w="9282"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center"/>
              <w:rPr>
                <w:rFonts w:ascii="Arial" w:hAnsi="Arial" w:cs="Arial"/>
              </w:rPr>
            </w:pPr>
          </w:p>
          <w:p w:rsidR="00042E38" w:rsidRPr="00FF7F2E" w:rsidRDefault="00042E38" w:rsidP="00DE3AFB">
            <w:pPr>
              <w:jc w:val="center"/>
              <w:rPr>
                <w:rFonts w:ascii="Arial" w:eastAsia="TimesNewRomanPSMT" w:hAnsi="Arial" w:cs="Arial"/>
                <w:b/>
                <w:bCs/>
              </w:rPr>
            </w:pPr>
            <w:r w:rsidRPr="00FF7F2E">
              <w:rPr>
                <w:rFonts w:ascii="Arial" w:eastAsia="TimesNewRomanPSMT" w:hAnsi="Arial" w:cs="Arial"/>
                <w:b/>
                <w:bCs/>
              </w:rPr>
              <w:t xml:space="preserve">А) САМОСТАЛНО </w:t>
            </w:r>
          </w:p>
        </w:tc>
      </w:tr>
      <w:tr w:rsidR="00042E38" w:rsidRPr="00FF7F2E" w:rsidTr="00DE3AFB">
        <w:tc>
          <w:tcPr>
            <w:tcW w:w="9282"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center"/>
              <w:rPr>
                <w:rFonts w:ascii="Arial" w:eastAsia="TimesNewRomanPSMT" w:hAnsi="Arial" w:cs="Arial"/>
                <w:b/>
                <w:bCs/>
              </w:rPr>
            </w:pPr>
          </w:p>
          <w:p w:rsidR="00042E38" w:rsidRPr="00FF7F2E" w:rsidRDefault="00042E38" w:rsidP="00DE3AFB">
            <w:pPr>
              <w:jc w:val="center"/>
              <w:rPr>
                <w:rFonts w:ascii="Arial" w:eastAsia="TimesNewRomanPSMT" w:hAnsi="Arial" w:cs="Arial"/>
                <w:b/>
                <w:bCs/>
              </w:rPr>
            </w:pPr>
            <w:r w:rsidRPr="00FF7F2E">
              <w:rPr>
                <w:rFonts w:ascii="Arial" w:eastAsia="TimesNewRomanPSMT" w:hAnsi="Arial" w:cs="Arial"/>
                <w:b/>
                <w:bCs/>
              </w:rPr>
              <w:t>Б) СА ПОДИЗВОЂАЧЕМ</w:t>
            </w:r>
          </w:p>
        </w:tc>
      </w:tr>
      <w:tr w:rsidR="00042E38" w:rsidRPr="00FF7F2E" w:rsidTr="00DE3AFB">
        <w:tc>
          <w:tcPr>
            <w:tcW w:w="9282"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center"/>
              <w:rPr>
                <w:rFonts w:ascii="Arial" w:eastAsia="TimesNewRomanPSMT" w:hAnsi="Arial" w:cs="Arial"/>
                <w:b/>
                <w:bCs/>
              </w:rPr>
            </w:pPr>
          </w:p>
          <w:p w:rsidR="00042E38" w:rsidRPr="00FF7F2E" w:rsidRDefault="00042E38" w:rsidP="00DE3AFB">
            <w:pPr>
              <w:jc w:val="center"/>
              <w:rPr>
                <w:rFonts w:ascii="Arial" w:hAnsi="Arial" w:cs="Arial"/>
                <w:b/>
                <w:i/>
                <w:iCs/>
                <w:lang w:val="ru-RU"/>
              </w:rPr>
            </w:pPr>
            <w:r w:rsidRPr="00FF7F2E">
              <w:rPr>
                <w:rFonts w:ascii="Arial" w:eastAsia="TimesNewRomanPSMT" w:hAnsi="Arial" w:cs="Arial"/>
                <w:b/>
                <w:bCs/>
              </w:rPr>
              <w:t>В) КАО ЗАЈЕДНИЧКУ ПОНУДУ</w:t>
            </w:r>
          </w:p>
        </w:tc>
      </w:tr>
    </w:tbl>
    <w:p w:rsidR="00042E38" w:rsidRDefault="00042E38" w:rsidP="00042E38">
      <w:pPr>
        <w:jc w:val="both"/>
        <w:rPr>
          <w:rFonts w:ascii="Arial" w:hAnsi="Arial" w:cs="Arial"/>
          <w:b/>
          <w:i/>
          <w:iCs/>
          <w:lang w:val="ru-RU"/>
        </w:rPr>
      </w:pPr>
    </w:p>
    <w:p w:rsidR="00042E38" w:rsidRDefault="00042E38" w:rsidP="00042E38">
      <w:pPr>
        <w:jc w:val="both"/>
        <w:rPr>
          <w:rFonts w:ascii="Arial" w:hAnsi="Arial" w:cs="Arial"/>
          <w:b/>
          <w:i/>
          <w:iCs/>
          <w:lang w:val="ru-RU"/>
        </w:rPr>
      </w:pPr>
    </w:p>
    <w:p w:rsidR="00042E38" w:rsidRPr="004D7F9C" w:rsidRDefault="00042E38" w:rsidP="00042E38">
      <w:pPr>
        <w:ind w:firstLine="720"/>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Pr="00A920DE" w:rsidRDefault="00042E38" w:rsidP="00042E38">
      <w:pPr>
        <w:jc w:val="both"/>
        <w:rPr>
          <w:rFonts w:ascii="Arial" w:eastAsia="TimesNewRomanPSMT" w:hAnsi="Arial" w:cs="Arial"/>
          <w:bCs/>
          <w:i/>
          <w:lang w:val="en-GB"/>
        </w:rPr>
      </w:pPr>
      <w:r>
        <w:rPr>
          <w:rFonts w:ascii="Arial" w:eastAsia="TimesNewRomanPSMT" w:hAnsi="Arial" w:cs="Arial"/>
          <w:bCs/>
          <w:i/>
          <w:lang w:val="sr-Cyrl-CS"/>
        </w:rPr>
        <w:t>13/2</w:t>
      </w:r>
      <w:r>
        <w:rPr>
          <w:rFonts w:ascii="Arial" w:eastAsia="TimesNewRomanPSMT" w:hAnsi="Arial" w:cs="Arial"/>
          <w:bCs/>
          <w:i/>
          <w:lang w:val="en-GB"/>
        </w:rPr>
        <w:t>5</w:t>
      </w:r>
    </w:p>
    <w:p w:rsidR="00042E38" w:rsidRDefault="00042E38" w:rsidP="00042E38">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042E38" w:rsidRDefault="00042E38" w:rsidP="00042E38">
      <w:pPr>
        <w:jc w:val="both"/>
        <w:rPr>
          <w:rFonts w:ascii="Arial" w:hAnsi="Arial" w:cs="Arial"/>
        </w:rPr>
      </w:pPr>
      <w:r>
        <w:rPr>
          <w:rFonts w:ascii="Arial" w:eastAsia="TimesNewRomanPSMT" w:hAnsi="Arial" w:cs="Arial"/>
          <w:b/>
          <w:bCs/>
          <w:i/>
        </w:rPr>
        <w:tab/>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219"/>
        <w:gridCol w:w="4598"/>
      </w:tblGrid>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rPr>
            </w:pPr>
          </w:p>
          <w:p w:rsidR="00042E38" w:rsidRPr="00FF7F2E" w:rsidRDefault="00042E38" w:rsidP="00DE3AFB">
            <w:pPr>
              <w:jc w:val="both"/>
              <w:rPr>
                <w:rFonts w:ascii="Arial" w:eastAsia="TimesNewRomanPSMT" w:hAnsi="Arial" w:cs="Arial"/>
                <w:bCs/>
                <w:i/>
              </w:rPr>
            </w:pPr>
            <w:r w:rsidRPr="00FF7F2E">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lang w:val="ru-RU"/>
              </w:rPr>
            </w:pPr>
            <w:r w:rsidRPr="00FF7F2E">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lang w:val="ru-RU"/>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lang w:val="ru-RU"/>
              </w:rPr>
            </w:pPr>
            <w:r w:rsidRPr="00FF7F2E">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lang w:val="ru-RU"/>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Cs/>
                <w:i/>
              </w:rPr>
            </w:pPr>
            <w:r w:rsidRPr="00FF7F2E">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lang w:val="ru-RU"/>
              </w:rPr>
            </w:pPr>
            <w:r w:rsidRPr="00FF7F2E">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lang w:val="ru-RU"/>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lang w:val="ru-RU"/>
              </w:rPr>
            </w:pPr>
            <w:r w:rsidRPr="00FF7F2E">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lang w:val="ru-RU"/>
              </w:rPr>
            </w:pPr>
          </w:p>
        </w:tc>
      </w:tr>
    </w:tbl>
    <w:p w:rsidR="00042E38" w:rsidRDefault="00042E38" w:rsidP="00042E38">
      <w:pPr>
        <w:jc w:val="both"/>
        <w:rPr>
          <w:rFonts w:ascii="Arial" w:hAnsi="Arial" w:cs="Arial"/>
          <w:b/>
          <w:bCs/>
          <w:i/>
          <w:iCs/>
          <w:u w:val="single"/>
          <w:lang w:val="ru-RU"/>
        </w:rPr>
      </w:pPr>
    </w:p>
    <w:p w:rsidR="00042E38" w:rsidRDefault="00042E38" w:rsidP="00042E38">
      <w:pPr>
        <w:jc w:val="both"/>
        <w:rPr>
          <w:rFonts w:ascii="Arial" w:hAnsi="Arial" w:cs="Arial"/>
          <w:b/>
          <w:bCs/>
          <w:i/>
          <w:iCs/>
          <w:u w:val="single"/>
          <w:lang w:val="ru-RU"/>
        </w:rPr>
      </w:pPr>
    </w:p>
    <w:p w:rsidR="00042E38" w:rsidRDefault="00042E38" w:rsidP="00042E38">
      <w:pPr>
        <w:jc w:val="both"/>
        <w:rPr>
          <w:rFonts w:ascii="Arial" w:hAnsi="Arial" w:cs="Arial"/>
          <w:b/>
          <w:bCs/>
          <w:i/>
          <w:iCs/>
          <w:u w:val="single"/>
          <w:lang w:val="ru-RU"/>
        </w:rPr>
      </w:pPr>
    </w:p>
    <w:p w:rsidR="00042E38" w:rsidRDefault="00042E38" w:rsidP="00042E38">
      <w:pPr>
        <w:jc w:val="both"/>
        <w:rPr>
          <w:rFonts w:ascii="Arial" w:hAnsi="Arial" w:cs="Arial"/>
          <w:b/>
          <w:bCs/>
          <w:i/>
          <w:iCs/>
          <w:u w:val="single"/>
          <w:lang w:val="ru-RU"/>
        </w:rPr>
      </w:pPr>
    </w:p>
    <w:p w:rsidR="00042E38" w:rsidRDefault="00042E38" w:rsidP="00042E38">
      <w:pPr>
        <w:jc w:val="both"/>
        <w:rPr>
          <w:rFonts w:ascii="Arial" w:hAnsi="Arial" w:cs="Arial"/>
          <w:b/>
          <w:bCs/>
          <w:i/>
          <w:iCs/>
          <w:u w:val="single"/>
          <w:lang w:val="ru-RU"/>
        </w:rPr>
      </w:pPr>
    </w:p>
    <w:p w:rsidR="00042E38" w:rsidRDefault="00042E38" w:rsidP="00042E38">
      <w:pPr>
        <w:jc w:val="both"/>
        <w:rPr>
          <w:rFonts w:ascii="Arial" w:hAnsi="Arial" w:cs="Arial"/>
          <w:b/>
          <w:bCs/>
          <w:i/>
          <w:iCs/>
          <w:u w:val="single"/>
          <w:lang w:val="ru-RU"/>
        </w:rPr>
      </w:pPr>
    </w:p>
    <w:p w:rsidR="00042E38" w:rsidRDefault="00042E38" w:rsidP="00042E3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042E38" w:rsidRDefault="00042E38" w:rsidP="00042E38">
      <w:pPr>
        <w:jc w:val="both"/>
        <w:rPr>
          <w:rFonts w:ascii="Arial" w:eastAsia="TimesNewRomanPSMT" w:hAnsi="Arial" w:cs="Arial"/>
          <w:b/>
          <w:bCs/>
          <w:lang w:val="ru-RU"/>
        </w:rPr>
      </w:pPr>
      <w:r>
        <w:rPr>
          <w:rFonts w:ascii="Arial" w:hAnsi="Arial" w:cs="Arial"/>
          <w:i/>
          <w:iCs/>
          <w:lang w:val="ru-RU"/>
        </w:rPr>
        <w:t xml:space="preserve">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2E38" w:rsidRPr="004D7F9C" w:rsidRDefault="00042E38" w:rsidP="00042E38">
      <w:pPr>
        <w:jc w:val="both"/>
        <w:rPr>
          <w:rFonts w:ascii="Arial" w:eastAsia="TimesNewRomanPSMT" w:hAnsi="Arial" w:cs="Arial"/>
          <w:b/>
          <w:bCs/>
          <w:lang w:val="ru-RU"/>
        </w:rPr>
      </w:pP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Default="00042E38" w:rsidP="00042E38">
      <w:pPr>
        <w:jc w:val="both"/>
        <w:rPr>
          <w:rFonts w:ascii="Arial" w:eastAsia="TimesNewRomanPSMT" w:hAnsi="Arial" w:cs="Arial"/>
          <w:b/>
          <w:bCs/>
          <w:i/>
          <w:lang w:val="sr-Cyrl-CS"/>
        </w:rPr>
      </w:pPr>
    </w:p>
    <w:p w:rsidR="00042E38" w:rsidRPr="00A920DE" w:rsidRDefault="00042E38" w:rsidP="00042E38">
      <w:pPr>
        <w:jc w:val="both"/>
        <w:rPr>
          <w:rFonts w:ascii="Arial" w:eastAsia="TimesNewRomanPSMT" w:hAnsi="Arial" w:cs="Arial"/>
          <w:bCs/>
          <w:i/>
          <w:lang w:val="en-GB"/>
        </w:rPr>
      </w:pPr>
      <w:r>
        <w:rPr>
          <w:rFonts w:ascii="Arial" w:eastAsia="TimesNewRomanPSMT" w:hAnsi="Arial" w:cs="Arial"/>
          <w:bCs/>
          <w:i/>
          <w:lang w:val="sr-Cyrl-CS"/>
        </w:rPr>
        <w:t>14</w:t>
      </w:r>
      <w:r w:rsidRPr="00975FCB">
        <w:rPr>
          <w:rFonts w:ascii="Arial" w:eastAsia="TimesNewRomanPSMT" w:hAnsi="Arial" w:cs="Arial"/>
          <w:bCs/>
          <w:i/>
          <w:lang w:val="sr-Cyrl-CS"/>
        </w:rPr>
        <w:t>/</w:t>
      </w:r>
      <w:r>
        <w:rPr>
          <w:rFonts w:ascii="Arial" w:eastAsia="TimesNewRomanPSMT" w:hAnsi="Arial" w:cs="Arial"/>
          <w:bCs/>
          <w:i/>
          <w:lang w:val="sr-Cyrl-CS"/>
        </w:rPr>
        <w:t>2</w:t>
      </w:r>
      <w:r>
        <w:rPr>
          <w:rFonts w:ascii="Arial" w:eastAsia="TimesNewRomanPSMT" w:hAnsi="Arial" w:cs="Arial"/>
          <w:bCs/>
          <w:i/>
          <w:lang w:val="en-GB"/>
        </w:rPr>
        <w:t>5</w:t>
      </w:r>
    </w:p>
    <w:p w:rsidR="00042E38" w:rsidRDefault="00042E38" w:rsidP="00042E38">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042E38" w:rsidRPr="004D7F9C" w:rsidRDefault="00042E38" w:rsidP="00042E38">
      <w:pPr>
        <w:jc w:val="both"/>
        <w:rPr>
          <w:rFonts w:ascii="Arial" w:hAnsi="Arial" w:cs="Arial"/>
          <w:lang w:val="ru-RU"/>
        </w:rPr>
      </w:pPr>
      <w:r>
        <w:rPr>
          <w:rFonts w:ascii="Arial" w:eastAsia="TimesNewRomanPSMT" w:hAnsi="Arial" w:cs="Arial"/>
          <w:b/>
          <w:bCs/>
          <w:i/>
          <w:lang w:val="ru-RU"/>
        </w:rPr>
        <w:tab/>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219"/>
        <w:gridCol w:w="4598"/>
      </w:tblGrid>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lang w:val="ru-RU"/>
              </w:rPr>
            </w:pPr>
          </w:p>
          <w:p w:rsidR="00042E38" w:rsidRPr="00FF7F2E" w:rsidRDefault="00042E38" w:rsidP="00DE3AFB">
            <w:pPr>
              <w:jc w:val="both"/>
              <w:rPr>
                <w:rFonts w:ascii="Arial" w:eastAsia="TimesNewRomanPSMT" w:hAnsi="Arial" w:cs="Arial"/>
                <w:bCs/>
                <w:i/>
                <w:lang w:val="ru-RU"/>
              </w:rPr>
            </w:pPr>
            <w:r w:rsidRPr="00FF7F2E">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lang w:val="ru-RU"/>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lang w:val="ru-RU"/>
              </w:rPr>
            </w:pPr>
            <w:r w:rsidRPr="00FF7F2E">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lang w:val="ru-RU"/>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lang w:val="ru-RU"/>
              </w:rPr>
            </w:pPr>
            <w:r w:rsidRPr="00FF7F2E">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lang w:val="ru-RU"/>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lang w:val="ru-RU"/>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r w:rsidR="00042E38" w:rsidRPr="00FF7F2E" w:rsidTr="00DE3AFB">
        <w:tc>
          <w:tcPr>
            <w:tcW w:w="4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eastAsia="TimesNewRomanPSMT" w:hAnsi="Arial" w:cs="Arial"/>
                <w:bCs/>
                <w:i/>
              </w:rPr>
            </w:pPr>
          </w:p>
          <w:p w:rsidR="00042E38" w:rsidRPr="00FF7F2E" w:rsidRDefault="00042E38" w:rsidP="00DE3AFB">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both"/>
              <w:rPr>
                <w:rFonts w:ascii="Arial" w:eastAsia="TimesNewRomanPSMT" w:hAnsi="Arial" w:cs="Arial"/>
                <w:b/>
                <w:bCs/>
              </w:rPr>
            </w:pPr>
          </w:p>
        </w:tc>
      </w:tr>
    </w:tbl>
    <w:p w:rsidR="00042E38" w:rsidRDefault="00042E38" w:rsidP="00042E38">
      <w:pPr>
        <w:jc w:val="both"/>
        <w:rPr>
          <w:rFonts w:ascii="Arial" w:hAnsi="Arial" w:cs="Arial"/>
          <w:b/>
          <w:bCs/>
          <w:i/>
          <w:iCs/>
          <w:u w:val="single"/>
        </w:rPr>
      </w:pPr>
    </w:p>
    <w:p w:rsidR="00042E38" w:rsidRDefault="00042E38" w:rsidP="00042E3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042E38" w:rsidRPr="004D7F9C" w:rsidRDefault="00042E38" w:rsidP="00042E38">
      <w:pPr>
        <w:jc w:val="both"/>
        <w:rPr>
          <w:rFonts w:ascii="Arial" w:hAnsi="Arial" w:cs="Arial"/>
          <w:b/>
          <w:bCs/>
          <w:i/>
          <w:iCs/>
          <w:lang w:val="ru-RU"/>
        </w:rPr>
      </w:pPr>
      <w:r>
        <w:rPr>
          <w:rFonts w:ascii="Arial" w:hAnsi="Arial" w:cs="Arial"/>
          <w:i/>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42E38" w:rsidRPr="004D7F9C" w:rsidRDefault="00042E38" w:rsidP="00042E38">
      <w:pPr>
        <w:jc w:val="both"/>
        <w:rPr>
          <w:rFonts w:ascii="Arial" w:hAnsi="Arial" w:cs="Arial"/>
          <w:b/>
          <w:bCs/>
          <w:i/>
          <w:iCs/>
          <w:lang w:val="ru-RU"/>
        </w:rPr>
      </w:pPr>
    </w:p>
    <w:p w:rsidR="00042E38" w:rsidRPr="00261CA5" w:rsidRDefault="00042E38" w:rsidP="00042E38">
      <w:pPr>
        <w:rPr>
          <w:rFonts w:ascii="Arial" w:hAnsi="Arial" w:cs="Arial"/>
          <w:b/>
          <w:bCs/>
          <w:i/>
          <w:iCs/>
          <w:lang w:val="ru-RU"/>
        </w:rPr>
      </w:pPr>
    </w:p>
    <w:p w:rsidR="00042E38" w:rsidRDefault="00042E38" w:rsidP="00042E38">
      <w:pPr>
        <w:jc w:val="both"/>
        <w:rPr>
          <w:rFonts w:ascii="Arial" w:hAnsi="Arial" w:cs="Arial"/>
          <w:b/>
          <w:bCs/>
          <w:i/>
          <w:iCs/>
          <w:sz w:val="20"/>
          <w:szCs w:val="20"/>
        </w:rPr>
      </w:pPr>
    </w:p>
    <w:p w:rsidR="00042E38" w:rsidRDefault="00042E38" w:rsidP="00042E38">
      <w:pPr>
        <w:jc w:val="both"/>
        <w:rPr>
          <w:rFonts w:ascii="Arial" w:hAnsi="Arial" w:cs="Arial"/>
          <w:b/>
          <w:bCs/>
          <w:i/>
          <w:iCs/>
          <w:sz w:val="20"/>
          <w:szCs w:val="20"/>
        </w:rPr>
      </w:pPr>
    </w:p>
    <w:p w:rsidR="00042E38" w:rsidRDefault="00042E38" w:rsidP="00042E38">
      <w:pPr>
        <w:jc w:val="both"/>
        <w:rPr>
          <w:rFonts w:ascii="Arial" w:hAnsi="Arial" w:cs="Arial"/>
          <w:b/>
          <w:bCs/>
          <w:i/>
          <w:iCs/>
          <w:sz w:val="20"/>
          <w:szCs w:val="20"/>
        </w:rPr>
      </w:pPr>
    </w:p>
    <w:p w:rsidR="00042E38" w:rsidRDefault="00042E38" w:rsidP="00042E38">
      <w:pPr>
        <w:jc w:val="both"/>
        <w:rPr>
          <w:rFonts w:ascii="Arial" w:hAnsi="Arial" w:cs="Arial"/>
          <w:b/>
          <w:bCs/>
          <w:i/>
          <w:iCs/>
          <w:sz w:val="20"/>
          <w:szCs w:val="20"/>
          <w:lang w:val="sr-Cyrl-CS"/>
        </w:rPr>
      </w:pPr>
    </w:p>
    <w:p w:rsidR="00042E38" w:rsidRDefault="00042E38" w:rsidP="00042E38">
      <w:pPr>
        <w:jc w:val="both"/>
        <w:rPr>
          <w:rFonts w:ascii="Arial" w:hAnsi="Arial" w:cs="Arial"/>
          <w:b/>
          <w:bCs/>
          <w:i/>
          <w:iCs/>
          <w:sz w:val="20"/>
          <w:szCs w:val="20"/>
          <w:lang w:val="sr-Cyrl-CS"/>
        </w:rPr>
      </w:pPr>
    </w:p>
    <w:p w:rsidR="00042E38" w:rsidRDefault="00042E38" w:rsidP="00042E38">
      <w:pPr>
        <w:jc w:val="both"/>
        <w:rPr>
          <w:rFonts w:ascii="Arial" w:hAnsi="Arial" w:cs="Arial"/>
          <w:b/>
          <w:bCs/>
          <w:i/>
          <w:iCs/>
          <w:sz w:val="20"/>
          <w:szCs w:val="20"/>
          <w:lang w:val="sr-Cyrl-CS"/>
        </w:rPr>
      </w:pPr>
    </w:p>
    <w:p w:rsidR="00042E38" w:rsidRDefault="00042E38" w:rsidP="00042E38">
      <w:pPr>
        <w:jc w:val="both"/>
        <w:rPr>
          <w:rFonts w:ascii="Arial" w:hAnsi="Arial" w:cs="Arial"/>
          <w:b/>
          <w:bCs/>
          <w:i/>
          <w:iCs/>
          <w:sz w:val="20"/>
          <w:szCs w:val="20"/>
          <w:lang w:val="sr-Cyrl-CS"/>
        </w:rPr>
      </w:pPr>
    </w:p>
    <w:p w:rsidR="00042E38" w:rsidRDefault="00042E38" w:rsidP="00042E38">
      <w:pPr>
        <w:jc w:val="both"/>
        <w:rPr>
          <w:rFonts w:ascii="Arial" w:hAnsi="Arial" w:cs="Arial"/>
          <w:b/>
          <w:bCs/>
          <w:i/>
          <w:iCs/>
          <w:sz w:val="20"/>
          <w:szCs w:val="20"/>
          <w:lang w:val="sr-Cyrl-CS"/>
        </w:rPr>
      </w:pPr>
    </w:p>
    <w:p w:rsidR="00042E38" w:rsidRDefault="00042E38" w:rsidP="00042E38">
      <w:pPr>
        <w:jc w:val="both"/>
        <w:rPr>
          <w:rFonts w:ascii="Arial" w:hAnsi="Arial" w:cs="Arial"/>
          <w:b/>
          <w:bCs/>
          <w:i/>
          <w:iCs/>
          <w:sz w:val="20"/>
          <w:szCs w:val="20"/>
          <w:lang w:val="sr-Cyrl-CS"/>
        </w:rPr>
      </w:pPr>
    </w:p>
    <w:p w:rsidR="00042E38" w:rsidRPr="00975FCB" w:rsidRDefault="00042E38" w:rsidP="00042E38">
      <w:pPr>
        <w:jc w:val="both"/>
        <w:rPr>
          <w:rFonts w:ascii="Arial" w:hAnsi="Arial" w:cs="Arial"/>
          <w:b/>
          <w:bCs/>
          <w:i/>
          <w:iCs/>
          <w:sz w:val="20"/>
          <w:szCs w:val="20"/>
          <w:lang w:val="sr-Cyrl-CS"/>
        </w:rPr>
      </w:pPr>
    </w:p>
    <w:p w:rsidR="00042E38" w:rsidRDefault="00042E38" w:rsidP="00042E38">
      <w:pPr>
        <w:jc w:val="both"/>
        <w:rPr>
          <w:rFonts w:ascii="Arial" w:hAnsi="Arial" w:cs="Arial"/>
          <w:b/>
          <w:bCs/>
          <w:i/>
          <w:iCs/>
          <w:sz w:val="20"/>
          <w:szCs w:val="20"/>
        </w:rPr>
      </w:pPr>
    </w:p>
    <w:p w:rsidR="00042E38" w:rsidRPr="00A920DE" w:rsidRDefault="00042E38" w:rsidP="00042E38">
      <w:pPr>
        <w:jc w:val="both"/>
        <w:rPr>
          <w:rFonts w:ascii="Arial" w:hAnsi="Arial" w:cs="Arial"/>
          <w:bCs/>
          <w:i/>
          <w:iCs/>
          <w:lang w:val="en-GB"/>
        </w:rPr>
      </w:pPr>
      <w:r>
        <w:rPr>
          <w:rFonts w:ascii="Arial" w:hAnsi="Arial" w:cs="Arial"/>
          <w:bCs/>
          <w:i/>
          <w:iCs/>
          <w:lang w:val="sr-Cyrl-CS"/>
        </w:rPr>
        <w:t>15</w:t>
      </w:r>
      <w:r w:rsidRPr="00975FCB">
        <w:rPr>
          <w:rFonts w:ascii="Arial" w:hAnsi="Arial" w:cs="Arial"/>
          <w:bCs/>
          <w:i/>
          <w:iCs/>
          <w:lang w:val="sr-Cyrl-CS"/>
        </w:rPr>
        <w:t>/</w:t>
      </w:r>
      <w:r>
        <w:rPr>
          <w:rFonts w:ascii="Arial" w:hAnsi="Arial" w:cs="Arial"/>
          <w:bCs/>
          <w:i/>
          <w:iCs/>
          <w:lang w:val="sr-Cyrl-CS"/>
        </w:rPr>
        <w:t>2</w:t>
      </w:r>
      <w:r>
        <w:rPr>
          <w:rFonts w:ascii="Arial" w:hAnsi="Arial" w:cs="Arial"/>
          <w:bCs/>
          <w:i/>
          <w:iCs/>
          <w:lang w:val="en-GB"/>
        </w:rPr>
        <w:t>5</w:t>
      </w:r>
    </w:p>
    <w:p w:rsidR="00042E38" w:rsidRDefault="00042E38" w:rsidP="00042E38">
      <w:pPr>
        <w:jc w:val="both"/>
        <w:rPr>
          <w:rFonts w:ascii="Arial" w:hAnsi="Arial" w:cs="Arial"/>
          <w:b/>
          <w:bCs/>
          <w:i/>
          <w:iCs/>
          <w:sz w:val="20"/>
          <w:szCs w:val="20"/>
        </w:rPr>
      </w:pPr>
    </w:p>
    <w:p w:rsidR="00042E38" w:rsidRDefault="00042E38" w:rsidP="00042E38">
      <w:pPr>
        <w:jc w:val="both"/>
        <w:rPr>
          <w:rFonts w:ascii="Arial" w:eastAsia="TimesNewRomanPSMT" w:hAnsi="Arial" w:cs="Arial"/>
          <w:b/>
          <w:bCs/>
          <w:lang w:val="sr-Cyrl-CS"/>
        </w:rPr>
      </w:pPr>
      <w:r>
        <w:rPr>
          <w:rFonts w:ascii="Arial" w:eastAsia="TimesNewRomanPSMT" w:hAnsi="Arial" w:cs="Arial"/>
          <w:b/>
          <w:bCs/>
        </w:rPr>
        <w:lastRenderedPageBreak/>
        <w:t>2.</w:t>
      </w:r>
      <w:r>
        <w:rPr>
          <w:rFonts w:ascii="Arial" w:eastAsia="TimesNewRomanPSMT" w:hAnsi="Arial" w:cs="Arial"/>
          <w:b/>
          <w:bCs/>
          <w:lang w:val="sr-Cyrl-CS"/>
        </w:rPr>
        <w:t xml:space="preserve"> </w:t>
      </w:r>
      <w:r>
        <w:rPr>
          <w:rFonts w:ascii="Arial" w:eastAsia="TimesNewRomanPSMT" w:hAnsi="Arial" w:cs="Arial"/>
          <w:b/>
          <w:bCs/>
        </w:rPr>
        <w:t>ОПИС ПРЕДМЕТА НАБАВКЕ</w:t>
      </w:r>
      <w:r>
        <w:rPr>
          <w:rFonts w:ascii="Arial" w:eastAsia="TimesNewRomanPSMT" w:hAnsi="Arial" w:cs="Arial"/>
          <w:b/>
          <w:bCs/>
          <w:lang w:val="sr-Cyrl-CS"/>
        </w:rPr>
        <w:t xml:space="preserve">- набавка </w:t>
      </w:r>
      <w:proofErr w:type="gramStart"/>
      <w:r>
        <w:rPr>
          <w:rFonts w:ascii="Arial" w:eastAsia="TimesNewRomanPSMT" w:hAnsi="Arial" w:cs="Arial"/>
          <w:b/>
          <w:bCs/>
          <w:lang w:val="sr-Cyrl-CS"/>
        </w:rPr>
        <w:t>огрева  -</w:t>
      </w:r>
      <w:proofErr w:type="gramEnd"/>
      <w:r>
        <w:rPr>
          <w:rFonts w:ascii="Arial" w:eastAsia="TimesNewRomanPSMT" w:hAnsi="Arial" w:cs="Arial"/>
          <w:b/>
          <w:bCs/>
          <w:lang w:val="sr-Cyrl-CS"/>
        </w:rPr>
        <w:t xml:space="preserve"> мрки угаљ:</w:t>
      </w:r>
    </w:p>
    <w:p w:rsidR="00042E38" w:rsidRDefault="00042E38" w:rsidP="00042E38">
      <w:pPr>
        <w:jc w:val="both"/>
        <w:rPr>
          <w:rFonts w:ascii="Arial" w:eastAsia="TimesNewRomanPSMT" w:hAnsi="Arial" w:cs="Arial"/>
          <w:b/>
          <w:bCs/>
          <w:lang w:val="sr-Cyrl-CS"/>
        </w:rPr>
      </w:pPr>
    </w:p>
    <w:p w:rsidR="00042E38" w:rsidRDefault="00042E38" w:rsidP="00042E38">
      <w:pPr>
        <w:jc w:val="both"/>
        <w:rPr>
          <w:rFonts w:ascii="Arial" w:eastAsia="TimesNewRomanPSMT" w:hAnsi="Arial" w:cs="Arial"/>
          <w:b/>
          <w:bCs/>
          <w:lang w:val="sr-Cyrl-CS"/>
        </w:rPr>
      </w:pPr>
      <w:r>
        <w:rPr>
          <w:rFonts w:ascii="Arial" w:eastAsia="TimesNewRomanPSMT" w:hAnsi="Arial" w:cs="Arial"/>
          <w:b/>
          <w:bCs/>
          <w:lang w:val="sr-Latn-RS"/>
        </w:rPr>
        <w:tab/>
      </w:r>
      <w:r>
        <w:rPr>
          <w:rFonts w:ascii="Arial" w:eastAsia="TimesNewRomanPSMT" w:hAnsi="Arial" w:cs="Arial"/>
          <w:b/>
          <w:bCs/>
          <w:lang w:val="sr-Latn-RS"/>
        </w:rPr>
        <w:tab/>
      </w:r>
    </w:p>
    <w:p w:rsidR="00042E38" w:rsidRPr="00866B97" w:rsidRDefault="00042E38" w:rsidP="00042E38">
      <w:pPr>
        <w:jc w:val="both"/>
        <w:rPr>
          <w:rFonts w:ascii="Arial" w:eastAsia="TimesNewRomanPSMT" w:hAnsi="Arial" w:cs="Arial"/>
          <w:b/>
          <w:bCs/>
          <w:lang w:val="sr-Cyrl-CS"/>
        </w:rPr>
      </w:pPr>
      <w:r>
        <w:rPr>
          <w:rFonts w:ascii="Arial" w:eastAsia="TimesNewRomanPSMT" w:hAnsi="Arial" w:cs="Arial"/>
          <w:b/>
          <w:bCs/>
          <w:lang w:val="sr-Cyrl-CS"/>
        </w:rPr>
        <w:t>3. СТРУКТУРА ЦЕНЕ:</w:t>
      </w:r>
    </w:p>
    <w:p w:rsidR="00042E38" w:rsidRDefault="00042E38" w:rsidP="00042E38">
      <w:pPr>
        <w:ind w:left="1495"/>
        <w:jc w:val="both"/>
        <w:rPr>
          <w:rFonts w:ascii="Arial" w:eastAsia="TimesNewRomanPSMT" w:hAnsi="Arial" w:cs="Arial"/>
          <w:b/>
          <w:bCs/>
          <w:lang w:val="sr-Cyrl-CS"/>
        </w:rPr>
      </w:pPr>
    </w:p>
    <w:p w:rsidR="00042E38" w:rsidRDefault="00042E38" w:rsidP="00042E38">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042E38" w:rsidRPr="00BC4904" w:rsidTr="00DE3AFB">
        <w:tc>
          <w:tcPr>
            <w:tcW w:w="5250" w:type="dxa"/>
            <w:tcBorders>
              <w:top w:val="single" w:sz="4" w:space="0" w:color="000000"/>
              <w:left w:val="single" w:sz="4" w:space="0" w:color="000000"/>
              <w:bottom w:val="single" w:sz="4" w:space="0" w:color="000000"/>
            </w:tcBorders>
          </w:tcPr>
          <w:p w:rsidR="00042E38" w:rsidRPr="00BC4904" w:rsidRDefault="00042E38" w:rsidP="00DE3AFB">
            <w:pPr>
              <w:snapToGrid w:val="0"/>
              <w:jc w:val="both"/>
              <w:rPr>
                <w:rFonts w:ascii="Arial" w:eastAsia="TimesNewRomanPSMT" w:hAnsi="Arial" w:cs="Arial"/>
                <w:bCs/>
                <w:lang w:val="ru-RU"/>
              </w:rPr>
            </w:pPr>
          </w:p>
          <w:p w:rsidR="00042E38" w:rsidRPr="001E6B24" w:rsidRDefault="00042E38" w:rsidP="00DE3AFB">
            <w:pPr>
              <w:jc w:val="both"/>
              <w:rPr>
                <w:rFonts w:ascii="Arial" w:eastAsia="TimesNewRomanPSMT" w:hAnsi="Arial" w:cs="Arial"/>
                <w:bCs/>
                <w:color w:val="FF0000"/>
                <w:lang w:val="sr-Latn-RS"/>
              </w:rPr>
            </w:pPr>
            <w:r w:rsidRPr="00BC4904">
              <w:rPr>
                <w:rFonts w:ascii="Arial" w:eastAsia="TimesNewRomanPSMT" w:hAnsi="Arial" w:cs="Arial"/>
                <w:bCs/>
                <w:lang w:val="ru-RU"/>
              </w:rPr>
              <w:t xml:space="preserve">Укупна цена без ПДВ-а </w:t>
            </w:r>
            <w:r>
              <w:rPr>
                <w:rFonts w:ascii="Arial" w:eastAsia="TimesNewRomanPSMT" w:hAnsi="Arial" w:cs="Arial"/>
                <w:bCs/>
                <w:lang w:val="sr-Latn-RS"/>
              </w:rPr>
              <w:t xml:space="preserve">(по </w:t>
            </w:r>
            <w:r>
              <w:rPr>
                <w:rFonts w:ascii="Arial" w:eastAsia="TimesNewRomanPSMT" w:hAnsi="Arial" w:cs="Arial"/>
                <w:bCs/>
                <w:lang w:val="sr-Cyrl-CS"/>
              </w:rPr>
              <w:t>тони</w:t>
            </w:r>
            <w:r>
              <w:rPr>
                <w:rFonts w:ascii="Arial" w:eastAsia="TimesNewRomanPSMT" w:hAnsi="Arial" w:cs="Arial"/>
                <w:bCs/>
                <w:lang w:val="sr-Latn-RS"/>
              </w:rPr>
              <w:t>)</w:t>
            </w:r>
          </w:p>
          <w:p w:rsidR="00042E38" w:rsidRPr="00BC4904" w:rsidRDefault="00042E38" w:rsidP="00DE3AF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042E38" w:rsidRPr="00BC4904" w:rsidRDefault="00042E38" w:rsidP="00DE3AFB">
            <w:pPr>
              <w:snapToGrid w:val="0"/>
              <w:jc w:val="both"/>
              <w:rPr>
                <w:rFonts w:ascii="Arial" w:eastAsia="TimesNewRomanPSMT" w:hAnsi="Arial" w:cs="Arial"/>
                <w:bCs/>
                <w:color w:val="FF0000"/>
                <w:lang w:val="ru-RU"/>
              </w:rPr>
            </w:pPr>
          </w:p>
          <w:p w:rsidR="00042E38" w:rsidRPr="00BC4904" w:rsidRDefault="00042E38" w:rsidP="00DE3AFB">
            <w:pPr>
              <w:jc w:val="both"/>
              <w:rPr>
                <w:rFonts w:ascii="Arial" w:eastAsia="TimesNewRomanPSMT" w:hAnsi="Arial" w:cs="Arial"/>
                <w:bCs/>
                <w:color w:val="FF0000"/>
                <w:lang w:val="ru-RU"/>
              </w:rPr>
            </w:pPr>
          </w:p>
        </w:tc>
      </w:tr>
      <w:tr w:rsidR="00042E38" w:rsidRPr="00BC4904" w:rsidTr="00DE3AFB">
        <w:tc>
          <w:tcPr>
            <w:tcW w:w="5250" w:type="dxa"/>
            <w:tcBorders>
              <w:top w:val="single" w:sz="4" w:space="0" w:color="000000"/>
              <w:left w:val="single" w:sz="4" w:space="0" w:color="000000"/>
              <w:bottom w:val="single" w:sz="4" w:space="0" w:color="000000"/>
            </w:tcBorders>
          </w:tcPr>
          <w:p w:rsidR="00042E38" w:rsidRPr="00BC4904" w:rsidRDefault="00042E38" w:rsidP="00DE3AFB">
            <w:pPr>
              <w:snapToGrid w:val="0"/>
              <w:jc w:val="both"/>
              <w:rPr>
                <w:rFonts w:ascii="Arial" w:eastAsia="TimesNewRomanPSMT" w:hAnsi="Arial" w:cs="Arial"/>
                <w:bCs/>
                <w:lang w:val="ru-RU"/>
              </w:rPr>
            </w:pPr>
          </w:p>
          <w:p w:rsidR="00042E38" w:rsidRPr="001E6B24" w:rsidRDefault="00042E38" w:rsidP="00DE3AFB">
            <w:pPr>
              <w:jc w:val="both"/>
              <w:rPr>
                <w:rFonts w:ascii="Arial" w:eastAsia="TimesNewRomanPSMT" w:hAnsi="Arial" w:cs="Arial"/>
                <w:bCs/>
                <w:lang w:val="sr-Latn-RS"/>
              </w:rPr>
            </w:pPr>
            <w:r w:rsidRPr="00BC4904">
              <w:rPr>
                <w:rFonts w:ascii="Arial" w:eastAsia="TimesNewRomanPSMT" w:hAnsi="Arial" w:cs="Arial"/>
                <w:bCs/>
                <w:lang w:val="ru-RU"/>
              </w:rPr>
              <w:t>Укупна цена са ПДВ-ом</w:t>
            </w:r>
            <w:r>
              <w:rPr>
                <w:rFonts w:ascii="Arial" w:eastAsia="TimesNewRomanPSMT" w:hAnsi="Arial" w:cs="Arial"/>
                <w:bCs/>
                <w:lang w:val="sr-Latn-RS"/>
              </w:rPr>
              <w:t xml:space="preserve"> (по </w:t>
            </w:r>
            <w:r>
              <w:rPr>
                <w:rFonts w:ascii="Arial" w:eastAsia="TimesNewRomanPSMT" w:hAnsi="Arial" w:cs="Arial"/>
                <w:bCs/>
                <w:lang w:val="sr-Cyrl-CS"/>
              </w:rPr>
              <w:t>тони</w:t>
            </w:r>
            <w:r>
              <w:rPr>
                <w:rFonts w:ascii="Arial" w:eastAsia="TimesNewRomanPSMT" w:hAnsi="Arial" w:cs="Arial"/>
                <w:bCs/>
                <w:lang w:val="sr-Latn-RS"/>
              </w:rPr>
              <w:t>)</w:t>
            </w:r>
          </w:p>
          <w:p w:rsidR="00042E38" w:rsidRPr="00BC4904" w:rsidRDefault="00042E38" w:rsidP="00DE3AF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042E38" w:rsidRPr="00BC4904" w:rsidRDefault="00042E38" w:rsidP="00DE3AFB">
            <w:pPr>
              <w:snapToGrid w:val="0"/>
              <w:jc w:val="both"/>
              <w:rPr>
                <w:rFonts w:ascii="Arial" w:eastAsia="TimesNewRomanPSMT" w:hAnsi="Arial" w:cs="Arial"/>
                <w:bCs/>
                <w:color w:val="FF0000"/>
                <w:lang w:val="ru-RU"/>
              </w:rPr>
            </w:pPr>
          </w:p>
        </w:tc>
      </w:tr>
    </w:tbl>
    <w:p w:rsidR="00042E38" w:rsidRDefault="00042E38" w:rsidP="00042E38">
      <w:pPr>
        <w:jc w:val="both"/>
        <w:rPr>
          <w:rFonts w:ascii="Arial" w:hAnsi="Arial" w:cs="Arial"/>
          <w:i/>
          <w:iCs/>
          <w:lang w:val="sr-Cyrl-CS"/>
        </w:rPr>
      </w:pPr>
    </w:p>
    <w:p w:rsidR="00042E38" w:rsidRDefault="00042E38" w:rsidP="00042E38">
      <w:pPr>
        <w:jc w:val="both"/>
        <w:rPr>
          <w:rFonts w:ascii="Arial" w:hAnsi="Arial" w:cs="Arial"/>
          <w:i/>
          <w:iCs/>
          <w:lang w:val="sr-Cyrl-CS"/>
        </w:rPr>
      </w:pPr>
    </w:p>
    <w:p w:rsidR="00042E38" w:rsidRDefault="00042E38" w:rsidP="00042E38">
      <w:pPr>
        <w:jc w:val="both"/>
        <w:rPr>
          <w:rFonts w:eastAsia="TimesNewRomanPSMT"/>
          <w:bCs/>
        </w:rPr>
      </w:pPr>
      <w:r>
        <w:rPr>
          <w:rFonts w:ascii="Arial" w:hAnsi="Arial" w:cs="Arial"/>
          <w:i/>
          <w:iCs/>
          <w:lang w:val="sr-Cyrl-CS"/>
        </w:rPr>
        <w:t xml:space="preserve">         </w:t>
      </w: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w:t>
      </w:r>
      <w:r>
        <w:rPr>
          <w:rFonts w:ascii="Arial" w:hAnsi="Arial" w:cs="Arial"/>
          <w:i/>
          <w:iCs/>
          <w:lang w:val="sr-Cyrl-RS"/>
        </w:rPr>
        <w:t>ача.</w:t>
      </w:r>
      <w:proofErr w:type="gramEnd"/>
      <w:r>
        <w:rPr>
          <w:rFonts w:eastAsia="TimesNewRomanPSMT"/>
          <w:bCs/>
        </w:rPr>
        <w:t xml:space="preserve"> </w:t>
      </w:r>
    </w:p>
    <w:p w:rsidR="00042E38" w:rsidRDefault="00042E38" w:rsidP="00042E38">
      <w:pPr>
        <w:ind w:left="720" w:firstLine="720"/>
        <w:jc w:val="both"/>
        <w:rPr>
          <w:rFonts w:eastAsia="TimesNewRomanPSMT"/>
          <w:bCs/>
          <w:lang w:val="sr-Cyrl-CS"/>
        </w:rPr>
      </w:pPr>
    </w:p>
    <w:p w:rsidR="00042E38" w:rsidRDefault="00042E38" w:rsidP="00042E38">
      <w:pPr>
        <w:ind w:left="720" w:firstLine="720"/>
        <w:jc w:val="both"/>
        <w:rPr>
          <w:rFonts w:eastAsia="TimesNewRomanPSMT"/>
          <w:bCs/>
          <w:lang w:val="sr-Cyrl-CS"/>
        </w:rPr>
      </w:pPr>
    </w:p>
    <w:p w:rsidR="00042E38" w:rsidRDefault="00042E38" w:rsidP="00042E38">
      <w:pPr>
        <w:ind w:left="720" w:firstLine="720"/>
        <w:jc w:val="both"/>
        <w:rPr>
          <w:rFonts w:eastAsia="TimesNewRomanPSMT"/>
          <w:bCs/>
          <w:lang w:val="sr-Cyrl-CS"/>
        </w:rPr>
      </w:pPr>
    </w:p>
    <w:p w:rsidR="00042E38" w:rsidRDefault="00042E38" w:rsidP="00042E38">
      <w:pPr>
        <w:ind w:left="720" w:firstLine="720"/>
        <w:jc w:val="both"/>
        <w:rPr>
          <w:rFonts w:eastAsia="TimesNewRomanPSMT"/>
          <w:bCs/>
          <w:lang w:val="sr-Cyrl-CS"/>
        </w:rPr>
      </w:pPr>
    </w:p>
    <w:p w:rsidR="00042E38" w:rsidRDefault="00042E38" w:rsidP="00042E3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2E38" w:rsidRDefault="00042E38" w:rsidP="00042E38">
      <w:pPr>
        <w:ind w:left="2880" w:firstLine="720"/>
        <w:jc w:val="both"/>
        <w:rPr>
          <w:rFonts w:eastAsia="TimesNewRomanPS-BoldMT"/>
          <w:b/>
          <w:bCs/>
          <w:i/>
          <w:iCs/>
          <w:color w:val="002060"/>
        </w:rPr>
      </w:pPr>
      <w:r>
        <w:rPr>
          <w:rFonts w:eastAsia="TimesNewRomanPSMT"/>
          <w:bCs/>
        </w:rPr>
        <w:t xml:space="preserve">    М. П. </w:t>
      </w:r>
    </w:p>
    <w:p w:rsidR="00042E38" w:rsidRDefault="00042E38" w:rsidP="00042E3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2E38" w:rsidRDefault="00042E38" w:rsidP="00042E38">
      <w:pPr>
        <w:jc w:val="both"/>
        <w:rPr>
          <w:rFonts w:eastAsia="TimesNewRomanPS-BoldMT"/>
          <w:b/>
          <w:bCs/>
          <w:i/>
          <w:iCs/>
          <w:color w:val="002060"/>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Pr="00A920DE" w:rsidRDefault="00042E38" w:rsidP="00042E38">
      <w:pPr>
        <w:jc w:val="both"/>
        <w:rPr>
          <w:rFonts w:ascii="Arial" w:eastAsia="TimesNewRomanPS-BoldMT" w:hAnsi="Arial" w:cs="Arial"/>
          <w:bCs/>
          <w:i/>
          <w:iCs/>
          <w:color w:val="002060"/>
          <w:lang w:val="en-GB"/>
        </w:rPr>
      </w:pPr>
      <w:r>
        <w:rPr>
          <w:rFonts w:ascii="Arial" w:eastAsia="TimesNewRomanPS-BoldMT" w:hAnsi="Arial" w:cs="Arial"/>
          <w:bCs/>
          <w:i/>
          <w:iCs/>
          <w:color w:val="002060"/>
          <w:lang w:val="sr-Cyrl-CS"/>
        </w:rPr>
        <w:t>16</w:t>
      </w:r>
      <w:r w:rsidRPr="00975FCB">
        <w:rPr>
          <w:rFonts w:ascii="Arial" w:eastAsia="TimesNewRomanPS-BoldMT" w:hAnsi="Arial" w:cs="Arial"/>
          <w:bCs/>
          <w:i/>
          <w:iCs/>
          <w:color w:val="002060"/>
          <w:lang w:val="sr-Cyrl-CS"/>
        </w:rPr>
        <w:t>/</w:t>
      </w:r>
      <w:r>
        <w:rPr>
          <w:rFonts w:ascii="Arial" w:eastAsia="TimesNewRomanPS-BoldMT" w:hAnsi="Arial" w:cs="Arial"/>
          <w:bCs/>
          <w:i/>
          <w:iCs/>
          <w:color w:val="002060"/>
          <w:lang w:val="sr-Cyrl-CS"/>
        </w:rPr>
        <w:t>2</w:t>
      </w:r>
      <w:r>
        <w:rPr>
          <w:rFonts w:ascii="Arial" w:eastAsia="TimesNewRomanPS-BoldMT" w:hAnsi="Arial" w:cs="Arial"/>
          <w:bCs/>
          <w:i/>
          <w:iCs/>
          <w:color w:val="002060"/>
          <w:lang w:val="en-GB"/>
        </w:rPr>
        <w:t>5</w:t>
      </w:r>
    </w:p>
    <w:p w:rsidR="00042E38" w:rsidRDefault="00042E38" w:rsidP="00042E38">
      <w:pPr>
        <w:jc w:val="both"/>
        <w:rPr>
          <w:rFonts w:eastAsia="TimesNewRomanPS-BoldMT"/>
          <w:b/>
          <w:bCs/>
          <w:i/>
          <w:iCs/>
          <w:color w:val="002060"/>
          <w:lang w:val="sr-Cyrl-CS"/>
        </w:rPr>
      </w:pPr>
    </w:p>
    <w:p w:rsidR="00042E38" w:rsidRPr="00483975" w:rsidRDefault="00042E38" w:rsidP="00042E38">
      <w:pPr>
        <w:shd w:val="clear" w:color="auto" w:fill="C6D9F1"/>
        <w:jc w:val="center"/>
        <w:rPr>
          <w:rFonts w:ascii="Arial" w:hAnsi="Arial" w:cs="Arial"/>
          <w:b/>
          <w:bCs/>
          <w:i/>
          <w:iCs/>
        </w:rPr>
      </w:pPr>
      <w:r w:rsidRPr="00483975">
        <w:rPr>
          <w:rFonts w:ascii="Arial" w:hAnsi="Arial" w:cs="Arial"/>
          <w:b/>
          <w:bCs/>
          <w:i/>
          <w:iCs/>
          <w:lang w:val="sr-Latn-RS"/>
        </w:rPr>
        <w:lastRenderedPageBreak/>
        <w:t>VII</w:t>
      </w:r>
      <w:r w:rsidRPr="00483975">
        <w:rPr>
          <w:rFonts w:ascii="Arial" w:hAnsi="Arial" w:cs="Arial"/>
          <w:b/>
          <w:bCs/>
          <w:i/>
          <w:iCs/>
        </w:rPr>
        <w:t xml:space="preserve"> МОДЕЛ УГОВОРА</w:t>
      </w:r>
    </w:p>
    <w:p w:rsidR="00042E38" w:rsidRDefault="00042E38" w:rsidP="00042E38">
      <w:pPr>
        <w:shd w:val="clear" w:color="auto" w:fill="C6D9F1"/>
        <w:jc w:val="center"/>
        <w:rPr>
          <w:rFonts w:ascii="Arial" w:hAnsi="Arial" w:cs="Arial"/>
          <w:b/>
          <w:bCs/>
          <w:i/>
          <w:iCs/>
          <w:sz w:val="28"/>
          <w:szCs w:val="28"/>
        </w:rPr>
      </w:pPr>
    </w:p>
    <w:p w:rsidR="00042E38" w:rsidRDefault="00042E38" w:rsidP="00042E38">
      <w:pPr>
        <w:rPr>
          <w:rFonts w:ascii="Arial" w:hAnsi="Arial" w:cs="Arial"/>
          <w:lang w:val="ru-RU"/>
        </w:rPr>
      </w:pPr>
    </w:p>
    <w:p w:rsidR="00042E38" w:rsidRPr="00DD3268" w:rsidRDefault="00042E38" w:rsidP="00042E38">
      <w:pPr>
        <w:ind w:firstLine="360"/>
        <w:rPr>
          <w:rFonts w:ascii="Arial" w:hAnsi="Arial" w:cs="Arial"/>
          <w:lang w:val="ru-RU"/>
        </w:rPr>
      </w:pPr>
      <w:r w:rsidRPr="00DD3268">
        <w:rPr>
          <w:rFonts w:ascii="Arial" w:hAnsi="Arial" w:cs="Arial"/>
          <w:lang w:val="ru-RU"/>
        </w:rPr>
        <w:t xml:space="preserve">Закључен дана </w:t>
      </w:r>
      <w:r w:rsidRPr="00DD3268">
        <w:rPr>
          <w:rFonts w:ascii="Arial" w:hAnsi="Arial" w:cs="Arial"/>
          <w:b/>
          <w:lang w:val="ru-RU"/>
        </w:rPr>
        <w:t>____________</w:t>
      </w:r>
      <w:r w:rsidRPr="00DD3268">
        <w:rPr>
          <w:rFonts w:ascii="Arial" w:hAnsi="Arial" w:cs="Arial"/>
          <w:b/>
          <w:lang w:val="sr-Cyrl-CS"/>
        </w:rPr>
        <w:t>.</w:t>
      </w:r>
      <w:r w:rsidRPr="00DD3268">
        <w:rPr>
          <w:rFonts w:ascii="Arial" w:hAnsi="Arial" w:cs="Arial"/>
          <w:lang w:val="ru-RU"/>
        </w:rPr>
        <w:t xml:space="preserve"> године у Параћину између:</w:t>
      </w:r>
    </w:p>
    <w:p w:rsidR="00042E38" w:rsidRPr="00DD3268" w:rsidRDefault="00042E38" w:rsidP="00042E38">
      <w:pPr>
        <w:rPr>
          <w:rFonts w:ascii="Arial" w:hAnsi="Arial" w:cs="Arial"/>
          <w:lang w:val="ru-RU"/>
        </w:rPr>
      </w:pPr>
    </w:p>
    <w:p w:rsidR="00042E38" w:rsidRPr="00DD3268" w:rsidRDefault="00042E38" w:rsidP="00042E38">
      <w:pPr>
        <w:numPr>
          <w:ilvl w:val="0"/>
          <w:numId w:val="15"/>
        </w:numPr>
        <w:suppressAutoHyphens w:val="0"/>
        <w:spacing w:line="240" w:lineRule="auto"/>
        <w:jc w:val="both"/>
        <w:rPr>
          <w:rFonts w:ascii="Arial" w:hAnsi="Arial" w:cs="Arial"/>
          <w:b/>
          <w:lang w:val="ru-RU"/>
        </w:rPr>
      </w:pPr>
      <w:r>
        <w:rPr>
          <w:rFonts w:ascii="Arial" w:hAnsi="Arial" w:cs="Arial"/>
          <w:b/>
          <w:lang w:val="ru-RU"/>
        </w:rPr>
        <w:t xml:space="preserve">ОШ </w:t>
      </w:r>
      <w:r w:rsidRPr="00DD3268">
        <w:rPr>
          <w:rFonts w:ascii="Arial" w:hAnsi="Arial" w:cs="Arial"/>
          <w:b/>
          <w:lang w:val="ru-RU"/>
        </w:rPr>
        <w:t xml:space="preserve">Стеван Јаковљевић” из Параћина, </w:t>
      </w:r>
      <w:r>
        <w:rPr>
          <w:rFonts w:ascii="Arial" w:hAnsi="Arial" w:cs="Arial"/>
          <w:b/>
          <w:lang w:val="ru-RU"/>
        </w:rPr>
        <w:t xml:space="preserve">Војводе Бојовића бр. 13, </w:t>
      </w:r>
      <w:r w:rsidRPr="00DD3268">
        <w:rPr>
          <w:rFonts w:ascii="Arial" w:hAnsi="Arial" w:cs="Arial"/>
          <w:b/>
          <w:lang w:val="ru-RU"/>
        </w:rPr>
        <w:t xml:space="preserve">коју заступа Снежана Танић, директор школе, као Наручиоца, и </w:t>
      </w:r>
    </w:p>
    <w:p w:rsidR="00042E38" w:rsidRPr="00DD3268" w:rsidRDefault="00042E38" w:rsidP="00042E38">
      <w:pPr>
        <w:ind w:left="360"/>
        <w:jc w:val="both"/>
        <w:rPr>
          <w:rFonts w:ascii="Arial" w:hAnsi="Arial" w:cs="Arial"/>
          <w:b/>
          <w:lang w:val="ru-RU"/>
        </w:rPr>
      </w:pPr>
    </w:p>
    <w:p w:rsidR="00042E38" w:rsidRPr="00EC70EA" w:rsidRDefault="00042E38" w:rsidP="00042E38">
      <w:pPr>
        <w:numPr>
          <w:ilvl w:val="0"/>
          <w:numId w:val="15"/>
        </w:numPr>
        <w:suppressAutoHyphens w:val="0"/>
        <w:spacing w:line="240" w:lineRule="auto"/>
        <w:jc w:val="both"/>
        <w:rPr>
          <w:rFonts w:ascii="Arial" w:hAnsi="Arial" w:cs="Arial"/>
          <w:b/>
          <w:lang w:val="ru-RU"/>
        </w:rPr>
      </w:pPr>
      <w:r w:rsidRPr="00DD3268">
        <w:rPr>
          <w:rFonts w:ascii="Arial" w:hAnsi="Arial" w:cs="Arial"/>
          <w:b/>
          <w:lang w:val="sr-Cyrl-CS"/>
        </w:rPr>
        <w:t>„___________________________</w:t>
      </w:r>
      <w:r>
        <w:rPr>
          <w:rFonts w:ascii="Arial" w:hAnsi="Arial" w:cs="Arial"/>
          <w:b/>
          <w:lang w:val="sr-Cyrl-CS"/>
        </w:rPr>
        <w:t>_________</w:t>
      </w:r>
      <w:r w:rsidRPr="00DD3268">
        <w:rPr>
          <w:rFonts w:ascii="Arial" w:hAnsi="Arial" w:cs="Arial"/>
          <w:b/>
          <w:lang w:val="sr-Cyrl-CS"/>
        </w:rPr>
        <w:t>“ из ____________________, ул. _______________________бр. _______</w:t>
      </w:r>
      <w:r w:rsidRPr="00DD3268">
        <w:rPr>
          <w:rFonts w:ascii="Arial" w:hAnsi="Arial" w:cs="Arial"/>
          <w:b/>
          <w:lang w:val="ru-RU"/>
        </w:rPr>
        <w:t xml:space="preserve">, које заступа </w:t>
      </w:r>
      <w:r>
        <w:rPr>
          <w:rFonts w:ascii="Arial" w:hAnsi="Arial" w:cs="Arial"/>
          <w:b/>
          <w:lang w:val="ru-RU"/>
        </w:rPr>
        <w:t>_____________________________</w:t>
      </w:r>
      <w:r w:rsidRPr="00DD3268">
        <w:rPr>
          <w:rFonts w:ascii="Arial" w:hAnsi="Arial" w:cs="Arial"/>
          <w:b/>
          <w:lang w:val="ru-RU"/>
        </w:rPr>
        <w:t>, као Испоручиоца</w:t>
      </w:r>
    </w:p>
    <w:p w:rsidR="00042E38" w:rsidRDefault="00042E38" w:rsidP="00042E38">
      <w:pPr>
        <w:rPr>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1.</w:t>
      </w:r>
    </w:p>
    <w:p w:rsidR="00042E38" w:rsidRDefault="00042E38" w:rsidP="00042E38">
      <w:pPr>
        <w:jc w:val="both"/>
        <w:rPr>
          <w:rFonts w:ascii="Arial" w:hAnsi="Arial" w:cs="Arial"/>
          <w:lang w:val="sr-Cyrl-CS"/>
        </w:rPr>
      </w:pPr>
      <w:r w:rsidRPr="00DD3268">
        <w:rPr>
          <w:rFonts w:ascii="Arial" w:hAnsi="Arial" w:cs="Arial"/>
          <w:lang w:val="ru-RU"/>
        </w:rPr>
        <w:t xml:space="preserve">         Предмет овог уговора је испорука </w:t>
      </w:r>
      <w:r w:rsidRPr="00DD3268">
        <w:rPr>
          <w:rFonts w:ascii="Arial" w:hAnsi="Arial" w:cs="Arial"/>
          <w:b/>
          <w:lang w:val="ru-RU"/>
        </w:rPr>
        <w:t>мрког угља</w:t>
      </w:r>
      <w:r w:rsidRPr="00DD3268">
        <w:rPr>
          <w:rFonts w:ascii="Arial" w:hAnsi="Arial" w:cs="Arial"/>
          <w:lang w:val="ru-RU"/>
        </w:rPr>
        <w:t xml:space="preserve"> кал. вредности 21,000 КЈ/кг, </w:t>
      </w:r>
      <w:r>
        <w:rPr>
          <w:rFonts w:ascii="Arial" w:hAnsi="Arial" w:cs="Arial"/>
          <w:lang w:val="ru-RU"/>
        </w:rPr>
        <w:t>орах</w:t>
      </w:r>
      <w:r w:rsidRPr="00DD3268">
        <w:rPr>
          <w:rFonts w:ascii="Arial" w:hAnsi="Arial" w:cs="Arial"/>
          <w:lang w:val="ru-RU"/>
        </w:rPr>
        <w:t>, са процентом влаге од 11 до 12% (у даљем тексту угаљ) за ОШ “Стеван</w:t>
      </w:r>
      <w:r>
        <w:rPr>
          <w:rFonts w:ascii="Arial" w:hAnsi="Arial" w:cs="Arial"/>
          <w:lang w:val="ru-RU"/>
        </w:rPr>
        <w:t xml:space="preserve"> Јаковљевић” из Параћина за 201</w:t>
      </w:r>
      <w:r>
        <w:rPr>
          <w:rFonts w:ascii="Arial" w:hAnsi="Arial" w:cs="Arial"/>
          <w:lang w:val="sr-Cyrl-CS"/>
        </w:rPr>
        <w:t>8</w:t>
      </w:r>
      <w:r w:rsidRPr="00DD3268">
        <w:rPr>
          <w:rFonts w:ascii="Arial" w:hAnsi="Arial" w:cs="Arial"/>
          <w:lang w:val="ru-RU"/>
        </w:rPr>
        <w:t xml:space="preserve">. годину сукцесивно по требовању Наручиоца по цени од </w:t>
      </w:r>
      <w:r>
        <w:rPr>
          <w:rFonts w:ascii="Arial" w:hAnsi="Arial" w:cs="Arial"/>
          <w:lang w:val="ru-RU"/>
        </w:rPr>
        <w:t>___________</w:t>
      </w:r>
      <w:r w:rsidRPr="00DD3268">
        <w:rPr>
          <w:rFonts w:ascii="Arial" w:hAnsi="Arial" w:cs="Arial"/>
          <w:lang w:val="ru-RU"/>
        </w:rPr>
        <w:t xml:space="preserve"> динара без ПДВ по тони, односно по цени од </w:t>
      </w:r>
      <w:r>
        <w:rPr>
          <w:rFonts w:ascii="Arial" w:hAnsi="Arial" w:cs="Arial"/>
          <w:b/>
          <w:lang w:val="ru-RU"/>
        </w:rPr>
        <w:t>____________</w:t>
      </w:r>
      <w:r w:rsidRPr="00DD3268">
        <w:rPr>
          <w:rFonts w:ascii="Arial" w:hAnsi="Arial" w:cs="Arial"/>
          <w:b/>
          <w:lang w:val="ru-RU"/>
        </w:rPr>
        <w:t xml:space="preserve"> </w:t>
      </w:r>
      <w:r w:rsidRPr="00DD3268">
        <w:rPr>
          <w:rFonts w:ascii="Arial" w:hAnsi="Arial" w:cs="Arial"/>
          <w:lang w:val="ru-RU"/>
        </w:rPr>
        <w:t>динара са ПДВ-ом по тони.</w:t>
      </w:r>
      <w:r w:rsidRPr="00DD3268">
        <w:rPr>
          <w:rFonts w:ascii="Arial" w:hAnsi="Arial" w:cs="Arial"/>
          <w:lang w:val="sr-Cyrl-CS"/>
        </w:rPr>
        <w:t xml:space="preserve"> </w:t>
      </w:r>
    </w:p>
    <w:p w:rsidR="00042E38" w:rsidRPr="00DD3268" w:rsidRDefault="00042E38" w:rsidP="00042E38">
      <w:pPr>
        <w:jc w:val="both"/>
        <w:rPr>
          <w:rFonts w:ascii="Arial" w:hAnsi="Arial" w:cs="Arial"/>
          <w:lang w:val="sr-Cyrl-CS"/>
        </w:rPr>
      </w:pPr>
      <w:r>
        <w:rPr>
          <w:rFonts w:ascii="Arial" w:hAnsi="Arial" w:cs="Arial"/>
          <w:lang w:val="sr-Cyrl-CS"/>
        </w:rPr>
        <w:t>Обавезе које доспевају по овом уговору у наредној години биће измирене у висини средстава предвиђених буџетом</w:t>
      </w:r>
      <w:r w:rsidRPr="00DD3268">
        <w:rPr>
          <w:rFonts w:ascii="Arial" w:hAnsi="Arial" w:cs="Arial"/>
          <w:lang w:val="sr-Cyrl-CS"/>
        </w:rPr>
        <w:t>.</w:t>
      </w:r>
    </w:p>
    <w:p w:rsidR="00042E38" w:rsidRPr="00DD3268" w:rsidRDefault="00042E38" w:rsidP="00042E38">
      <w:pPr>
        <w:rPr>
          <w:rFonts w:ascii="Arial" w:hAnsi="Arial" w:cs="Arial"/>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2.</w:t>
      </w:r>
    </w:p>
    <w:p w:rsidR="00042E38" w:rsidRPr="00DD3268" w:rsidRDefault="00042E38" w:rsidP="00042E38">
      <w:pPr>
        <w:jc w:val="both"/>
        <w:rPr>
          <w:rFonts w:ascii="Arial" w:hAnsi="Arial" w:cs="Arial"/>
          <w:lang w:val="ru-RU"/>
        </w:rPr>
      </w:pPr>
      <w:r w:rsidRPr="00DD3268">
        <w:rPr>
          <w:rFonts w:ascii="Arial" w:hAnsi="Arial" w:cs="Arial"/>
          <w:lang w:val="ru-RU"/>
        </w:rPr>
        <w:t xml:space="preserve">       Испоручилац ће испоручивати угаљ сукцесивно према налогу Наручиоца који достаља требовање у писаној форми као и место испоруке и имена лица која ће бити присутна мерењу и испоруци наручених количина.</w:t>
      </w:r>
    </w:p>
    <w:p w:rsidR="00042E38" w:rsidRPr="00DD3268" w:rsidRDefault="00042E38" w:rsidP="00042E38">
      <w:pPr>
        <w:rPr>
          <w:rFonts w:ascii="Arial" w:hAnsi="Arial" w:cs="Arial"/>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3.</w:t>
      </w:r>
    </w:p>
    <w:p w:rsidR="00042E38" w:rsidRPr="00DD3268" w:rsidRDefault="00042E38" w:rsidP="00042E38">
      <w:pPr>
        <w:jc w:val="both"/>
        <w:rPr>
          <w:rFonts w:ascii="Arial" w:hAnsi="Arial" w:cs="Arial"/>
          <w:lang w:val="ru-RU"/>
        </w:rPr>
      </w:pPr>
      <w:r w:rsidRPr="00DD3268">
        <w:rPr>
          <w:rFonts w:ascii="Arial" w:hAnsi="Arial" w:cs="Arial"/>
          <w:lang w:val="ru-RU"/>
        </w:rPr>
        <w:t xml:space="preserve">         Испоручилац се обавезује да испоручи робу у року од </w:t>
      </w:r>
      <w:r w:rsidRPr="00DD3268">
        <w:rPr>
          <w:rFonts w:ascii="Arial" w:hAnsi="Arial" w:cs="Arial"/>
          <w:b/>
          <w:lang w:val="ru-RU"/>
        </w:rPr>
        <w:t>осам дана</w:t>
      </w:r>
      <w:r w:rsidRPr="00DD3268">
        <w:rPr>
          <w:rFonts w:ascii="Arial" w:hAnsi="Arial" w:cs="Arial"/>
          <w:lang w:val="ru-RU"/>
        </w:rPr>
        <w:t xml:space="preserve"> од дана пријема требовања у писаној форми, теретним возилима до 10 тона носивости ради манипулисања у дворишту матичне школе.</w:t>
      </w:r>
    </w:p>
    <w:p w:rsidR="00042E38" w:rsidRPr="00DD3268" w:rsidRDefault="00042E38" w:rsidP="00042E38">
      <w:pPr>
        <w:jc w:val="both"/>
        <w:rPr>
          <w:rFonts w:ascii="Arial" w:hAnsi="Arial" w:cs="Arial"/>
          <w:lang w:val="ru-RU"/>
        </w:rPr>
      </w:pPr>
      <w:r w:rsidRPr="00DD3268">
        <w:rPr>
          <w:rFonts w:ascii="Arial" w:hAnsi="Arial" w:cs="Arial"/>
          <w:lang w:val="ru-RU"/>
        </w:rPr>
        <w:t xml:space="preserve">         Испоручилац је у обавези да врши испоруку </w:t>
      </w:r>
      <w:r>
        <w:rPr>
          <w:rFonts w:ascii="Arial" w:hAnsi="Arial" w:cs="Arial"/>
          <w:lang w:val="ru-RU"/>
        </w:rPr>
        <w:t xml:space="preserve">у периоду од </w:t>
      </w:r>
      <w:r>
        <w:rPr>
          <w:rFonts w:ascii="Arial" w:hAnsi="Arial" w:cs="Arial"/>
          <w:lang w:val="sr-Cyrl-RS"/>
        </w:rPr>
        <w:t>1</w:t>
      </w:r>
      <w:r>
        <w:rPr>
          <w:rFonts w:ascii="Arial" w:hAnsi="Arial" w:cs="Arial"/>
          <w:lang w:val="ru-RU"/>
        </w:rPr>
        <w:t>.</w:t>
      </w:r>
      <w:r>
        <w:rPr>
          <w:rFonts w:ascii="Arial" w:hAnsi="Arial" w:cs="Arial"/>
          <w:lang w:val="sr-Cyrl-RS"/>
        </w:rPr>
        <w:t>4</w:t>
      </w:r>
      <w:r>
        <w:rPr>
          <w:rFonts w:ascii="Arial" w:hAnsi="Arial" w:cs="Arial"/>
          <w:lang w:val="sr-Latn-CS"/>
        </w:rPr>
        <w:t>.</w:t>
      </w:r>
      <w:r>
        <w:rPr>
          <w:rFonts w:ascii="Arial" w:hAnsi="Arial" w:cs="Arial"/>
          <w:lang w:val="ru-RU"/>
        </w:rPr>
        <w:t xml:space="preserve">2018. године до </w:t>
      </w:r>
      <w:r>
        <w:rPr>
          <w:rFonts w:ascii="Arial" w:hAnsi="Arial" w:cs="Arial"/>
          <w:lang w:val="sr-Cyrl-CS"/>
        </w:rPr>
        <w:t>31</w:t>
      </w:r>
      <w:r>
        <w:rPr>
          <w:rFonts w:ascii="Arial" w:hAnsi="Arial" w:cs="Arial"/>
          <w:lang w:val="ru-RU"/>
        </w:rPr>
        <w:t>.1</w:t>
      </w:r>
      <w:r>
        <w:rPr>
          <w:rFonts w:ascii="Arial" w:hAnsi="Arial" w:cs="Arial"/>
          <w:lang w:val="sr-Latn-CS"/>
        </w:rPr>
        <w:t>2</w:t>
      </w:r>
      <w:r>
        <w:rPr>
          <w:rFonts w:ascii="Arial" w:hAnsi="Arial" w:cs="Arial"/>
          <w:lang w:val="ru-RU"/>
        </w:rPr>
        <w:t>.20</w:t>
      </w:r>
      <w:r>
        <w:rPr>
          <w:rFonts w:ascii="Arial" w:hAnsi="Arial" w:cs="Arial"/>
          <w:lang w:val="en-GB"/>
        </w:rPr>
        <w:t>1</w:t>
      </w:r>
      <w:r>
        <w:rPr>
          <w:rFonts w:ascii="Arial" w:hAnsi="Arial" w:cs="Arial"/>
          <w:lang w:val="ru-RU"/>
        </w:rPr>
        <w:t>8</w:t>
      </w:r>
      <w:r w:rsidRPr="00DD3268">
        <w:rPr>
          <w:rFonts w:ascii="Arial" w:hAnsi="Arial" w:cs="Arial"/>
          <w:lang w:val="ru-RU"/>
        </w:rPr>
        <w:t>.</w:t>
      </w:r>
      <w:r>
        <w:rPr>
          <w:rFonts w:ascii="Arial" w:hAnsi="Arial" w:cs="Arial"/>
          <w:lang w:val="ru-RU"/>
        </w:rPr>
        <w:t xml:space="preserve"> године.</w:t>
      </w:r>
    </w:p>
    <w:p w:rsidR="00042E38" w:rsidRPr="00DD3268" w:rsidRDefault="00042E38" w:rsidP="00042E38">
      <w:pPr>
        <w:jc w:val="both"/>
        <w:rPr>
          <w:rFonts w:ascii="Arial" w:hAnsi="Arial" w:cs="Arial"/>
          <w:lang w:val="ru-RU"/>
        </w:rPr>
      </w:pPr>
      <w:r w:rsidRPr="00DD3268">
        <w:rPr>
          <w:rFonts w:ascii="Arial" w:hAnsi="Arial" w:cs="Arial"/>
          <w:lang w:val="ru-RU"/>
        </w:rPr>
        <w:t xml:space="preserve">         Испоручилац је у обавези да за Наручиоца врши утовар и одвоз шљаке и пепела, према потребама Наручиоца.</w:t>
      </w:r>
    </w:p>
    <w:p w:rsidR="00042E38" w:rsidRPr="00DD3268" w:rsidRDefault="00042E38" w:rsidP="00042E38">
      <w:pPr>
        <w:rPr>
          <w:rFonts w:ascii="Arial" w:hAnsi="Arial" w:cs="Arial"/>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4.</w:t>
      </w:r>
    </w:p>
    <w:p w:rsidR="00042E38" w:rsidRPr="00DD3268" w:rsidRDefault="00042E38" w:rsidP="00042E38">
      <w:pPr>
        <w:jc w:val="both"/>
        <w:rPr>
          <w:rFonts w:ascii="Arial" w:hAnsi="Arial" w:cs="Arial"/>
          <w:lang w:val="ru-RU"/>
        </w:rPr>
      </w:pPr>
      <w:r w:rsidRPr="00DD3268">
        <w:rPr>
          <w:rFonts w:ascii="Arial" w:hAnsi="Arial" w:cs="Arial"/>
          <w:lang w:val="ru-RU"/>
        </w:rPr>
        <w:t xml:space="preserve">         Рекламације на количину и квалитет робе уписују се у документ о испоруци робе одмах по пријему робе.</w:t>
      </w:r>
    </w:p>
    <w:p w:rsidR="00042E38" w:rsidRPr="00DD3268" w:rsidRDefault="00042E38" w:rsidP="00042E38">
      <w:pPr>
        <w:jc w:val="both"/>
        <w:rPr>
          <w:rFonts w:ascii="Arial" w:hAnsi="Arial" w:cs="Arial"/>
          <w:lang w:val="ru-RU"/>
        </w:rPr>
      </w:pPr>
      <w:r w:rsidRPr="00DD3268">
        <w:rPr>
          <w:rFonts w:ascii="Arial" w:hAnsi="Arial" w:cs="Arial"/>
          <w:lang w:val="ru-RU"/>
        </w:rPr>
        <w:t xml:space="preserve">         Рекламације ће се решавати у међусобним контактима уговорних страна.</w:t>
      </w:r>
    </w:p>
    <w:p w:rsidR="00042E38" w:rsidRPr="00DD3268" w:rsidRDefault="00042E38" w:rsidP="00042E38">
      <w:pPr>
        <w:rPr>
          <w:rFonts w:ascii="Arial" w:hAnsi="Arial" w:cs="Arial"/>
          <w:lang w:val="ru-RU"/>
        </w:rPr>
      </w:pPr>
    </w:p>
    <w:p w:rsidR="00042E38" w:rsidRPr="00DD3268" w:rsidRDefault="00042E38" w:rsidP="00042E38">
      <w:pPr>
        <w:rPr>
          <w:rFonts w:ascii="Arial" w:hAnsi="Arial" w:cs="Arial"/>
          <w:b/>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5.</w:t>
      </w:r>
    </w:p>
    <w:p w:rsidR="00042E38" w:rsidRPr="00DD3268" w:rsidRDefault="00042E38" w:rsidP="00042E38">
      <w:pPr>
        <w:jc w:val="both"/>
        <w:rPr>
          <w:rFonts w:ascii="Arial" w:hAnsi="Arial" w:cs="Arial"/>
          <w:lang w:val="ru-RU"/>
        </w:rPr>
      </w:pPr>
      <w:r w:rsidRPr="00DD3268">
        <w:rPr>
          <w:rFonts w:ascii="Arial" w:hAnsi="Arial" w:cs="Arial"/>
          <w:lang w:val="ru-RU"/>
        </w:rPr>
        <w:t xml:space="preserve">         Испоручилац се обавезује да за испоручену робу испостави фактуру Наручиоцу у року од пет дана од дана испоруке робе.</w:t>
      </w:r>
    </w:p>
    <w:p w:rsidR="00042E38" w:rsidRPr="00DD3268" w:rsidRDefault="00042E38" w:rsidP="00042E38">
      <w:pPr>
        <w:jc w:val="both"/>
        <w:rPr>
          <w:rFonts w:ascii="Arial" w:hAnsi="Arial" w:cs="Arial"/>
          <w:lang w:val="ru-RU"/>
        </w:rPr>
      </w:pPr>
      <w:r w:rsidRPr="00DD3268">
        <w:rPr>
          <w:rFonts w:ascii="Arial" w:hAnsi="Arial" w:cs="Arial"/>
          <w:lang w:val="ru-RU"/>
        </w:rPr>
        <w:t xml:space="preserve">                  Наручилац се обавезује да продавцу исплати вредност уговорене робе по </w:t>
      </w:r>
      <w:r w:rsidRPr="00DD3268">
        <w:rPr>
          <w:rFonts w:ascii="Arial" w:hAnsi="Arial" w:cs="Arial"/>
          <w:lang w:val="sr-Cyrl-CS"/>
        </w:rPr>
        <w:t>пријему фактуре</w:t>
      </w:r>
      <w:r w:rsidRPr="00DD3268">
        <w:rPr>
          <w:rFonts w:ascii="Arial" w:hAnsi="Arial" w:cs="Arial"/>
          <w:lang w:val="ru-RU"/>
        </w:rPr>
        <w:t xml:space="preserve"> коју ће продавац доставити купцу по испо руци робе.</w:t>
      </w:r>
    </w:p>
    <w:p w:rsidR="00042E38" w:rsidRPr="00DD3268" w:rsidRDefault="00042E38" w:rsidP="00042E38">
      <w:pPr>
        <w:rPr>
          <w:rFonts w:ascii="Arial" w:hAnsi="Arial" w:cs="Arial"/>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6.</w:t>
      </w:r>
    </w:p>
    <w:p w:rsidR="00042E38" w:rsidRPr="00DD3268" w:rsidRDefault="00042E38" w:rsidP="00042E38">
      <w:pPr>
        <w:jc w:val="both"/>
        <w:rPr>
          <w:rFonts w:ascii="Arial" w:hAnsi="Arial" w:cs="Arial"/>
          <w:lang w:val="ru-RU"/>
        </w:rPr>
      </w:pPr>
      <w:r w:rsidRPr="00DD3268">
        <w:rPr>
          <w:rFonts w:ascii="Arial" w:hAnsi="Arial" w:cs="Arial"/>
          <w:lang w:val="ru-RU"/>
        </w:rPr>
        <w:t xml:space="preserve">   </w:t>
      </w:r>
      <w:r>
        <w:rPr>
          <w:rFonts w:ascii="Arial" w:hAnsi="Arial" w:cs="Arial"/>
          <w:lang w:val="ru-RU"/>
        </w:rPr>
        <w:t xml:space="preserve">               Цене угља за наведени период важеће су на дан договора.</w:t>
      </w:r>
    </w:p>
    <w:p w:rsidR="00042E38" w:rsidRPr="00DD3268" w:rsidRDefault="00042E38" w:rsidP="00042E38">
      <w:pPr>
        <w:jc w:val="both"/>
        <w:rPr>
          <w:rFonts w:ascii="Arial" w:hAnsi="Arial" w:cs="Arial"/>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7.</w:t>
      </w:r>
    </w:p>
    <w:p w:rsidR="00042E38" w:rsidRPr="00DD3268" w:rsidRDefault="00042E38" w:rsidP="00042E38">
      <w:pPr>
        <w:rPr>
          <w:rFonts w:ascii="Arial" w:hAnsi="Arial" w:cs="Arial"/>
          <w:lang w:val="ru-RU"/>
        </w:rPr>
      </w:pPr>
      <w:r w:rsidRPr="00DD3268">
        <w:rPr>
          <w:rFonts w:ascii="Arial" w:hAnsi="Arial" w:cs="Arial"/>
          <w:lang w:val="ru-RU"/>
        </w:rPr>
        <w:t xml:space="preserve">         Уговорне стране задржавају право раскидања уговора због неиспуњења уговорених обавеза.</w:t>
      </w:r>
    </w:p>
    <w:p w:rsidR="00042E38" w:rsidRDefault="00042E38" w:rsidP="00042E38">
      <w:pPr>
        <w:jc w:val="center"/>
        <w:rPr>
          <w:rFonts w:ascii="Arial" w:hAnsi="Arial" w:cs="Arial"/>
          <w:b/>
          <w:lang w:val="ru-RU"/>
        </w:rPr>
      </w:pPr>
    </w:p>
    <w:p w:rsidR="00042E38" w:rsidRPr="00A920DE" w:rsidRDefault="00042E38" w:rsidP="00042E38">
      <w:pPr>
        <w:rPr>
          <w:rFonts w:ascii="Arial" w:hAnsi="Arial" w:cs="Arial"/>
          <w:i/>
          <w:lang w:val="en-GB"/>
        </w:rPr>
      </w:pPr>
      <w:r>
        <w:rPr>
          <w:rFonts w:ascii="Arial" w:hAnsi="Arial" w:cs="Arial"/>
          <w:i/>
          <w:lang w:val="ru-RU"/>
        </w:rPr>
        <w:t>17/2</w:t>
      </w:r>
      <w:r>
        <w:rPr>
          <w:rFonts w:ascii="Arial" w:hAnsi="Arial" w:cs="Arial"/>
          <w:i/>
          <w:lang w:val="en-GB"/>
        </w:rPr>
        <w:t>5</w:t>
      </w:r>
    </w:p>
    <w:p w:rsidR="00042E38" w:rsidRPr="00DD3268" w:rsidRDefault="00042E38" w:rsidP="00042E38">
      <w:pPr>
        <w:jc w:val="center"/>
        <w:rPr>
          <w:rFonts w:ascii="Arial" w:hAnsi="Arial" w:cs="Arial"/>
          <w:b/>
          <w:lang w:val="ru-RU"/>
        </w:rPr>
      </w:pPr>
      <w:r w:rsidRPr="00DD3268">
        <w:rPr>
          <w:rFonts w:ascii="Arial" w:hAnsi="Arial" w:cs="Arial"/>
          <w:b/>
          <w:lang w:val="ru-RU"/>
        </w:rPr>
        <w:lastRenderedPageBreak/>
        <w:t>Члан 8.</w:t>
      </w:r>
    </w:p>
    <w:p w:rsidR="00042E38" w:rsidRPr="00DD3268" w:rsidRDefault="00042E38" w:rsidP="00042E38">
      <w:pPr>
        <w:rPr>
          <w:rFonts w:ascii="Arial" w:hAnsi="Arial" w:cs="Arial"/>
          <w:lang w:val="ru-RU"/>
        </w:rPr>
      </w:pPr>
      <w:r w:rsidRPr="00DD3268">
        <w:rPr>
          <w:rFonts w:ascii="Arial" w:hAnsi="Arial" w:cs="Arial"/>
          <w:lang w:val="ru-RU"/>
        </w:rPr>
        <w:t xml:space="preserve">         У случају спора надлежан је Трговински суд у Крагујевцу.</w:t>
      </w:r>
    </w:p>
    <w:p w:rsidR="00042E38" w:rsidRPr="00DD3268" w:rsidRDefault="00042E38" w:rsidP="00042E38">
      <w:pPr>
        <w:rPr>
          <w:rFonts w:ascii="Arial" w:hAnsi="Arial" w:cs="Arial"/>
          <w:lang w:val="ru-RU"/>
        </w:rPr>
      </w:pPr>
    </w:p>
    <w:p w:rsidR="00042E38" w:rsidRPr="00DD3268" w:rsidRDefault="00042E38" w:rsidP="00042E38">
      <w:pPr>
        <w:jc w:val="center"/>
        <w:rPr>
          <w:rFonts w:ascii="Arial" w:hAnsi="Arial" w:cs="Arial"/>
          <w:b/>
          <w:lang w:val="ru-RU"/>
        </w:rPr>
      </w:pPr>
      <w:r w:rsidRPr="00DD3268">
        <w:rPr>
          <w:rFonts w:ascii="Arial" w:hAnsi="Arial" w:cs="Arial"/>
          <w:b/>
          <w:lang w:val="ru-RU"/>
        </w:rPr>
        <w:t>Члан 9.</w:t>
      </w:r>
    </w:p>
    <w:p w:rsidR="00042E38" w:rsidRPr="00DD3268" w:rsidRDefault="00042E38" w:rsidP="00042E38">
      <w:pPr>
        <w:jc w:val="both"/>
        <w:rPr>
          <w:rFonts w:ascii="Arial" w:hAnsi="Arial" w:cs="Arial"/>
          <w:lang w:val="ru-RU"/>
        </w:rPr>
      </w:pPr>
      <w:r w:rsidRPr="00DD3268">
        <w:rPr>
          <w:rFonts w:ascii="Arial" w:hAnsi="Arial" w:cs="Arial"/>
          <w:lang w:val="ru-RU"/>
        </w:rPr>
        <w:t xml:space="preserve">         Овај уговор је сачињен у четири истоветна примерка од којих по два задржава свака уговорна страна.</w:t>
      </w:r>
    </w:p>
    <w:p w:rsidR="00042E38" w:rsidRPr="00DD3268" w:rsidRDefault="00042E38" w:rsidP="00042E38">
      <w:pPr>
        <w:rPr>
          <w:rFonts w:ascii="Arial" w:hAnsi="Arial" w:cs="Arial"/>
          <w:lang w:val="ru-RU"/>
        </w:rPr>
      </w:pPr>
    </w:p>
    <w:p w:rsidR="00042E38" w:rsidRPr="00DD3268" w:rsidRDefault="00042E38" w:rsidP="00042E38">
      <w:pPr>
        <w:rPr>
          <w:rFonts w:ascii="Arial" w:hAnsi="Arial" w:cs="Arial"/>
          <w:b/>
          <w:lang w:val="ru-RU"/>
        </w:rPr>
      </w:pPr>
      <w:r w:rsidRPr="00DD3268">
        <w:rPr>
          <w:rFonts w:ascii="Arial" w:hAnsi="Arial" w:cs="Arial"/>
          <w:b/>
          <w:lang w:val="ru-RU"/>
        </w:rPr>
        <w:t xml:space="preserve">            За Наручиоца                                        </w:t>
      </w:r>
      <w:r>
        <w:rPr>
          <w:rFonts w:ascii="Arial" w:hAnsi="Arial" w:cs="Arial"/>
          <w:b/>
          <w:lang w:val="ru-RU"/>
        </w:rPr>
        <w:t xml:space="preserve">        </w:t>
      </w:r>
      <w:r>
        <w:rPr>
          <w:rFonts w:ascii="Arial" w:hAnsi="Arial" w:cs="Arial"/>
          <w:b/>
          <w:lang w:val="sr-Latn-CS"/>
        </w:rPr>
        <w:t xml:space="preserve">       </w:t>
      </w:r>
      <w:r w:rsidRPr="00DD3268">
        <w:rPr>
          <w:rFonts w:ascii="Arial" w:hAnsi="Arial" w:cs="Arial"/>
          <w:b/>
          <w:lang w:val="ru-RU"/>
        </w:rPr>
        <w:t>За Испоручиоца</w:t>
      </w:r>
    </w:p>
    <w:p w:rsidR="00042E38" w:rsidRPr="00DD3268" w:rsidRDefault="00042E38" w:rsidP="00042E38">
      <w:pPr>
        <w:rPr>
          <w:rFonts w:ascii="Arial" w:hAnsi="Arial" w:cs="Arial"/>
          <w:b/>
          <w:lang w:val="ru-RU"/>
        </w:rPr>
      </w:pPr>
    </w:p>
    <w:p w:rsidR="00042E38" w:rsidRPr="00DD3268" w:rsidRDefault="00042E38" w:rsidP="00042E38">
      <w:pPr>
        <w:rPr>
          <w:rFonts w:ascii="Arial" w:hAnsi="Arial" w:cs="Arial"/>
          <w:b/>
          <w:lang w:val="ru-RU"/>
        </w:rPr>
      </w:pPr>
      <w:r>
        <w:rPr>
          <w:rFonts w:ascii="Arial" w:hAnsi="Arial" w:cs="Arial"/>
          <w:b/>
          <w:lang w:val="sr-Latn-CS"/>
        </w:rPr>
        <w:t xml:space="preserve">           </w:t>
      </w:r>
      <w:r w:rsidRPr="00DD3268">
        <w:rPr>
          <w:rFonts w:ascii="Arial" w:hAnsi="Arial" w:cs="Arial"/>
          <w:b/>
          <w:lang w:val="ru-RU"/>
        </w:rPr>
        <w:t xml:space="preserve">ДИРЕКТОР                                                   </w:t>
      </w:r>
      <w:r>
        <w:rPr>
          <w:rFonts w:ascii="Arial" w:hAnsi="Arial" w:cs="Arial"/>
          <w:b/>
          <w:lang w:val="sr-Latn-CS"/>
        </w:rPr>
        <w:t xml:space="preserve">   </w:t>
      </w:r>
      <w:r>
        <w:rPr>
          <w:rFonts w:ascii="Arial" w:hAnsi="Arial" w:cs="Arial"/>
          <w:b/>
          <w:lang w:val="ru-RU"/>
        </w:rPr>
        <w:t>_________________________</w:t>
      </w:r>
      <w:r w:rsidRPr="00DD3268">
        <w:rPr>
          <w:rFonts w:ascii="Arial" w:hAnsi="Arial" w:cs="Arial"/>
          <w:b/>
          <w:lang w:val="ru-RU"/>
        </w:rPr>
        <w:t xml:space="preserve">                   </w:t>
      </w:r>
      <w:r>
        <w:rPr>
          <w:rFonts w:ascii="Arial" w:hAnsi="Arial" w:cs="Arial"/>
          <w:b/>
          <w:lang w:val="ru-RU"/>
        </w:rPr>
        <w:t xml:space="preserve">                      </w:t>
      </w:r>
      <w:r w:rsidRPr="00DD3268">
        <w:rPr>
          <w:rFonts w:ascii="Arial" w:hAnsi="Arial" w:cs="Arial"/>
          <w:b/>
          <w:lang w:val="ru-RU"/>
        </w:rPr>
        <w:t>_______________________</w:t>
      </w:r>
    </w:p>
    <w:p w:rsidR="00042E38" w:rsidRPr="00DD3268" w:rsidRDefault="00042E38" w:rsidP="00042E38">
      <w:pPr>
        <w:rPr>
          <w:rFonts w:ascii="Arial" w:hAnsi="Arial" w:cs="Arial"/>
          <w:lang w:val="ru-RU"/>
        </w:rPr>
      </w:pPr>
      <w:r w:rsidRPr="00DD3268">
        <w:rPr>
          <w:rFonts w:ascii="Arial" w:hAnsi="Arial" w:cs="Arial"/>
          <w:lang w:val="ru-RU"/>
        </w:rPr>
        <w:t xml:space="preserve">Снежана Танић, дипл. физичар                                                    </w:t>
      </w:r>
    </w:p>
    <w:p w:rsidR="00042E38" w:rsidRDefault="00042E38" w:rsidP="00042E38">
      <w:pPr>
        <w:jc w:val="both"/>
        <w:rPr>
          <w:lang w:val="sr-Latn-R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Default="00042E38" w:rsidP="00042E38">
      <w:pPr>
        <w:jc w:val="both"/>
        <w:rPr>
          <w:lang w:val="sr-Cyrl-CS"/>
        </w:rPr>
      </w:pPr>
    </w:p>
    <w:p w:rsidR="00042E38" w:rsidRPr="00240AC6" w:rsidRDefault="00042E38" w:rsidP="00042E38">
      <w:pPr>
        <w:jc w:val="both"/>
        <w:rPr>
          <w:lang w:val="sr-Cyrl-CS"/>
        </w:rPr>
      </w:pPr>
    </w:p>
    <w:p w:rsidR="00042E38" w:rsidRPr="00A920DE" w:rsidRDefault="00042E38" w:rsidP="00042E38">
      <w:pPr>
        <w:jc w:val="both"/>
        <w:rPr>
          <w:rFonts w:ascii="Arial" w:hAnsi="Arial" w:cs="Arial"/>
          <w:i/>
          <w:lang w:val="en-GB"/>
        </w:rPr>
      </w:pPr>
      <w:r>
        <w:rPr>
          <w:rFonts w:ascii="Arial" w:hAnsi="Arial" w:cs="Arial"/>
          <w:i/>
          <w:lang w:val="sr-Cyrl-CS"/>
        </w:rPr>
        <w:t>18</w:t>
      </w:r>
      <w:r w:rsidRPr="00240AC6">
        <w:rPr>
          <w:rFonts w:ascii="Arial" w:hAnsi="Arial" w:cs="Arial"/>
          <w:i/>
          <w:lang w:val="sr-Cyrl-CS"/>
        </w:rPr>
        <w:t>/</w:t>
      </w:r>
      <w:r>
        <w:rPr>
          <w:rFonts w:ascii="Arial" w:hAnsi="Arial" w:cs="Arial"/>
          <w:i/>
          <w:lang w:val="sr-Cyrl-CS"/>
        </w:rPr>
        <w:t>2</w:t>
      </w:r>
      <w:r>
        <w:rPr>
          <w:rFonts w:ascii="Arial" w:hAnsi="Arial" w:cs="Arial"/>
          <w:i/>
          <w:lang w:val="en-GB"/>
        </w:rPr>
        <w:t>5</w:t>
      </w:r>
    </w:p>
    <w:p w:rsidR="00042E38" w:rsidRDefault="00042E38" w:rsidP="00042E38">
      <w:pPr>
        <w:jc w:val="both"/>
        <w:rPr>
          <w:lang w:val="sr-Latn-RS"/>
        </w:rPr>
      </w:pPr>
    </w:p>
    <w:p w:rsidR="00042E38" w:rsidRDefault="00042E38" w:rsidP="00042E38">
      <w:pPr>
        <w:rPr>
          <w:rFonts w:ascii="Arial" w:hAnsi="Arial" w:cs="Arial"/>
          <w:b/>
          <w:bCs/>
          <w:i/>
          <w:iCs/>
          <w:sz w:val="28"/>
          <w:szCs w:val="28"/>
        </w:rPr>
      </w:pPr>
    </w:p>
    <w:p w:rsidR="00042E38" w:rsidRPr="00483975" w:rsidRDefault="00042E38" w:rsidP="00042E38">
      <w:pPr>
        <w:shd w:val="clear" w:color="auto" w:fill="C6D9F1"/>
        <w:jc w:val="center"/>
        <w:rPr>
          <w:rFonts w:ascii="Arial" w:hAnsi="Arial" w:cs="Arial"/>
          <w:bCs/>
        </w:rPr>
      </w:pPr>
      <w:proofErr w:type="gramStart"/>
      <w:r w:rsidRPr="00483975">
        <w:rPr>
          <w:rFonts w:ascii="Arial" w:hAnsi="Arial" w:cs="Arial"/>
          <w:b/>
          <w:bCs/>
          <w:i/>
          <w:iCs/>
        </w:rPr>
        <w:t>VIII  ОБРАЗАЦ</w:t>
      </w:r>
      <w:proofErr w:type="gramEnd"/>
      <w:r w:rsidRPr="00483975">
        <w:rPr>
          <w:rFonts w:ascii="Arial" w:hAnsi="Arial" w:cs="Arial"/>
          <w:b/>
          <w:bCs/>
          <w:i/>
          <w:iCs/>
        </w:rPr>
        <w:t xml:space="preserve"> ИЗЈАВЕ О НЕЗАВИСНОЈ ПОНУДИ</w:t>
      </w:r>
    </w:p>
    <w:p w:rsidR="00042E38" w:rsidRDefault="00042E38" w:rsidP="00042E38">
      <w:pPr>
        <w:pStyle w:val="BodyText3"/>
        <w:shd w:val="clear" w:color="auto" w:fill="C6D9F1"/>
        <w:spacing w:after="0"/>
        <w:jc w:val="center"/>
        <w:rPr>
          <w:rFonts w:ascii="Arial" w:hAnsi="Arial" w:cs="Arial"/>
          <w:bCs/>
          <w:sz w:val="24"/>
          <w:szCs w:val="24"/>
        </w:rPr>
      </w:pPr>
    </w:p>
    <w:p w:rsidR="00042E38" w:rsidRDefault="00042E38" w:rsidP="00042E38">
      <w:pPr>
        <w:pStyle w:val="BodyText3"/>
        <w:spacing w:after="0"/>
        <w:jc w:val="center"/>
        <w:rPr>
          <w:rFonts w:ascii="Arial" w:hAnsi="Arial" w:cs="Arial"/>
          <w:bCs/>
          <w:sz w:val="24"/>
          <w:szCs w:val="24"/>
        </w:rPr>
      </w:pPr>
    </w:p>
    <w:p w:rsidR="00042E38" w:rsidRDefault="00042E38" w:rsidP="00042E38">
      <w:pPr>
        <w:pStyle w:val="BodyText3"/>
        <w:spacing w:after="0"/>
        <w:jc w:val="center"/>
        <w:rPr>
          <w:rFonts w:ascii="Arial" w:hAnsi="Arial" w:cs="Arial"/>
          <w:bCs/>
          <w:sz w:val="24"/>
          <w:szCs w:val="24"/>
        </w:rPr>
      </w:pPr>
    </w:p>
    <w:p w:rsidR="00042E38" w:rsidRDefault="00042E38" w:rsidP="00042E38">
      <w:pPr>
        <w:pStyle w:val="BodyText3"/>
        <w:spacing w:after="0"/>
        <w:jc w:val="both"/>
        <w:rPr>
          <w:rFonts w:ascii="Arial" w:hAnsi="Arial" w:cs="Arial"/>
          <w:sz w:val="24"/>
          <w:szCs w:val="24"/>
        </w:rPr>
      </w:pPr>
      <w:r>
        <w:rPr>
          <w:rFonts w:ascii="Arial" w:hAnsi="Arial" w:cs="Arial"/>
          <w:sz w:val="24"/>
          <w:szCs w:val="24"/>
          <w:lang w:val="sr-Cyrl-CS"/>
        </w:rPr>
        <w:t xml:space="preserve">         </w:t>
      </w: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042E38" w:rsidRDefault="00042E38" w:rsidP="00042E38">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(Назив понуђача)</w:t>
      </w:r>
    </w:p>
    <w:p w:rsidR="00042E38" w:rsidRPr="00994429" w:rsidRDefault="00042E38" w:rsidP="00042E38">
      <w:pPr>
        <w:pStyle w:val="BodyText3"/>
        <w:spacing w:after="0"/>
        <w:jc w:val="both"/>
        <w:rPr>
          <w:rFonts w:ascii="Arial" w:hAnsi="Arial" w:cs="Arial"/>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042E38" w:rsidRDefault="00042E38" w:rsidP="00042E38">
      <w:pPr>
        <w:pStyle w:val="BodyText3"/>
        <w:spacing w:before="360" w:after="360"/>
        <w:ind w:firstLine="227"/>
        <w:jc w:val="both"/>
        <w:rPr>
          <w:rFonts w:ascii="Arial" w:hAnsi="Arial" w:cs="Arial"/>
          <w:w w:val="200"/>
          <w:sz w:val="24"/>
          <w:szCs w:val="24"/>
        </w:rPr>
      </w:pPr>
    </w:p>
    <w:p w:rsidR="00042E38" w:rsidRDefault="00042E38" w:rsidP="00042E38">
      <w:pPr>
        <w:pStyle w:val="BodyText3"/>
        <w:spacing w:before="360" w:after="360"/>
        <w:ind w:firstLine="227"/>
        <w:jc w:val="both"/>
        <w:rPr>
          <w:rFonts w:ascii="Arial" w:hAnsi="Arial" w:cs="Arial"/>
        </w:rPr>
      </w:pPr>
      <w:r>
        <w:rPr>
          <w:rFonts w:ascii="Arial" w:hAnsi="Arial" w:cs="Arial"/>
          <w:b/>
          <w:bCs/>
          <w:sz w:val="24"/>
          <w:szCs w:val="24"/>
          <w:lang w:val="sr-Cyrl-RS"/>
        </w:rPr>
        <w:t xml:space="preserve">                </w:t>
      </w:r>
      <w:r>
        <w:rPr>
          <w:rFonts w:ascii="Arial" w:hAnsi="Arial" w:cs="Arial"/>
          <w:b/>
          <w:bCs/>
          <w:sz w:val="24"/>
          <w:szCs w:val="24"/>
          <w:lang w:val="sr-Cyrl-RS"/>
        </w:rPr>
        <w:tab/>
      </w:r>
      <w:r>
        <w:rPr>
          <w:rFonts w:ascii="Arial" w:hAnsi="Arial" w:cs="Arial"/>
          <w:b/>
          <w:bCs/>
          <w:sz w:val="24"/>
          <w:szCs w:val="24"/>
          <w:lang w:val="sr-Cyrl-RS"/>
        </w:rPr>
        <w:tab/>
      </w:r>
      <w:r>
        <w:rPr>
          <w:rFonts w:ascii="Arial" w:hAnsi="Arial" w:cs="Arial"/>
          <w:b/>
          <w:bCs/>
          <w:sz w:val="24"/>
          <w:szCs w:val="24"/>
          <w:lang w:val="sr-Cyrl-RS"/>
        </w:rPr>
        <w:tab/>
      </w:r>
      <w:r>
        <w:rPr>
          <w:rFonts w:ascii="Arial" w:hAnsi="Arial" w:cs="Arial"/>
          <w:b/>
          <w:bCs/>
          <w:sz w:val="24"/>
          <w:szCs w:val="24"/>
          <w:lang w:val="sr-Cyrl-CS"/>
        </w:rPr>
        <w:t>ИЗЈА</w:t>
      </w:r>
      <w:r>
        <w:rPr>
          <w:rFonts w:ascii="Arial" w:hAnsi="Arial" w:cs="Arial"/>
          <w:b/>
          <w:bCs/>
          <w:sz w:val="24"/>
          <w:szCs w:val="24"/>
          <w:lang w:val="sr-Cyrl-RS"/>
        </w:rPr>
        <w:t>ВУ О НЕЗАВИСНОЈ ПОНУДИ</w:t>
      </w:r>
      <w:r>
        <w:rPr>
          <w:rFonts w:ascii="Arial" w:hAnsi="Arial" w:cs="Arial"/>
          <w:b/>
          <w:bCs/>
          <w:sz w:val="24"/>
          <w:szCs w:val="24"/>
          <w:lang w:val="sr-Cyrl-CS"/>
        </w:rPr>
        <w:t xml:space="preserve"> </w:t>
      </w:r>
      <w:r>
        <w:rPr>
          <w:rFonts w:ascii="Arial" w:hAnsi="Arial" w:cs="Arial"/>
        </w:rPr>
        <w:tab/>
      </w:r>
      <w:r>
        <w:rPr>
          <w:rFonts w:ascii="Arial" w:hAnsi="Arial" w:cs="Arial"/>
          <w:bCs/>
        </w:rPr>
        <w:t xml:space="preserve"> </w:t>
      </w:r>
    </w:p>
    <w:p w:rsidR="00042E38" w:rsidRDefault="00042E38" w:rsidP="00042E38">
      <w:pPr>
        <w:jc w:val="both"/>
        <w:rPr>
          <w:rFonts w:ascii="Arial" w:hAnsi="Arial" w:cs="Arial"/>
          <w:bCs/>
          <w:lang w:val="sr-Cyrl-RS"/>
        </w:rPr>
      </w:pPr>
      <w:r>
        <w:rPr>
          <w:rFonts w:ascii="Arial" w:hAnsi="Arial" w:cs="Arial"/>
          <w:lang w:val="sr-Cyrl-CS"/>
        </w:rPr>
        <w:t xml:space="preserve">         </w:t>
      </w: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 испорука огрева – мрког угља, ЈН бр.</w:t>
      </w:r>
      <w:proofErr w:type="gramEnd"/>
      <w:r>
        <w:rPr>
          <w:rFonts w:ascii="Arial" w:hAnsi="Arial" w:cs="Arial"/>
          <w:lang w:val="sr-Cyrl-CS"/>
        </w:rPr>
        <w:t xml:space="preserve"> 4/2018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042E38" w:rsidRDefault="00042E38" w:rsidP="00042E38">
      <w:pPr>
        <w:jc w:val="both"/>
        <w:rPr>
          <w:rFonts w:ascii="Arial" w:hAnsi="Arial" w:cs="Arial"/>
          <w:bCs/>
          <w:lang w:val="sr-Cyrl-RS"/>
        </w:rPr>
      </w:pPr>
    </w:p>
    <w:p w:rsidR="00042E38" w:rsidRDefault="00042E38" w:rsidP="00042E38">
      <w:pPr>
        <w:jc w:val="both"/>
        <w:rPr>
          <w:rFonts w:ascii="Arial" w:hAnsi="Arial" w:cs="Arial"/>
          <w:bCs/>
          <w:lang w:val="sr-Cyrl-RS"/>
        </w:rPr>
      </w:pPr>
    </w:p>
    <w:p w:rsidR="00042E38" w:rsidRDefault="00042E38" w:rsidP="00042E38">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042E38" w:rsidTr="00DE3AFB">
        <w:tc>
          <w:tcPr>
            <w:tcW w:w="3080" w:type="dxa"/>
            <w:vAlign w:val="center"/>
          </w:tcPr>
          <w:p w:rsidR="00042E38" w:rsidRDefault="00042E38" w:rsidP="00DE3AFB">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042E38" w:rsidRDefault="00042E38" w:rsidP="00DE3AFB">
            <w:pPr>
              <w:pStyle w:val="BodyText2"/>
              <w:spacing w:line="100" w:lineRule="atLeast"/>
              <w:jc w:val="center"/>
              <w:rPr>
                <w:rFonts w:ascii="Arial" w:hAnsi="Arial" w:cs="Arial"/>
              </w:rPr>
            </w:pPr>
            <w:r>
              <w:rPr>
                <w:rFonts w:ascii="Arial" w:hAnsi="Arial" w:cs="Arial"/>
              </w:rPr>
              <w:t>М.П.</w:t>
            </w:r>
          </w:p>
        </w:tc>
        <w:tc>
          <w:tcPr>
            <w:tcW w:w="3097" w:type="dxa"/>
            <w:vAlign w:val="center"/>
          </w:tcPr>
          <w:p w:rsidR="00042E38" w:rsidRDefault="00042E38" w:rsidP="00DE3AFB">
            <w:pPr>
              <w:pStyle w:val="BodyText2"/>
              <w:spacing w:line="100" w:lineRule="atLeast"/>
              <w:jc w:val="center"/>
              <w:rPr>
                <w:rFonts w:ascii="Arial" w:hAnsi="Arial" w:cs="Arial"/>
              </w:rPr>
            </w:pPr>
            <w:r>
              <w:rPr>
                <w:rFonts w:ascii="Arial" w:hAnsi="Arial" w:cs="Arial"/>
              </w:rPr>
              <w:t>Потпис понуђача</w:t>
            </w:r>
          </w:p>
        </w:tc>
      </w:tr>
      <w:tr w:rsidR="00042E38" w:rsidTr="00DE3AFB">
        <w:tc>
          <w:tcPr>
            <w:tcW w:w="3080" w:type="dxa"/>
            <w:tcBorders>
              <w:bottom w:val="single" w:sz="4" w:space="0" w:color="000000"/>
            </w:tcBorders>
          </w:tcPr>
          <w:p w:rsidR="00042E38" w:rsidRDefault="00042E38" w:rsidP="00DE3AFB">
            <w:pPr>
              <w:pStyle w:val="BodyText2"/>
              <w:snapToGrid w:val="0"/>
              <w:spacing w:line="100" w:lineRule="atLeast"/>
              <w:jc w:val="both"/>
              <w:rPr>
                <w:rFonts w:ascii="Arial" w:hAnsi="Arial" w:cs="Arial"/>
              </w:rPr>
            </w:pPr>
          </w:p>
        </w:tc>
        <w:tc>
          <w:tcPr>
            <w:tcW w:w="3065" w:type="dxa"/>
          </w:tcPr>
          <w:p w:rsidR="00042E38" w:rsidRDefault="00042E38" w:rsidP="00DE3AFB">
            <w:pPr>
              <w:pStyle w:val="BodyText2"/>
              <w:snapToGrid w:val="0"/>
              <w:spacing w:line="100" w:lineRule="atLeast"/>
              <w:jc w:val="both"/>
              <w:rPr>
                <w:rFonts w:ascii="Arial" w:hAnsi="Arial" w:cs="Arial"/>
              </w:rPr>
            </w:pPr>
          </w:p>
        </w:tc>
        <w:tc>
          <w:tcPr>
            <w:tcW w:w="3097" w:type="dxa"/>
            <w:tcBorders>
              <w:bottom w:val="single" w:sz="4" w:space="0" w:color="000000"/>
            </w:tcBorders>
          </w:tcPr>
          <w:p w:rsidR="00042E38" w:rsidRDefault="00042E38" w:rsidP="00DE3AFB">
            <w:pPr>
              <w:pStyle w:val="BodyText2"/>
              <w:snapToGrid w:val="0"/>
              <w:spacing w:line="100" w:lineRule="atLeast"/>
              <w:jc w:val="both"/>
              <w:rPr>
                <w:rFonts w:ascii="Arial" w:hAnsi="Arial" w:cs="Arial"/>
              </w:rPr>
            </w:pPr>
          </w:p>
        </w:tc>
      </w:tr>
    </w:tbl>
    <w:p w:rsidR="00042E38" w:rsidRDefault="00042E38" w:rsidP="00042E38">
      <w:pPr>
        <w:pStyle w:val="BodyText3"/>
        <w:spacing w:after="0"/>
        <w:ind w:firstLine="227"/>
        <w:jc w:val="both"/>
      </w:pPr>
    </w:p>
    <w:p w:rsidR="00042E38" w:rsidRDefault="00042E38" w:rsidP="00042E38">
      <w:pPr>
        <w:tabs>
          <w:tab w:val="left" w:pos="6028"/>
        </w:tabs>
        <w:autoSpaceDE w:val="0"/>
        <w:spacing w:line="240" w:lineRule="auto"/>
        <w:rPr>
          <w:lang w:val="sr-Cyrl-RS"/>
        </w:rPr>
      </w:pPr>
    </w:p>
    <w:p w:rsidR="00042E38" w:rsidRDefault="00042E38" w:rsidP="00042E38">
      <w:pPr>
        <w:tabs>
          <w:tab w:val="left" w:pos="6028"/>
        </w:tabs>
        <w:autoSpaceDE w:val="0"/>
        <w:spacing w:line="240" w:lineRule="auto"/>
        <w:rPr>
          <w:lang w:val="sr-Cyrl-RS"/>
        </w:rPr>
      </w:pPr>
    </w:p>
    <w:p w:rsidR="00042E38" w:rsidRDefault="00042E38" w:rsidP="00042E38">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lang w:val="sr-Cyrl-CS"/>
        </w:rPr>
        <w:t xml:space="preserve">         </w:t>
      </w: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042E38" w:rsidRDefault="00042E38" w:rsidP="00042E38">
      <w:pPr>
        <w:tabs>
          <w:tab w:val="left" w:pos="6028"/>
        </w:tabs>
        <w:autoSpaceDE w:val="0"/>
        <w:spacing w:line="240" w:lineRule="auto"/>
        <w:jc w:val="both"/>
        <w:rPr>
          <w:rFonts w:ascii="Arial" w:hAnsi="Arial" w:cs="Arial"/>
          <w:bCs/>
          <w:i/>
          <w:iCs/>
          <w:color w:val="auto"/>
        </w:rPr>
      </w:pPr>
      <w:r>
        <w:rPr>
          <w:rFonts w:ascii="Arial" w:hAnsi="Arial" w:cs="Arial"/>
          <w:b/>
          <w:bCs/>
          <w:i/>
          <w:iCs/>
          <w:color w:val="auto"/>
          <w:lang w:val="sr-Cyrl-CS"/>
        </w:rPr>
        <w:t xml:space="preserve">         </w:t>
      </w:r>
      <w:proofErr w:type="gramStart"/>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val="sr-Cyrl-RS"/>
        </w:rPr>
        <w:t>,</w:t>
      </w:r>
      <w:r>
        <w:rPr>
          <w:rFonts w:ascii="Arial" w:hAnsi="Arial" w:cs="Arial"/>
          <w:bCs/>
          <w:i/>
          <w:iCs/>
          <w:color w:val="auto"/>
          <w:lang w:val="sr-Cyrl-RS"/>
        </w:rPr>
        <w:t xml:space="preserve"> Изјава мора бити потписана од стране овлашћеног лица </w:t>
      </w:r>
      <w:r>
        <w:rPr>
          <w:rFonts w:ascii="Arial" w:hAnsi="Arial" w:cs="Arial"/>
          <w:bCs/>
          <w:i/>
          <w:iCs/>
          <w:color w:val="auto"/>
        </w:rPr>
        <w:t>свак</w:t>
      </w:r>
      <w:r>
        <w:rPr>
          <w:rFonts w:ascii="Arial" w:hAnsi="Arial" w:cs="Arial"/>
          <w:bCs/>
          <w:i/>
          <w:iCs/>
          <w:color w:val="auto"/>
          <w:lang w:val="sr-Cyrl-RS"/>
        </w:rPr>
        <w:t xml:space="preserve">ог </w:t>
      </w:r>
      <w:r>
        <w:rPr>
          <w:rFonts w:ascii="Arial" w:hAnsi="Arial" w:cs="Arial"/>
          <w:bCs/>
          <w:i/>
          <w:iCs/>
          <w:color w:val="auto"/>
        </w:rPr>
        <w:t>понуђач</w:t>
      </w:r>
      <w:r>
        <w:rPr>
          <w:rFonts w:ascii="Arial" w:hAnsi="Arial" w:cs="Arial"/>
          <w:bCs/>
          <w:i/>
          <w:iCs/>
          <w:color w:val="auto"/>
          <w:lang w:val="sr-Cyrl-RS"/>
        </w:rPr>
        <w:t>а</w:t>
      </w:r>
      <w:r>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печатом.</w:t>
      </w:r>
      <w:proofErr w:type="gramEnd"/>
    </w:p>
    <w:p w:rsidR="00042E38" w:rsidRDefault="00042E38" w:rsidP="00042E38">
      <w:pPr>
        <w:tabs>
          <w:tab w:val="left" w:pos="6028"/>
        </w:tabs>
        <w:autoSpaceDE w:val="0"/>
        <w:spacing w:line="240" w:lineRule="auto"/>
        <w:jc w:val="both"/>
        <w:rPr>
          <w:rFonts w:ascii="Arial" w:hAnsi="Arial" w:cs="Arial"/>
          <w:bCs/>
          <w:i/>
          <w:iCs/>
          <w:color w:val="auto"/>
        </w:rPr>
      </w:pPr>
    </w:p>
    <w:p w:rsidR="00042E38" w:rsidRDefault="00042E38" w:rsidP="00042E38">
      <w:pPr>
        <w:tabs>
          <w:tab w:val="left" w:pos="6028"/>
        </w:tabs>
        <w:autoSpaceDE w:val="0"/>
        <w:spacing w:line="240" w:lineRule="auto"/>
        <w:jc w:val="both"/>
        <w:rPr>
          <w:rFonts w:ascii="Arial" w:hAnsi="Arial" w:cs="Arial"/>
          <w:bCs/>
          <w:i/>
          <w:iCs/>
          <w:color w:val="auto"/>
        </w:rPr>
      </w:pPr>
    </w:p>
    <w:p w:rsidR="00042E38" w:rsidRDefault="00042E38" w:rsidP="00042E38">
      <w:pPr>
        <w:tabs>
          <w:tab w:val="left" w:pos="6028"/>
        </w:tabs>
        <w:autoSpaceDE w:val="0"/>
        <w:spacing w:line="240" w:lineRule="auto"/>
        <w:jc w:val="both"/>
        <w:rPr>
          <w:rFonts w:ascii="Arial" w:hAnsi="Arial" w:cs="Arial"/>
          <w:bCs/>
          <w:i/>
          <w:iCs/>
          <w:color w:val="auto"/>
        </w:rPr>
      </w:pPr>
    </w:p>
    <w:p w:rsidR="00042E38" w:rsidRDefault="00042E38" w:rsidP="00042E38">
      <w:pPr>
        <w:tabs>
          <w:tab w:val="left" w:pos="6028"/>
        </w:tabs>
        <w:autoSpaceDE w:val="0"/>
        <w:spacing w:line="240" w:lineRule="auto"/>
        <w:jc w:val="both"/>
        <w:rPr>
          <w:rFonts w:ascii="Arial" w:hAnsi="Arial" w:cs="Arial"/>
          <w:bCs/>
          <w:i/>
          <w:iCs/>
          <w:color w:val="auto"/>
          <w:lang w:val="sr-Cyrl-RS"/>
        </w:rPr>
      </w:pPr>
    </w:p>
    <w:p w:rsidR="00042E38" w:rsidRDefault="00042E38" w:rsidP="00042E38">
      <w:pPr>
        <w:tabs>
          <w:tab w:val="left" w:pos="6028"/>
        </w:tabs>
        <w:autoSpaceDE w:val="0"/>
        <w:spacing w:line="240" w:lineRule="auto"/>
        <w:jc w:val="both"/>
        <w:rPr>
          <w:rFonts w:ascii="Arial" w:hAnsi="Arial" w:cs="Arial"/>
          <w:bCs/>
          <w:i/>
          <w:iCs/>
          <w:color w:val="auto"/>
          <w:lang w:val="sr-Cyrl-CS"/>
        </w:rPr>
      </w:pPr>
    </w:p>
    <w:p w:rsidR="00042E38" w:rsidRDefault="00042E38" w:rsidP="00042E38">
      <w:pPr>
        <w:tabs>
          <w:tab w:val="left" w:pos="6028"/>
        </w:tabs>
        <w:autoSpaceDE w:val="0"/>
        <w:spacing w:line="240" w:lineRule="auto"/>
        <w:jc w:val="both"/>
        <w:rPr>
          <w:rFonts w:ascii="Arial" w:hAnsi="Arial" w:cs="Arial"/>
          <w:bCs/>
          <w:i/>
          <w:iCs/>
          <w:color w:val="auto"/>
          <w:lang w:val="sr-Cyrl-CS"/>
        </w:rPr>
      </w:pPr>
    </w:p>
    <w:p w:rsidR="00042E38" w:rsidRDefault="00042E38" w:rsidP="00042E38">
      <w:pPr>
        <w:tabs>
          <w:tab w:val="left" w:pos="6028"/>
        </w:tabs>
        <w:autoSpaceDE w:val="0"/>
        <w:spacing w:line="240" w:lineRule="auto"/>
        <w:jc w:val="both"/>
        <w:rPr>
          <w:rFonts w:ascii="Arial" w:hAnsi="Arial" w:cs="Arial"/>
          <w:bCs/>
          <w:i/>
          <w:iCs/>
          <w:color w:val="auto"/>
          <w:lang w:val="sr-Cyrl-CS"/>
        </w:rPr>
      </w:pPr>
    </w:p>
    <w:p w:rsidR="00042E38" w:rsidRDefault="00042E38" w:rsidP="00042E38">
      <w:pPr>
        <w:tabs>
          <w:tab w:val="left" w:pos="6028"/>
        </w:tabs>
        <w:autoSpaceDE w:val="0"/>
        <w:spacing w:line="240" w:lineRule="auto"/>
        <w:jc w:val="both"/>
        <w:rPr>
          <w:rFonts w:ascii="Arial" w:hAnsi="Arial" w:cs="Arial"/>
          <w:bCs/>
          <w:i/>
          <w:iCs/>
          <w:color w:val="auto"/>
          <w:lang w:val="sr-Cyrl-CS"/>
        </w:rPr>
      </w:pPr>
    </w:p>
    <w:p w:rsidR="00042E38" w:rsidRDefault="00042E38" w:rsidP="00042E38">
      <w:pPr>
        <w:tabs>
          <w:tab w:val="left" w:pos="6028"/>
        </w:tabs>
        <w:autoSpaceDE w:val="0"/>
        <w:spacing w:line="240" w:lineRule="auto"/>
        <w:jc w:val="both"/>
        <w:rPr>
          <w:rFonts w:ascii="Arial" w:hAnsi="Arial" w:cs="Arial"/>
          <w:bCs/>
          <w:i/>
          <w:iCs/>
          <w:color w:val="auto"/>
          <w:lang w:val="sr-Cyrl-CS"/>
        </w:rPr>
      </w:pPr>
    </w:p>
    <w:p w:rsidR="00042E38" w:rsidRDefault="00042E38" w:rsidP="00042E38">
      <w:pPr>
        <w:tabs>
          <w:tab w:val="left" w:pos="6028"/>
        </w:tabs>
        <w:autoSpaceDE w:val="0"/>
        <w:spacing w:line="240" w:lineRule="auto"/>
        <w:jc w:val="both"/>
        <w:rPr>
          <w:rFonts w:ascii="Arial" w:hAnsi="Arial" w:cs="Arial"/>
          <w:bCs/>
          <w:i/>
          <w:iCs/>
          <w:color w:val="auto"/>
          <w:lang w:val="sr-Cyrl-CS"/>
        </w:rPr>
      </w:pPr>
    </w:p>
    <w:p w:rsidR="00042E38" w:rsidRPr="00240AC6" w:rsidRDefault="00042E38" w:rsidP="00042E38">
      <w:pPr>
        <w:tabs>
          <w:tab w:val="left" w:pos="6028"/>
        </w:tabs>
        <w:autoSpaceDE w:val="0"/>
        <w:spacing w:line="240" w:lineRule="auto"/>
        <w:jc w:val="both"/>
        <w:rPr>
          <w:rFonts w:ascii="Arial" w:hAnsi="Arial" w:cs="Arial"/>
          <w:bCs/>
          <w:i/>
          <w:iCs/>
          <w:color w:val="auto"/>
          <w:lang w:val="sr-Cyrl-CS"/>
        </w:rPr>
      </w:pPr>
    </w:p>
    <w:p w:rsidR="00042E38" w:rsidRDefault="00042E38" w:rsidP="00042E38">
      <w:pPr>
        <w:tabs>
          <w:tab w:val="left" w:pos="6028"/>
        </w:tabs>
        <w:autoSpaceDE w:val="0"/>
        <w:spacing w:line="240" w:lineRule="auto"/>
        <w:jc w:val="both"/>
        <w:rPr>
          <w:rFonts w:ascii="Arial" w:hAnsi="Arial" w:cs="Arial"/>
          <w:bCs/>
          <w:i/>
          <w:iCs/>
          <w:color w:val="auto"/>
          <w:lang w:val="sr-Cyrl-RS"/>
        </w:rPr>
      </w:pPr>
    </w:p>
    <w:p w:rsidR="00042E38" w:rsidRDefault="00042E38" w:rsidP="00042E38">
      <w:pPr>
        <w:tabs>
          <w:tab w:val="left" w:pos="6028"/>
        </w:tabs>
        <w:autoSpaceDE w:val="0"/>
        <w:spacing w:line="240" w:lineRule="auto"/>
        <w:jc w:val="both"/>
        <w:rPr>
          <w:rFonts w:ascii="Arial" w:hAnsi="Arial" w:cs="Arial"/>
          <w:bCs/>
          <w:i/>
          <w:iCs/>
          <w:color w:val="auto"/>
          <w:lang w:val="sr-Cyrl-RS"/>
        </w:rPr>
      </w:pPr>
    </w:p>
    <w:p w:rsidR="00042E38" w:rsidRDefault="00042E38" w:rsidP="00042E38">
      <w:pPr>
        <w:tabs>
          <w:tab w:val="left" w:pos="6028"/>
        </w:tabs>
        <w:autoSpaceDE w:val="0"/>
        <w:spacing w:line="240" w:lineRule="auto"/>
        <w:jc w:val="both"/>
        <w:rPr>
          <w:rFonts w:ascii="Arial" w:hAnsi="Arial" w:cs="Arial"/>
          <w:bCs/>
          <w:i/>
          <w:iCs/>
          <w:color w:val="auto"/>
          <w:lang w:val="sr-Cyrl-RS"/>
        </w:rPr>
      </w:pPr>
    </w:p>
    <w:p w:rsidR="00042E38" w:rsidRDefault="00042E38" w:rsidP="00042E38">
      <w:pPr>
        <w:tabs>
          <w:tab w:val="left" w:pos="6028"/>
        </w:tabs>
        <w:autoSpaceDE w:val="0"/>
        <w:spacing w:line="240" w:lineRule="auto"/>
        <w:jc w:val="both"/>
        <w:rPr>
          <w:rFonts w:ascii="Arial" w:hAnsi="Arial" w:cs="Arial"/>
          <w:bCs/>
          <w:i/>
          <w:iCs/>
          <w:color w:val="auto"/>
          <w:lang w:val="sr-Cyrl-RS"/>
        </w:rPr>
      </w:pPr>
    </w:p>
    <w:p w:rsidR="00042E38" w:rsidRDefault="00042E38" w:rsidP="00042E38">
      <w:pPr>
        <w:tabs>
          <w:tab w:val="left" w:pos="6028"/>
        </w:tabs>
        <w:autoSpaceDE w:val="0"/>
        <w:spacing w:line="240" w:lineRule="auto"/>
        <w:jc w:val="both"/>
        <w:rPr>
          <w:rFonts w:ascii="Arial" w:hAnsi="Arial" w:cs="Arial"/>
          <w:bCs/>
          <w:i/>
          <w:iCs/>
          <w:color w:val="auto"/>
          <w:lang w:val="sr-Cyrl-RS"/>
        </w:rPr>
      </w:pPr>
    </w:p>
    <w:p w:rsidR="00042E38" w:rsidRDefault="00042E38" w:rsidP="00042E38">
      <w:pPr>
        <w:tabs>
          <w:tab w:val="left" w:pos="6028"/>
        </w:tabs>
        <w:autoSpaceDE w:val="0"/>
        <w:spacing w:line="240" w:lineRule="auto"/>
        <w:jc w:val="both"/>
        <w:rPr>
          <w:rFonts w:ascii="Arial" w:hAnsi="Arial" w:cs="Arial"/>
          <w:bCs/>
          <w:i/>
          <w:iCs/>
          <w:color w:val="auto"/>
          <w:lang w:val="sr-Cyrl-RS"/>
        </w:rPr>
      </w:pPr>
    </w:p>
    <w:p w:rsidR="00042E38" w:rsidRPr="00A920DE" w:rsidRDefault="00042E38" w:rsidP="00042E38">
      <w:pPr>
        <w:tabs>
          <w:tab w:val="left" w:pos="6028"/>
        </w:tabs>
        <w:autoSpaceDE w:val="0"/>
        <w:spacing w:line="240" w:lineRule="auto"/>
        <w:rPr>
          <w:rFonts w:ascii="Arial" w:hAnsi="Arial" w:cs="Arial"/>
          <w:bCs/>
          <w:i/>
          <w:iCs/>
          <w:color w:val="auto"/>
          <w:lang w:val="en-GB"/>
        </w:rPr>
      </w:pPr>
      <w:r>
        <w:rPr>
          <w:rFonts w:ascii="Arial" w:hAnsi="Arial" w:cs="Arial"/>
          <w:bCs/>
          <w:i/>
          <w:iCs/>
          <w:color w:val="auto"/>
          <w:lang w:val="sr-Cyrl-CS"/>
        </w:rPr>
        <w:t>19</w:t>
      </w:r>
      <w:r w:rsidRPr="00240AC6">
        <w:rPr>
          <w:rFonts w:ascii="Arial" w:hAnsi="Arial" w:cs="Arial"/>
          <w:bCs/>
          <w:i/>
          <w:iCs/>
          <w:color w:val="auto"/>
          <w:lang w:val="sr-Cyrl-CS"/>
        </w:rPr>
        <w:t>/</w:t>
      </w:r>
      <w:r>
        <w:rPr>
          <w:rFonts w:ascii="Arial" w:hAnsi="Arial" w:cs="Arial"/>
          <w:bCs/>
          <w:i/>
          <w:iCs/>
          <w:color w:val="auto"/>
          <w:lang w:val="sr-Cyrl-CS"/>
        </w:rPr>
        <w:t>2</w:t>
      </w:r>
      <w:r>
        <w:rPr>
          <w:rFonts w:ascii="Arial" w:hAnsi="Arial" w:cs="Arial"/>
          <w:bCs/>
          <w:i/>
          <w:iCs/>
          <w:color w:val="auto"/>
          <w:lang w:val="en-GB"/>
        </w:rPr>
        <w:t>5</w:t>
      </w:r>
    </w:p>
    <w:p w:rsidR="00042E38" w:rsidRDefault="00042E38" w:rsidP="00042E38">
      <w:pPr>
        <w:pStyle w:val="BodyText3"/>
        <w:spacing w:after="0"/>
        <w:jc w:val="both"/>
      </w:pPr>
    </w:p>
    <w:p w:rsidR="00042E38" w:rsidRPr="00483975" w:rsidRDefault="00042E38" w:rsidP="00042E38">
      <w:pPr>
        <w:pStyle w:val="ListParagraph"/>
        <w:shd w:val="clear" w:color="auto" w:fill="C6D9F1"/>
        <w:ind w:left="360"/>
        <w:jc w:val="center"/>
        <w:rPr>
          <w:rFonts w:ascii="Arial" w:hAnsi="Arial" w:cs="Arial"/>
        </w:rPr>
      </w:pPr>
      <w:proofErr w:type="gramStart"/>
      <w:r w:rsidRPr="00483975">
        <w:rPr>
          <w:rFonts w:ascii="Arial" w:hAnsi="Arial" w:cs="Arial"/>
          <w:b/>
          <w:bCs/>
          <w:i/>
          <w:iCs/>
        </w:rPr>
        <w:lastRenderedPageBreak/>
        <w:t>IX  ОБРАЗАЦ</w:t>
      </w:r>
      <w:proofErr w:type="gramEnd"/>
      <w:r w:rsidRPr="00483975">
        <w:rPr>
          <w:rFonts w:ascii="Arial" w:hAnsi="Arial" w:cs="Arial"/>
          <w:b/>
          <w:bCs/>
          <w:i/>
          <w:iCs/>
        </w:rPr>
        <w:t xml:space="preserve"> ИЗЈАВЕ О </w:t>
      </w:r>
      <w:r w:rsidRPr="00483975">
        <w:rPr>
          <w:rFonts w:ascii="Arial" w:hAnsi="Arial" w:cs="Arial"/>
          <w:b/>
          <w:bCs/>
          <w:i/>
          <w:iCs/>
          <w:lang w:val="sr-Cyrl-RS"/>
        </w:rPr>
        <w:t>ПОШТОВАЊУ</w:t>
      </w:r>
      <w:r w:rsidRPr="00483975">
        <w:rPr>
          <w:rFonts w:ascii="Arial" w:hAnsi="Arial" w:cs="Arial"/>
          <w:b/>
          <w:bCs/>
          <w:i/>
          <w:iCs/>
        </w:rPr>
        <w:t xml:space="preserve"> </w:t>
      </w:r>
      <w:r w:rsidRPr="00483975">
        <w:rPr>
          <w:rFonts w:ascii="Arial" w:hAnsi="Arial" w:cs="Arial"/>
          <w:b/>
          <w:bCs/>
          <w:i/>
          <w:iCs/>
          <w:lang w:val="sr-Cyrl-RS"/>
        </w:rPr>
        <w:t xml:space="preserve">ОБАВЕЗА </w:t>
      </w:r>
      <w:r w:rsidRPr="00483975">
        <w:rPr>
          <w:rFonts w:ascii="Arial" w:hAnsi="Arial" w:cs="Arial"/>
          <w:b/>
          <w:bCs/>
          <w:i/>
          <w:iCs/>
        </w:rPr>
        <w:t xml:space="preserve"> ИЗ ЧЛ. 75. </w:t>
      </w:r>
      <w:r w:rsidRPr="00483975">
        <w:rPr>
          <w:rFonts w:ascii="Arial" w:hAnsi="Arial" w:cs="Arial"/>
          <w:b/>
          <w:bCs/>
          <w:i/>
          <w:iCs/>
          <w:lang w:val="sr-Cyrl-RS"/>
        </w:rPr>
        <w:t>СТ</w:t>
      </w:r>
      <w:r w:rsidRPr="00483975">
        <w:rPr>
          <w:rFonts w:ascii="Arial" w:hAnsi="Arial" w:cs="Arial"/>
          <w:b/>
          <w:bCs/>
          <w:i/>
          <w:iCs/>
        </w:rPr>
        <w:t>.</w:t>
      </w:r>
      <w:r w:rsidRPr="00483975">
        <w:rPr>
          <w:rFonts w:ascii="Arial" w:hAnsi="Arial" w:cs="Arial"/>
          <w:b/>
          <w:bCs/>
          <w:i/>
          <w:iCs/>
          <w:lang w:val="sr-Cyrl-RS"/>
        </w:rPr>
        <w:t xml:space="preserve"> 2.</w:t>
      </w:r>
      <w:r w:rsidRPr="00483975">
        <w:rPr>
          <w:rFonts w:ascii="Arial" w:hAnsi="Arial" w:cs="Arial"/>
          <w:b/>
          <w:bCs/>
          <w:i/>
          <w:iCs/>
        </w:rPr>
        <w:t xml:space="preserve"> ЗАКОН</w:t>
      </w:r>
      <w:r w:rsidRPr="00483975">
        <w:rPr>
          <w:rFonts w:ascii="Arial" w:hAnsi="Arial" w:cs="Arial"/>
          <w:b/>
          <w:bCs/>
          <w:i/>
          <w:iCs/>
          <w:lang w:val="sr-Cyrl-RS"/>
        </w:rPr>
        <w:t>А</w:t>
      </w:r>
    </w:p>
    <w:p w:rsidR="00042E38" w:rsidRDefault="00042E38" w:rsidP="00042E38">
      <w:pPr>
        <w:pStyle w:val="BodyText3"/>
        <w:spacing w:after="0"/>
        <w:jc w:val="center"/>
        <w:rPr>
          <w:rFonts w:ascii="Arial" w:hAnsi="Arial" w:cs="Arial"/>
          <w:sz w:val="24"/>
          <w:szCs w:val="24"/>
        </w:rPr>
      </w:pPr>
    </w:p>
    <w:p w:rsidR="00042E38" w:rsidRDefault="00042E38" w:rsidP="00042E38">
      <w:pPr>
        <w:tabs>
          <w:tab w:val="left" w:pos="6028"/>
        </w:tabs>
        <w:autoSpaceDE w:val="0"/>
        <w:spacing w:line="240" w:lineRule="auto"/>
        <w:ind w:left="360"/>
        <w:rPr>
          <w:rFonts w:ascii="Arial" w:hAnsi="Arial" w:cs="Arial"/>
          <w:b/>
          <w:bCs/>
          <w:iCs/>
          <w:lang w:val="ru-RU"/>
        </w:rPr>
      </w:pPr>
    </w:p>
    <w:p w:rsidR="00042E38" w:rsidRDefault="00042E38" w:rsidP="00042E38">
      <w:pPr>
        <w:tabs>
          <w:tab w:val="left" w:pos="6028"/>
        </w:tabs>
        <w:autoSpaceDE w:val="0"/>
        <w:spacing w:line="240" w:lineRule="auto"/>
        <w:ind w:left="360"/>
        <w:rPr>
          <w:rFonts w:ascii="Arial" w:hAnsi="Arial" w:cs="Arial"/>
          <w:bCs/>
          <w:iCs/>
          <w:lang w:val="ru-RU"/>
        </w:rPr>
      </w:pPr>
    </w:p>
    <w:p w:rsidR="00042E38" w:rsidRDefault="00042E38" w:rsidP="00042E38">
      <w:pPr>
        <w:tabs>
          <w:tab w:val="left" w:pos="6028"/>
        </w:tabs>
        <w:autoSpaceDE w:val="0"/>
        <w:spacing w:line="240" w:lineRule="auto"/>
        <w:ind w:left="360"/>
        <w:jc w:val="both"/>
        <w:rPr>
          <w:rFonts w:ascii="Arial" w:hAnsi="Arial" w:cs="Arial"/>
          <w:bCs/>
          <w:iCs/>
          <w:lang w:val="sr-Cyrl-RS"/>
        </w:rPr>
      </w:pPr>
      <w:r>
        <w:rPr>
          <w:rFonts w:ascii="Arial" w:hAnsi="Arial" w:cs="Arial"/>
          <w:bCs/>
          <w:iCs/>
          <w:lang w:val="sr-Cyrl-CS"/>
        </w:rPr>
        <w:t xml:space="preserve">         </w:t>
      </w:r>
      <w:r>
        <w:rPr>
          <w:rFonts w:ascii="Arial" w:hAnsi="Arial" w:cs="Arial"/>
          <w:bCs/>
          <w:iCs/>
          <w:lang w:val="sr-Cyrl-RS"/>
        </w:rPr>
        <w:t xml:space="preserve">У вези члана 75. став 2. Закона о јавним набавкама, као заступник понуђача дајем следећу </w:t>
      </w:r>
    </w:p>
    <w:p w:rsidR="00042E38" w:rsidRDefault="00042E38" w:rsidP="00042E38">
      <w:pPr>
        <w:tabs>
          <w:tab w:val="left" w:pos="6028"/>
        </w:tabs>
        <w:autoSpaceDE w:val="0"/>
        <w:spacing w:line="240" w:lineRule="auto"/>
        <w:ind w:left="360"/>
        <w:jc w:val="both"/>
        <w:rPr>
          <w:rFonts w:ascii="Arial" w:hAnsi="Arial" w:cs="Arial"/>
          <w:bCs/>
          <w:iCs/>
          <w:lang w:val="sr-Cyrl-RS"/>
        </w:rPr>
      </w:pPr>
    </w:p>
    <w:p w:rsidR="00042E38" w:rsidRDefault="00042E38" w:rsidP="00042E38">
      <w:pPr>
        <w:tabs>
          <w:tab w:val="left" w:pos="6028"/>
        </w:tabs>
        <w:autoSpaceDE w:val="0"/>
        <w:spacing w:line="240" w:lineRule="auto"/>
        <w:ind w:left="360"/>
        <w:rPr>
          <w:rFonts w:ascii="Arial" w:hAnsi="Arial" w:cs="Arial"/>
          <w:bCs/>
          <w:iCs/>
          <w:lang w:val="sr-Cyrl-RS"/>
        </w:rPr>
      </w:pPr>
    </w:p>
    <w:p w:rsidR="00042E38" w:rsidRPr="00622D85" w:rsidRDefault="00042E38" w:rsidP="00042E38">
      <w:pPr>
        <w:tabs>
          <w:tab w:val="left" w:pos="6028"/>
        </w:tabs>
        <w:autoSpaceDE w:val="0"/>
        <w:spacing w:line="240" w:lineRule="auto"/>
        <w:ind w:left="360"/>
        <w:jc w:val="center"/>
        <w:rPr>
          <w:rFonts w:ascii="Arial" w:hAnsi="Arial" w:cs="Arial"/>
          <w:b/>
          <w:bCs/>
          <w:iCs/>
          <w:lang w:val="sr-Cyrl-RS"/>
        </w:rPr>
      </w:pPr>
      <w:r w:rsidRPr="00622D85">
        <w:rPr>
          <w:rFonts w:ascii="Arial" w:hAnsi="Arial" w:cs="Arial"/>
          <w:b/>
          <w:bCs/>
          <w:iCs/>
          <w:lang w:val="sr-Cyrl-RS"/>
        </w:rPr>
        <w:t>ИЗЈАВУ</w:t>
      </w:r>
    </w:p>
    <w:p w:rsidR="00042E38" w:rsidRDefault="00042E38" w:rsidP="00042E38">
      <w:pPr>
        <w:tabs>
          <w:tab w:val="left" w:pos="6028"/>
        </w:tabs>
        <w:autoSpaceDE w:val="0"/>
        <w:spacing w:line="240" w:lineRule="auto"/>
        <w:ind w:left="360"/>
        <w:jc w:val="center"/>
        <w:rPr>
          <w:rFonts w:ascii="Arial" w:hAnsi="Arial" w:cs="Arial"/>
          <w:bCs/>
          <w:iCs/>
          <w:lang w:val="sr-Cyrl-RS"/>
        </w:rPr>
      </w:pPr>
    </w:p>
    <w:p w:rsidR="00042E38" w:rsidRDefault="00042E38" w:rsidP="00042E38">
      <w:pPr>
        <w:tabs>
          <w:tab w:val="left" w:pos="6028"/>
        </w:tabs>
        <w:autoSpaceDE w:val="0"/>
        <w:spacing w:line="240" w:lineRule="auto"/>
        <w:ind w:left="360"/>
        <w:jc w:val="both"/>
        <w:rPr>
          <w:rFonts w:ascii="Arial" w:hAnsi="Arial" w:cs="Arial"/>
          <w:bCs/>
          <w:iCs/>
          <w:lang w:val="sr-Cyrl-RS"/>
        </w:rPr>
      </w:pPr>
      <w:r>
        <w:rPr>
          <w:rFonts w:ascii="Arial" w:hAnsi="Arial" w:cs="Arial"/>
          <w:bCs/>
          <w:iCs/>
          <w:lang w:val="sr-Cyrl-CS"/>
        </w:rPr>
        <w:t xml:space="preserve">         </w:t>
      </w:r>
      <w:r>
        <w:rPr>
          <w:rFonts w:ascii="Arial" w:hAnsi="Arial" w:cs="Arial"/>
          <w:bCs/>
          <w:iCs/>
          <w:lang w:val="sr-Cyrl-RS"/>
        </w:rPr>
        <w:t>Понуђач</w:t>
      </w:r>
      <w:r>
        <w:rPr>
          <w:rFonts w:ascii="Arial" w:hAnsi="Arial" w:cs="Arial"/>
          <w:lang w:val="sr-Cyrl-CS"/>
        </w:rPr>
        <w:t>__________________________</w:t>
      </w:r>
      <w:r>
        <w:rPr>
          <w:rFonts w:ascii="Arial" w:hAnsi="Arial" w:cs="Arial"/>
        </w:rPr>
        <w:t>.</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Pr>
          <w:rFonts w:ascii="Arial" w:hAnsi="Arial" w:cs="Arial"/>
          <w:lang w:val="sr-Cyrl-RS"/>
        </w:rPr>
        <w:t xml:space="preserve"> услуге</w:t>
      </w:r>
      <w:r>
        <w:rPr>
          <w:rFonts w:ascii="Arial" w:hAnsi="Arial" w:cs="Arial"/>
          <w:lang w:val="sr-Cyrl-CS"/>
        </w:rPr>
        <w:t xml:space="preserve"> </w:t>
      </w:r>
      <w:r>
        <w:rPr>
          <w:rFonts w:ascii="Arial" w:hAnsi="Arial" w:cs="Arial"/>
          <w:lang w:val="sr-Cyrl-RS"/>
        </w:rPr>
        <w:t>-</w:t>
      </w:r>
      <w:r w:rsidRPr="00F9446F">
        <w:rPr>
          <w:rFonts w:ascii="Arial" w:hAnsi="Arial" w:cs="Arial"/>
          <w:lang w:val="sr-Cyrl-CS"/>
        </w:rPr>
        <w:t xml:space="preserve"> </w:t>
      </w:r>
      <w:r>
        <w:rPr>
          <w:rFonts w:ascii="Arial" w:hAnsi="Arial" w:cs="Arial"/>
          <w:lang w:val="sr-Cyrl-CS"/>
        </w:rPr>
        <w:t>мрког угља</w:t>
      </w:r>
      <w:r>
        <w:rPr>
          <w:rFonts w:ascii="Arial" w:hAnsi="Arial" w:cs="Arial"/>
          <w:b/>
          <w:bCs/>
          <w:lang w:val="sr-Cyrl-RS"/>
        </w:rPr>
        <w:t xml:space="preserve">, ЈНМВ бр. </w:t>
      </w:r>
      <w:r>
        <w:rPr>
          <w:rFonts w:ascii="Arial" w:hAnsi="Arial" w:cs="Arial"/>
          <w:b/>
          <w:bCs/>
          <w:lang w:val="sr-Cyrl-CS"/>
        </w:rPr>
        <w:t>4</w:t>
      </w:r>
      <w:r>
        <w:rPr>
          <w:rFonts w:ascii="Arial" w:hAnsi="Arial" w:cs="Arial"/>
          <w:b/>
          <w:bCs/>
          <w:lang w:val="sr-Cyrl-RS"/>
        </w:rPr>
        <w:t>/201</w:t>
      </w:r>
      <w:r>
        <w:rPr>
          <w:rFonts w:ascii="Arial" w:hAnsi="Arial" w:cs="Arial"/>
          <w:b/>
          <w:bCs/>
          <w:lang w:val="sr-Cyrl-CS"/>
        </w:rPr>
        <w:t>8</w:t>
      </w:r>
      <w:r>
        <w:rPr>
          <w:rFonts w:ascii="Arial" w:hAnsi="Arial" w:cs="Arial"/>
          <w:b/>
          <w:bCs/>
          <w:lang w:val="sr-Cyrl-RS"/>
        </w:rPr>
        <w:t>.</w:t>
      </w:r>
      <w:r>
        <w:rPr>
          <w:rFonts w:ascii="Arial" w:hAnsi="Arial" w:cs="Arial"/>
          <w:b/>
          <w:bCs/>
          <w:iCs/>
          <w:lang w:val="sr-Cyrl-RS"/>
        </w:rPr>
        <w:t xml:space="preserve"> </w:t>
      </w:r>
      <w:r>
        <w:rPr>
          <w:rFonts w:ascii="Arial" w:hAnsi="Arial" w:cs="Arial"/>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42E38" w:rsidRDefault="00042E38" w:rsidP="00042E38">
      <w:pPr>
        <w:tabs>
          <w:tab w:val="left" w:pos="6028"/>
        </w:tabs>
        <w:autoSpaceDE w:val="0"/>
        <w:spacing w:line="240" w:lineRule="auto"/>
        <w:ind w:left="360"/>
        <w:jc w:val="both"/>
        <w:rPr>
          <w:rFonts w:ascii="Arial" w:hAnsi="Arial" w:cs="Arial"/>
          <w:bCs/>
          <w:iCs/>
          <w:lang w:val="sr-Cyrl-RS"/>
        </w:rPr>
      </w:pPr>
    </w:p>
    <w:p w:rsidR="00042E38" w:rsidRDefault="00042E38" w:rsidP="00042E38">
      <w:pPr>
        <w:tabs>
          <w:tab w:val="left" w:pos="6028"/>
        </w:tabs>
        <w:autoSpaceDE w:val="0"/>
        <w:spacing w:line="240" w:lineRule="auto"/>
        <w:ind w:left="360"/>
        <w:rPr>
          <w:rFonts w:ascii="Arial" w:hAnsi="Arial" w:cs="Arial"/>
          <w:bCs/>
          <w:iCs/>
          <w:color w:val="002060"/>
          <w:lang w:val="sr-Cyrl-RS"/>
        </w:rPr>
      </w:pPr>
    </w:p>
    <w:p w:rsidR="00042E38" w:rsidRDefault="00042E38" w:rsidP="00042E38">
      <w:pPr>
        <w:tabs>
          <w:tab w:val="left" w:pos="6028"/>
        </w:tabs>
        <w:autoSpaceDE w:val="0"/>
        <w:spacing w:line="240" w:lineRule="auto"/>
        <w:ind w:left="360"/>
        <w:rPr>
          <w:rFonts w:ascii="Arial" w:hAnsi="Arial" w:cs="Arial"/>
          <w:bCs/>
          <w:iCs/>
          <w:color w:val="002060"/>
          <w:lang w:val="sr-Cyrl-RS"/>
        </w:rPr>
      </w:pPr>
    </w:p>
    <w:p w:rsidR="00042E38" w:rsidRDefault="00042E38" w:rsidP="00042E38">
      <w:pPr>
        <w:tabs>
          <w:tab w:val="left" w:pos="6028"/>
        </w:tabs>
        <w:autoSpaceDE w:val="0"/>
        <w:spacing w:line="240" w:lineRule="auto"/>
        <w:ind w:left="360"/>
        <w:rPr>
          <w:rFonts w:ascii="Arial" w:hAnsi="Arial" w:cs="Arial"/>
          <w:bCs/>
          <w:iCs/>
          <w:lang w:val="sr-Cyrl-RS"/>
        </w:rPr>
      </w:pPr>
      <w:r>
        <w:rPr>
          <w:rFonts w:ascii="Arial" w:hAnsi="Arial" w:cs="Arial"/>
          <w:bCs/>
          <w:iCs/>
          <w:lang w:val="sr-Cyrl-RS"/>
        </w:rPr>
        <w:t xml:space="preserve">          Датум </w:t>
      </w:r>
      <w:r>
        <w:rPr>
          <w:rFonts w:ascii="Arial" w:hAnsi="Arial" w:cs="Arial"/>
          <w:bCs/>
          <w:iCs/>
          <w:lang w:val="sr-Cyrl-RS"/>
        </w:rPr>
        <w:tab/>
      </w:r>
      <w:r>
        <w:rPr>
          <w:rFonts w:ascii="Arial" w:hAnsi="Arial" w:cs="Arial"/>
          <w:bCs/>
          <w:iCs/>
          <w:lang w:val="sr-Cyrl-RS"/>
        </w:rPr>
        <w:tab/>
        <w:t xml:space="preserve">           Понуђач</w:t>
      </w:r>
    </w:p>
    <w:p w:rsidR="00042E38" w:rsidRDefault="00042E38" w:rsidP="00042E38">
      <w:pPr>
        <w:tabs>
          <w:tab w:val="left" w:pos="6028"/>
        </w:tabs>
        <w:autoSpaceDE w:val="0"/>
        <w:spacing w:line="240" w:lineRule="auto"/>
        <w:ind w:left="360"/>
        <w:rPr>
          <w:rFonts w:ascii="Arial" w:hAnsi="Arial" w:cs="Arial"/>
          <w:bCs/>
          <w:iCs/>
          <w:lang w:val="sr-Cyrl-RS"/>
        </w:rPr>
      </w:pPr>
    </w:p>
    <w:p w:rsidR="00042E38" w:rsidRDefault="00042E38" w:rsidP="00042E38">
      <w:pPr>
        <w:tabs>
          <w:tab w:val="left" w:pos="6028"/>
        </w:tabs>
        <w:autoSpaceDE w:val="0"/>
        <w:spacing w:line="240" w:lineRule="auto"/>
        <w:ind w:left="360"/>
        <w:rPr>
          <w:rFonts w:ascii="Arial" w:hAnsi="Arial" w:cs="Arial"/>
          <w:bCs/>
          <w:iCs/>
          <w:lang w:val="sr-Cyrl-RS"/>
        </w:rPr>
      </w:pPr>
      <w:r>
        <w:rPr>
          <w:rFonts w:ascii="Arial" w:hAnsi="Arial" w:cs="Arial"/>
          <w:bCs/>
          <w:iCs/>
          <w:lang w:val="sr-Cyrl-RS"/>
        </w:rPr>
        <w:t>________________                        М.П.                   __________________</w:t>
      </w:r>
    </w:p>
    <w:p w:rsidR="00042E38" w:rsidRDefault="00042E38" w:rsidP="00042E38">
      <w:pPr>
        <w:tabs>
          <w:tab w:val="left" w:pos="6028"/>
        </w:tabs>
        <w:autoSpaceDE w:val="0"/>
        <w:spacing w:line="240" w:lineRule="auto"/>
        <w:ind w:left="360"/>
        <w:rPr>
          <w:rFonts w:ascii="Arial" w:hAnsi="Arial" w:cs="Arial"/>
          <w:bCs/>
          <w:iCs/>
          <w:lang w:val="sr-Cyrl-RS"/>
        </w:rPr>
      </w:pPr>
    </w:p>
    <w:p w:rsidR="00042E38" w:rsidRDefault="00042E38" w:rsidP="00042E38">
      <w:pPr>
        <w:pStyle w:val="BodyText3"/>
        <w:spacing w:after="0"/>
        <w:jc w:val="center"/>
        <w:rPr>
          <w:lang w:val="sr-Cyrl-RS"/>
        </w:rPr>
      </w:pPr>
    </w:p>
    <w:p w:rsidR="00042E38" w:rsidRDefault="00042E38" w:rsidP="00042E38">
      <w:pPr>
        <w:tabs>
          <w:tab w:val="left" w:pos="6028"/>
        </w:tabs>
        <w:autoSpaceDE w:val="0"/>
        <w:spacing w:line="240" w:lineRule="auto"/>
        <w:jc w:val="both"/>
        <w:rPr>
          <w:rFonts w:ascii="Arial" w:hAnsi="Arial" w:cs="Arial"/>
          <w:bCs/>
          <w:i/>
          <w:iCs/>
          <w:color w:val="auto"/>
        </w:rPr>
      </w:pPr>
      <w:r>
        <w:rPr>
          <w:rFonts w:ascii="Arial" w:hAnsi="Arial" w:cs="Arial"/>
          <w:b/>
          <w:bCs/>
          <w:i/>
          <w:iCs/>
          <w:color w:val="auto"/>
          <w:lang w:val="sr-Cyrl-CS"/>
        </w:rPr>
        <w:t xml:space="preserve">         </w:t>
      </w:r>
      <w:r>
        <w:rPr>
          <w:rFonts w:ascii="Arial" w:hAnsi="Arial" w:cs="Arial"/>
          <w:b/>
          <w:bCs/>
          <w:i/>
          <w:iCs/>
          <w:color w:val="auto"/>
          <w:lang w:val="sr-Cyrl-RS"/>
        </w:rPr>
        <w:t xml:space="preserve">Напомена: </w:t>
      </w:r>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val="sr-Cyrl-RS"/>
        </w:rPr>
        <w:t>,</w:t>
      </w:r>
      <w:r>
        <w:rPr>
          <w:rFonts w:ascii="Arial" w:hAnsi="Arial" w:cs="Arial"/>
          <w:bCs/>
          <w:i/>
          <w:iCs/>
          <w:color w:val="auto"/>
          <w:lang w:val="sr-Cyrl-RS"/>
        </w:rPr>
        <w:t xml:space="preserve"> Изјава мора бити потписана од стране овлашћеног лица </w:t>
      </w:r>
      <w:r>
        <w:rPr>
          <w:rFonts w:ascii="Arial" w:hAnsi="Arial" w:cs="Arial"/>
          <w:bCs/>
          <w:i/>
          <w:iCs/>
          <w:color w:val="auto"/>
        </w:rPr>
        <w:t>свак</w:t>
      </w:r>
      <w:r>
        <w:rPr>
          <w:rFonts w:ascii="Arial" w:hAnsi="Arial" w:cs="Arial"/>
          <w:bCs/>
          <w:i/>
          <w:iCs/>
          <w:color w:val="auto"/>
          <w:lang w:val="sr-Cyrl-RS"/>
        </w:rPr>
        <w:t xml:space="preserve">ог </w:t>
      </w:r>
      <w:r>
        <w:rPr>
          <w:rFonts w:ascii="Arial" w:hAnsi="Arial" w:cs="Arial"/>
          <w:bCs/>
          <w:i/>
          <w:iCs/>
          <w:color w:val="auto"/>
        </w:rPr>
        <w:t>понуђач</w:t>
      </w:r>
      <w:r>
        <w:rPr>
          <w:rFonts w:ascii="Arial" w:hAnsi="Arial" w:cs="Arial"/>
          <w:bCs/>
          <w:i/>
          <w:iCs/>
          <w:color w:val="auto"/>
          <w:lang w:val="sr-Cyrl-RS"/>
        </w:rPr>
        <w:t>а</w:t>
      </w:r>
      <w:r>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печатом.</w:t>
      </w:r>
    </w:p>
    <w:p w:rsidR="00042E38" w:rsidRDefault="00042E38" w:rsidP="00042E38">
      <w:pPr>
        <w:tabs>
          <w:tab w:val="left" w:pos="6028"/>
        </w:tabs>
        <w:autoSpaceDE w:val="0"/>
        <w:spacing w:line="240" w:lineRule="auto"/>
        <w:jc w:val="both"/>
        <w:rPr>
          <w:rFonts w:ascii="Arial" w:hAnsi="Arial" w:cs="Arial"/>
          <w:bCs/>
          <w:iCs/>
          <w:color w:val="auto"/>
          <w:lang w:val="sr-Latn-CS"/>
        </w:rPr>
      </w:pPr>
    </w:p>
    <w:p w:rsidR="00042E38" w:rsidRDefault="00042E38" w:rsidP="00042E38">
      <w:pPr>
        <w:tabs>
          <w:tab w:val="left" w:pos="6028"/>
        </w:tabs>
        <w:autoSpaceDE w:val="0"/>
        <w:spacing w:line="240" w:lineRule="auto"/>
        <w:jc w:val="both"/>
        <w:rPr>
          <w:rFonts w:ascii="Arial" w:hAnsi="Arial" w:cs="Arial"/>
          <w:bCs/>
          <w:iCs/>
          <w:color w:val="auto"/>
          <w:lang w:val="sr-Latn-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Pr="00A920DE" w:rsidRDefault="00042E38" w:rsidP="00042E38">
      <w:pPr>
        <w:jc w:val="both"/>
        <w:rPr>
          <w:rFonts w:ascii="Arial" w:eastAsia="TimesNewRomanPS-BoldMT" w:hAnsi="Arial" w:cs="Arial"/>
          <w:bCs/>
          <w:i/>
          <w:iCs/>
          <w:color w:val="002060"/>
          <w:lang w:val="en-GB"/>
        </w:rPr>
      </w:pPr>
      <w:r>
        <w:rPr>
          <w:rFonts w:ascii="Arial" w:eastAsia="TimesNewRomanPS-BoldMT" w:hAnsi="Arial" w:cs="Arial"/>
          <w:bCs/>
          <w:i/>
          <w:iCs/>
          <w:color w:val="002060"/>
          <w:lang w:val="sr-Cyrl-CS"/>
        </w:rPr>
        <w:t>20</w:t>
      </w:r>
      <w:r w:rsidRPr="00240AC6">
        <w:rPr>
          <w:rFonts w:ascii="Arial" w:eastAsia="TimesNewRomanPS-BoldMT" w:hAnsi="Arial" w:cs="Arial"/>
          <w:bCs/>
          <w:i/>
          <w:iCs/>
          <w:color w:val="002060"/>
          <w:lang w:val="sr-Cyrl-CS"/>
        </w:rPr>
        <w:t>/</w:t>
      </w:r>
      <w:r>
        <w:rPr>
          <w:rFonts w:ascii="Arial" w:eastAsia="TimesNewRomanPS-BoldMT" w:hAnsi="Arial" w:cs="Arial"/>
          <w:bCs/>
          <w:i/>
          <w:iCs/>
          <w:color w:val="002060"/>
          <w:lang w:val="sr-Cyrl-CS"/>
        </w:rPr>
        <w:t>2</w:t>
      </w:r>
      <w:r>
        <w:rPr>
          <w:rFonts w:ascii="Arial" w:eastAsia="TimesNewRomanPS-BoldMT" w:hAnsi="Arial" w:cs="Arial"/>
          <w:bCs/>
          <w:i/>
          <w:iCs/>
          <w:color w:val="002060"/>
          <w:lang w:val="en-GB"/>
        </w:rPr>
        <w:t>5</w:t>
      </w:r>
    </w:p>
    <w:p w:rsidR="00042E38" w:rsidRDefault="00042E38" w:rsidP="00042E38">
      <w:pPr>
        <w:jc w:val="both"/>
        <w:rPr>
          <w:rFonts w:eastAsia="TimesNewRomanPS-BoldMT"/>
          <w:b/>
          <w:bCs/>
          <w:i/>
          <w:iCs/>
          <w:color w:val="002060"/>
          <w:lang w:val="sr-Cyrl-CS"/>
        </w:rPr>
      </w:pPr>
    </w:p>
    <w:p w:rsidR="00042E38" w:rsidRPr="00203CAD" w:rsidRDefault="00042E38" w:rsidP="00042E38">
      <w:pPr>
        <w:pStyle w:val="BodyText"/>
        <w:rPr>
          <w:rFonts w:ascii="Arial" w:hAnsi="Arial" w:cs="Arial"/>
          <w:i/>
          <w:lang w:val="sr-Latn-CS"/>
        </w:rPr>
      </w:pPr>
    </w:p>
    <w:p w:rsidR="00042E38" w:rsidRPr="004D7F9C" w:rsidRDefault="00042E38" w:rsidP="00042E38">
      <w:pPr>
        <w:shd w:val="clear" w:color="auto" w:fill="C6D9F1"/>
        <w:jc w:val="center"/>
        <w:rPr>
          <w:rFonts w:ascii="Arial" w:hAnsi="Arial" w:cs="Arial"/>
          <w:b/>
          <w:bCs/>
          <w:i/>
          <w:iCs/>
          <w:lang w:val="ru-RU"/>
        </w:rPr>
      </w:pPr>
      <w:proofErr w:type="gramStart"/>
      <w:r>
        <w:rPr>
          <w:rFonts w:ascii="Arial" w:hAnsi="Arial" w:cs="Arial"/>
          <w:b/>
          <w:bCs/>
          <w:i/>
          <w:iCs/>
        </w:rPr>
        <w:lastRenderedPageBreak/>
        <w:t>IX</w:t>
      </w:r>
      <w:r w:rsidRPr="004D7F9C">
        <w:rPr>
          <w:rFonts w:ascii="Arial" w:hAnsi="Arial" w:cs="Arial"/>
          <w:b/>
          <w:bCs/>
          <w:i/>
          <w:iCs/>
          <w:lang w:val="ru-RU"/>
        </w:rPr>
        <w:t xml:space="preserve">  ОБРАЗАЦ</w:t>
      </w:r>
      <w:proofErr w:type="gramEnd"/>
      <w:r w:rsidRPr="004D7F9C">
        <w:rPr>
          <w:rFonts w:ascii="Arial" w:hAnsi="Arial" w:cs="Arial"/>
          <w:b/>
          <w:bCs/>
          <w:i/>
          <w:iCs/>
          <w:lang w:val="ru-RU"/>
        </w:rPr>
        <w:t xml:space="preserve"> ТРОШКОВА ПРИПРЕМЕ ПОНУДЕ</w:t>
      </w:r>
    </w:p>
    <w:p w:rsidR="00042E38" w:rsidRPr="004D7F9C" w:rsidRDefault="00042E38" w:rsidP="00042E38">
      <w:pPr>
        <w:shd w:val="clear" w:color="auto" w:fill="C6D9F1"/>
        <w:jc w:val="center"/>
        <w:rPr>
          <w:rFonts w:ascii="Arial" w:hAnsi="Arial" w:cs="Arial"/>
          <w:b/>
          <w:bCs/>
          <w:i/>
          <w:iCs/>
          <w:lang w:val="ru-RU"/>
        </w:rPr>
      </w:pPr>
    </w:p>
    <w:p w:rsidR="00042E38" w:rsidRPr="004D7F9C" w:rsidRDefault="00042E38" w:rsidP="00042E38">
      <w:pPr>
        <w:rPr>
          <w:rFonts w:ascii="Arial" w:hAnsi="Arial" w:cs="Arial"/>
          <w:b/>
          <w:bCs/>
          <w:i/>
          <w:iCs/>
          <w:lang w:val="ru-RU"/>
        </w:rPr>
      </w:pPr>
    </w:p>
    <w:p w:rsidR="00042E38" w:rsidRPr="004D7F9C" w:rsidRDefault="00042E38" w:rsidP="00042E38">
      <w:pPr>
        <w:spacing w:after="120"/>
        <w:jc w:val="both"/>
        <w:rPr>
          <w:rFonts w:ascii="Arial" w:hAnsi="Arial" w:cs="Arial"/>
          <w:b/>
          <w:i/>
          <w:lang w:val="ru-RU"/>
        </w:rPr>
      </w:pPr>
      <w:r w:rsidRPr="004D7F9C">
        <w:rPr>
          <w:rFonts w:ascii="Arial" w:hAnsi="Arial" w:cs="Arial"/>
          <w:lang w:val="ru-RU"/>
        </w:rPr>
        <w:tab/>
        <w:t xml:space="preserve">У складу са чланом 88. </w:t>
      </w:r>
      <w:r>
        <w:rPr>
          <w:rFonts w:ascii="Arial" w:hAnsi="Arial" w:cs="Arial"/>
          <w:lang w:val="sr-Cyrl-CS"/>
        </w:rPr>
        <w:t>став 1.</w:t>
      </w:r>
      <w:r w:rsidRPr="004D7F9C">
        <w:rPr>
          <w:rFonts w:ascii="Arial" w:hAnsi="Arial" w:cs="Arial"/>
          <w:lang w:val="ru-RU"/>
        </w:rPr>
        <w:t xml:space="preserve"> Закона, понуђач ____________________</w:t>
      </w:r>
      <w:r w:rsidRPr="004D7F9C">
        <w:rPr>
          <w:rFonts w:ascii="Arial" w:hAnsi="Arial" w:cs="Arial"/>
          <w:i/>
          <w:iCs/>
          <w:lang w:val="ru-RU"/>
        </w:rPr>
        <w:t xml:space="preserve">, </w:t>
      </w:r>
      <w:r w:rsidRPr="004D7F9C">
        <w:rPr>
          <w:rFonts w:ascii="Arial" w:hAnsi="Arial" w:cs="Arial"/>
          <w:lang w:val="ru-RU"/>
        </w:rPr>
        <w:t>достав</w:t>
      </w:r>
      <w:r>
        <w:rPr>
          <w:rFonts w:ascii="Arial" w:hAnsi="Arial" w:cs="Arial"/>
          <w:lang w:val="sr-Cyrl-CS"/>
        </w:rPr>
        <w:t xml:space="preserve">ља </w:t>
      </w:r>
      <w:r w:rsidRPr="004D7F9C">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4D7F9C">
        <w:rPr>
          <w:rFonts w:ascii="Arial" w:hAnsi="Arial" w:cs="Arial"/>
          <w:lang w:val="ru-RU"/>
        </w:rPr>
        <w:t>табели:</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5"/>
        <w:gridCol w:w="3300"/>
      </w:tblGrid>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jc w:val="center"/>
              <w:rPr>
                <w:rFonts w:ascii="Arial" w:hAnsi="Arial" w:cs="Arial"/>
                <w:b/>
                <w:i/>
              </w:rPr>
            </w:pPr>
            <w:r w:rsidRPr="00FF7F2E">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jc w:val="center"/>
              <w:rPr>
                <w:rFonts w:ascii="Arial" w:hAnsi="Arial" w:cs="Arial"/>
              </w:rPr>
            </w:pPr>
            <w:r w:rsidRPr="00FF7F2E">
              <w:rPr>
                <w:rFonts w:ascii="Arial" w:hAnsi="Arial" w:cs="Arial"/>
                <w:b/>
                <w:i/>
              </w:rPr>
              <w:t>ИЗНОС ТРОШКА У РСД</w:t>
            </w:r>
          </w:p>
        </w:tc>
      </w:tr>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right"/>
              <w:rPr>
                <w:rFonts w:ascii="Arial" w:hAnsi="Arial" w:cs="Arial"/>
              </w:rPr>
            </w:pPr>
          </w:p>
        </w:tc>
      </w:tr>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jc w:val="right"/>
              <w:rPr>
                <w:rFonts w:ascii="Arial" w:hAnsi="Arial" w:cs="Arial"/>
              </w:rPr>
            </w:pPr>
          </w:p>
        </w:tc>
      </w:tr>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rPr>
                <w:rFonts w:ascii="Arial" w:hAnsi="Arial" w:cs="Arial"/>
              </w:rPr>
            </w:pPr>
          </w:p>
        </w:tc>
      </w:tr>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rPr>
                <w:rFonts w:ascii="Arial" w:hAnsi="Arial" w:cs="Arial"/>
              </w:rPr>
            </w:pPr>
          </w:p>
        </w:tc>
      </w:tr>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rPr>
                <w:rFonts w:ascii="Arial" w:hAnsi="Arial" w:cs="Arial"/>
              </w:rPr>
            </w:pPr>
          </w:p>
        </w:tc>
      </w:tr>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rPr>
                <w:rFonts w:ascii="Arial" w:hAnsi="Arial" w:cs="Arial"/>
              </w:rPr>
            </w:pPr>
          </w:p>
        </w:tc>
      </w:tr>
      <w:tr w:rsidR="00042E38" w:rsidRPr="00FF7F2E" w:rsidTr="00DE3AFB">
        <w:tc>
          <w:tcPr>
            <w:tcW w:w="5565" w:type="dxa"/>
            <w:tcBorders>
              <w:top w:val="single" w:sz="4" w:space="0" w:color="000000"/>
              <w:left w:val="single" w:sz="4" w:space="0" w:color="000000"/>
              <w:bottom w:val="single" w:sz="4" w:space="0" w:color="000000"/>
              <w:right w:val="nil"/>
            </w:tcBorders>
          </w:tcPr>
          <w:p w:rsidR="00042E38" w:rsidRPr="00FF7F2E" w:rsidRDefault="00042E38" w:rsidP="00DE3AFB">
            <w:pPr>
              <w:snapToGrid w:val="0"/>
              <w:jc w:val="both"/>
              <w:rPr>
                <w:rFonts w:ascii="Arial" w:hAnsi="Arial" w:cs="Arial"/>
                <w:i/>
                <w:lang w:val="ru-RU"/>
              </w:rPr>
            </w:pPr>
          </w:p>
          <w:p w:rsidR="00042E38" w:rsidRPr="00FF7F2E" w:rsidRDefault="00042E38" w:rsidP="00DE3AFB">
            <w:pPr>
              <w:jc w:val="both"/>
              <w:rPr>
                <w:rFonts w:ascii="Arial" w:hAnsi="Arial" w:cs="Arial"/>
                <w:lang w:val="ru-RU"/>
              </w:rPr>
            </w:pPr>
            <w:r w:rsidRPr="00FF7F2E">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042E38" w:rsidRPr="00FF7F2E" w:rsidRDefault="00042E38" w:rsidP="00DE3AFB">
            <w:pPr>
              <w:snapToGrid w:val="0"/>
              <w:rPr>
                <w:rFonts w:ascii="Arial" w:hAnsi="Arial" w:cs="Arial"/>
                <w:lang w:val="ru-RU"/>
              </w:rPr>
            </w:pPr>
          </w:p>
        </w:tc>
      </w:tr>
    </w:tbl>
    <w:p w:rsidR="00042E38" w:rsidRPr="004D7F9C" w:rsidRDefault="00042E38" w:rsidP="00042E38">
      <w:pPr>
        <w:jc w:val="both"/>
        <w:rPr>
          <w:rFonts w:ascii="Arial" w:hAnsi="Arial" w:cs="Arial"/>
          <w:lang w:val="ru-RU"/>
        </w:rPr>
      </w:pPr>
    </w:p>
    <w:p w:rsidR="00042E38" w:rsidRPr="004D7F9C" w:rsidRDefault="00042E38" w:rsidP="00042E38">
      <w:pPr>
        <w:jc w:val="both"/>
        <w:rPr>
          <w:rFonts w:ascii="Arial" w:hAnsi="Arial" w:cs="Arial"/>
          <w:lang w:val="ru-RU"/>
        </w:rPr>
      </w:pPr>
      <w:r w:rsidRPr="004D7F9C">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042E38" w:rsidRDefault="00042E38" w:rsidP="00042E38">
      <w:pPr>
        <w:jc w:val="both"/>
        <w:rPr>
          <w:rFonts w:ascii="Arial" w:hAnsi="Arial" w:cs="Arial"/>
          <w:lang w:val="sr-Cyrl-CS"/>
        </w:rPr>
      </w:pPr>
      <w:r w:rsidRPr="004D7F9C">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2E38" w:rsidRPr="004D7F9C" w:rsidRDefault="00042E38" w:rsidP="00042E38">
      <w:pPr>
        <w:spacing w:after="120"/>
        <w:ind w:firstLine="426"/>
        <w:jc w:val="both"/>
        <w:rPr>
          <w:rFonts w:ascii="Arial" w:hAnsi="Arial" w:cs="Arial"/>
          <w:b/>
          <w:bCs/>
          <w:i/>
          <w:lang w:val="ru-RU"/>
        </w:rPr>
      </w:pPr>
    </w:p>
    <w:p w:rsidR="00042E38" w:rsidRDefault="00042E38" w:rsidP="00042E38">
      <w:pPr>
        <w:spacing w:after="120"/>
        <w:jc w:val="both"/>
        <w:rPr>
          <w:rFonts w:ascii="Arial" w:hAnsi="Arial" w:cs="Arial"/>
          <w:bCs/>
          <w:i/>
          <w:color w:val="FF0000"/>
          <w:lang w:val="sr-Cyrl-CS"/>
        </w:rPr>
      </w:pPr>
      <w:r>
        <w:rPr>
          <w:rFonts w:ascii="Arial" w:hAnsi="Arial" w:cs="Arial"/>
          <w:b/>
          <w:bCs/>
          <w:i/>
          <w:color w:val="auto"/>
          <w:lang w:val="ru-RU"/>
        </w:rPr>
        <w:t xml:space="preserve">         </w:t>
      </w:r>
      <w:r w:rsidRPr="004D7F9C">
        <w:rPr>
          <w:rFonts w:ascii="Arial" w:hAnsi="Arial" w:cs="Arial"/>
          <w:b/>
          <w:bCs/>
          <w:i/>
          <w:color w:val="auto"/>
          <w:lang w:val="ru-RU"/>
        </w:rPr>
        <w:t xml:space="preserve">Напомена: </w:t>
      </w:r>
      <w:r w:rsidRPr="00D873CC">
        <w:rPr>
          <w:rFonts w:ascii="Arial" w:hAnsi="Arial" w:cs="Arial"/>
          <w:bCs/>
          <w:i/>
          <w:color w:val="auto"/>
          <w:lang w:val="ru-RU"/>
        </w:rPr>
        <w:t>попуњавање и</w:t>
      </w:r>
      <w:r>
        <w:rPr>
          <w:rFonts w:ascii="Arial" w:hAnsi="Arial" w:cs="Arial"/>
          <w:b/>
          <w:bCs/>
          <w:i/>
          <w:color w:val="auto"/>
          <w:lang w:val="ru-RU"/>
        </w:rPr>
        <w:t xml:space="preserve"> </w:t>
      </w:r>
      <w:r w:rsidRPr="004D7F9C">
        <w:rPr>
          <w:rFonts w:ascii="Arial" w:hAnsi="Arial" w:cs="Arial"/>
          <w:bCs/>
          <w:i/>
          <w:color w:val="auto"/>
          <w:lang w:val="ru-RU"/>
        </w:rPr>
        <w:t>достављање овог обрасца није обавезно.</w:t>
      </w: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Default="00042E38" w:rsidP="00042E38">
      <w:pPr>
        <w:jc w:val="both"/>
        <w:rPr>
          <w:rFonts w:eastAsia="TimesNewRomanPS-BoldMT"/>
          <w:b/>
          <w:bCs/>
          <w:i/>
          <w:iCs/>
          <w:color w:val="002060"/>
          <w:lang w:val="sr-Cyrl-CS"/>
        </w:rPr>
      </w:pPr>
    </w:p>
    <w:p w:rsidR="00042E38" w:rsidRPr="00A920DE" w:rsidRDefault="00042E38" w:rsidP="00042E38">
      <w:pPr>
        <w:jc w:val="both"/>
        <w:rPr>
          <w:rFonts w:ascii="Arial" w:eastAsia="TimesNewRomanPS-BoldMT" w:hAnsi="Arial" w:cs="Arial"/>
          <w:bCs/>
          <w:i/>
          <w:iCs/>
          <w:color w:val="002060"/>
          <w:lang w:val="en-GB"/>
        </w:rPr>
      </w:pPr>
      <w:r>
        <w:rPr>
          <w:rFonts w:ascii="Arial" w:eastAsia="TimesNewRomanPS-BoldMT" w:hAnsi="Arial" w:cs="Arial"/>
          <w:bCs/>
          <w:i/>
          <w:iCs/>
          <w:color w:val="002060"/>
          <w:lang w:val="sr-Cyrl-CS"/>
        </w:rPr>
        <w:t>21/2</w:t>
      </w:r>
      <w:r>
        <w:rPr>
          <w:rFonts w:ascii="Arial" w:eastAsia="TimesNewRomanPS-BoldMT" w:hAnsi="Arial" w:cs="Arial"/>
          <w:bCs/>
          <w:i/>
          <w:iCs/>
          <w:color w:val="002060"/>
          <w:lang w:val="en-GB"/>
        </w:rPr>
        <w:t>5</w:t>
      </w:r>
    </w:p>
    <w:p w:rsidR="00042E38" w:rsidRDefault="00042E38" w:rsidP="00042E38">
      <w:pPr>
        <w:rPr>
          <w:b/>
          <w:sz w:val="28"/>
          <w:szCs w:val="28"/>
          <w:lang w:val="sr-Cyrl-CS"/>
        </w:rPr>
      </w:pPr>
    </w:p>
    <w:p w:rsidR="00042E38" w:rsidRPr="00483975" w:rsidRDefault="00042E38" w:rsidP="00042E38">
      <w:pPr>
        <w:jc w:val="center"/>
        <w:rPr>
          <w:rFonts w:ascii="Monotype Corsiva" w:hAnsi="Monotype Corsiva"/>
          <w:lang w:val="sr-Cyrl-CS"/>
        </w:rPr>
      </w:pPr>
      <w:r w:rsidRPr="00483975">
        <w:rPr>
          <w:b/>
        </w:rPr>
        <w:lastRenderedPageBreak/>
        <w:t xml:space="preserve">X.      OСТАЛИ ОБРАСЦИ ЗА </w:t>
      </w:r>
      <w:proofErr w:type="gramStart"/>
      <w:r w:rsidRPr="00483975">
        <w:rPr>
          <w:b/>
        </w:rPr>
        <w:t>ПОДНОШЕЊЕ  ПОНУДЕ</w:t>
      </w:r>
      <w:proofErr w:type="gramEnd"/>
      <w:r w:rsidRPr="00483975">
        <w:rPr>
          <w:b/>
          <w:lang w:val="sr-Cyrl-CS"/>
        </w:rPr>
        <w:t xml:space="preserve"> КОЈИМА СЕ ДОКАЗУЈЕ ИСПУЊЕНОСТ ДОДАТНИХ УСЛОВА</w:t>
      </w:r>
    </w:p>
    <w:p w:rsidR="00042E38" w:rsidRDefault="00042E38" w:rsidP="00042E38">
      <w:pPr>
        <w:jc w:val="center"/>
        <w:rPr>
          <w:rFonts w:ascii="Monotype Corsiva" w:hAnsi="Monotype Corsiva"/>
          <w:sz w:val="20"/>
          <w:szCs w:val="20"/>
          <w:lang w:val="sr-Cyrl-CS"/>
        </w:rPr>
      </w:pPr>
    </w:p>
    <w:p w:rsidR="00042E38" w:rsidRDefault="00042E38" w:rsidP="00042E38">
      <w:pPr>
        <w:jc w:val="center"/>
        <w:rPr>
          <w:rFonts w:ascii="Monotype Corsiva" w:hAnsi="Monotype Corsiva"/>
          <w:sz w:val="20"/>
          <w:szCs w:val="20"/>
          <w:lang w:val="sr-Cyrl-CS"/>
        </w:rPr>
      </w:pPr>
    </w:p>
    <w:p w:rsidR="00042E38" w:rsidRDefault="00042E38" w:rsidP="00042E38">
      <w:pPr>
        <w:jc w:val="center"/>
        <w:rPr>
          <w:rFonts w:ascii="Monotype Corsiva" w:hAnsi="Monotype Corsiva"/>
          <w:sz w:val="20"/>
          <w:szCs w:val="20"/>
          <w:lang w:val="sr-Cyrl-CS"/>
        </w:rPr>
      </w:pPr>
    </w:p>
    <w:p w:rsidR="00042E38" w:rsidRDefault="00042E38" w:rsidP="00042E38">
      <w:pPr>
        <w:jc w:val="center"/>
        <w:rPr>
          <w:rFonts w:ascii="Monotype Corsiva" w:hAnsi="Monotype Corsiva"/>
          <w:sz w:val="20"/>
          <w:szCs w:val="20"/>
          <w:lang w:val="sr-Cyrl-CS"/>
        </w:rPr>
      </w:pPr>
    </w:p>
    <w:p w:rsidR="00042E38" w:rsidRPr="000D239B" w:rsidRDefault="00042E38" w:rsidP="00042E38">
      <w:pPr>
        <w:jc w:val="center"/>
        <w:rPr>
          <w:rFonts w:ascii="Arial" w:hAnsi="Arial" w:cs="Arial"/>
          <w:b/>
          <w:lang w:val="sr-Cyrl-CS"/>
        </w:rPr>
      </w:pPr>
      <w:r w:rsidRPr="000D239B">
        <w:rPr>
          <w:rFonts w:ascii="Arial" w:hAnsi="Arial" w:cs="Arial"/>
          <w:b/>
        </w:rPr>
        <w:t>X.1.</w:t>
      </w:r>
      <w:r w:rsidRPr="000D239B">
        <w:rPr>
          <w:rFonts w:ascii="Arial" w:hAnsi="Arial" w:cs="Arial"/>
          <w:b/>
          <w:lang w:val="ru-RU"/>
        </w:rPr>
        <w:t xml:space="preserve"> </w:t>
      </w:r>
      <w:r w:rsidRPr="000D239B">
        <w:rPr>
          <w:rFonts w:ascii="Arial" w:hAnsi="Arial" w:cs="Arial"/>
          <w:b/>
        </w:rPr>
        <w:t xml:space="preserve">  ОБРАЗАЦ   ИЗЈАВЕ ДА ПОНУЂАЧ ПРИХВАТА </w:t>
      </w:r>
      <w:r w:rsidRPr="000D239B">
        <w:rPr>
          <w:rFonts w:ascii="Arial" w:hAnsi="Arial" w:cs="Arial"/>
          <w:b/>
          <w:lang w:val="sr-Cyrl-CS"/>
        </w:rPr>
        <w:t xml:space="preserve">УСЛОВЕ </w:t>
      </w:r>
      <w:proofErr w:type="gramStart"/>
      <w:r w:rsidRPr="000D239B">
        <w:rPr>
          <w:rFonts w:ascii="Arial" w:hAnsi="Arial" w:cs="Arial"/>
          <w:b/>
          <w:lang w:val="sr-Cyrl-CS"/>
        </w:rPr>
        <w:t>ИЗ  ПОЗИВА</w:t>
      </w:r>
      <w:proofErr w:type="gramEnd"/>
      <w:r w:rsidRPr="000D239B">
        <w:rPr>
          <w:rFonts w:ascii="Arial" w:hAnsi="Arial" w:cs="Arial"/>
          <w:b/>
          <w:lang w:val="sr-Cyrl-CS"/>
        </w:rPr>
        <w:t xml:space="preserve"> ЗА</w:t>
      </w:r>
    </w:p>
    <w:p w:rsidR="00042E38" w:rsidRPr="000D239B" w:rsidRDefault="00042E38" w:rsidP="00042E38">
      <w:pPr>
        <w:jc w:val="center"/>
        <w:rPr>
          <w:rFonts w:ascii="Arial" w:hAnsi="Arial" w:cs="Arial"/>
          <w:b/>
        </w:rPr>
      </w:pPr>
      <w:r w:rsidRPr="000D239B">
        <w:rPr>
          <w:rFonts w:ascii="Arial" w:hAnsi="Arial" w:cs="Arial"/>
          <w:b/>
          <w:lang w:val="sr-Cyrl-CS"/>
        </w:rPr>
        <w:t xml:space="preserve">ПОДНОШЕЊЕ ПОНУДЕ </w:t>
      </w:r>
      <w:r w:rsidRPr="000D239B">
        <w:rPr>
          <w:rFonts w:ascii="Arial" w:hAnsi="Arial" w:cs="Arial"/>
          <w:b/>
        </w:rPr>
        <w:t xml:space="preserve"> </w:t>
      </w:r>
      <w:r w:rsidRPr="000D239B">
        <w:rPr>
          <w:rFonts w:ascii="Arial" w:hAnsi="Arial" w:cs="Arial"/>
          <w:b/>
          <w:lang w:val="sr-Cyrl-CS"/>
        </w:rPr>
        <w:t>И</w:t>
      </w:r>
      <w:r w:rsidRPr="000D239B">
        <w:rPr>
          <w:rFonts w:ascii="Arial" w:hAnsi="Arial" w:cs="Arial"/>
          <w:b/>
        </w:rPr>
        <w:t xml:space="preserve"> </w:t>
      </w:r>
      <w:r w:rsidRPr="000D239B">
        <w:rPr>
          <w:rFonts w:ascii="Arial" w:hAnsi="Arial" w:cs="Arial"/>
          <w:b/>
          <w:lang w:val="sr-Cyrl-CS"/>
        </w:rPr>
        <w:t xml:space="preserve"> КОНКУРСНЕ ДОКУМЕНТАЦИЈЕ</w:t>
      </w:r>
    </w:p>
    <w:p w:rsidR="00042E38" w:rsidRPr="000D239B" w:rsidRDefault="00042E38" w:rsidP="00042E38">
      <w:pPr>
        <w:rPr>
          <w:rFonts w:ascii="Arial" w:hAnsi="Arial" w:cs="Arial"/>
          <w:b/>
          <w:lang w:val="sr-Cyrl-CS"/>
        </w:rPr>
      </w:pPr>
    </w:p>
    <w:p w:rsidR="00042E38" w:rsidRPr="000D239B" w:rsidRDefault="00042E38" w:rsidP="00042E38">
      <w:pPr>
        <w:pStyle w:val="western"/>
        <w:rPr>
          <w:rFonts w:ascii="Arial" w:hAnsi="Arial" w:cs="Arial"/>
          <w:sz w:val="22"/>
          <w:szCs w:val="22"/>
          <w:lang w:val="sr-Cyrl-CS"/>
        </w:rPr>
      </w:pPr>
    </w:p>
    <w:p w:rsidR="00042E38" w:rsidRPr="000D239B" w:rsidRDefault="00042E38" w:rsidP="00042E38">
      <w:pPr>
        <w:pStyle w:val="western"/>
        <w:rPr>
          <w:rFonts w:ascii="Arial" w:hAnsi="Arial" w:cs="Arial"/>
          <w:sz w:val="22"/>
          <w:szCs w:val="22"/>
          <w:lang w:val="sr-Cyrl-CS"/>
        </w:rPr>
      </w:pPr>
    </w:p>
    <w:p w:rsidR="00042E38" w:rsidRPr="000D239B" w:rsidRDefault="00042E38" w:rsidP="00042E38">
      <w:pPr>
        <w:jc w:val="both"/>
        <w:rPr>
          <w:rFonts w:ascii="Arial" w:hAnsi="Arial" w:cs="Arial"/>
          <w:lang w:val="ru-RU"/>
        </w:rPr>
      </w:pPr>
      <w:r w:rsidRPr="000D239B">
        <w:rPr>
          <w:rFonts w:ascii="Arial" w:hAnsi="Arial" w:cs="Arial"/>
          <w:lang w:val="sr-Cyrl-CS"/>
        </w:rPr>
        <w:t xml:space="preserve">         </w:t>
      </w:r>
      <w:proofErr w:type="gramStart"/>
      <w:r w:rsidRPr="000D239B">
        <w:rPr>
          <w:rFonts w:ascii="Arial" w:hAnsi="Arial" w:cs="Arial"/>
        </w:rPr>
        <w:t>Понуђа</w:t>
      </w:r>
      <w:r w:rsidRPr="000D239B">
        <w:rPr>
          <w:rFonts w:ascii="Arial" w:hAnsi="Arial" w:cs="Arial"/>
          <w:lang w:val="sr-Cyrl-CS"/>
        </w:rPr>
        <w:t xml:space="preserve">ч </w:t>
      </w:r>
      <w:r w:rsidRPr="000D239B">
        <w:rPr>
          <w:rFonts w:ascii="Arial" w:hAnsi="Arial" w:cs="Arial"/>
        </w:rPr>
        <w:t xml:space="preserve">____________________________________________________________ изјављује да у потпуности прихвата </w:t>
      </w:r>
      <w:r w:rsidRPr="000D239B">
        <w:rPr>
          <w:rFonts w:ascii="Arial" w:hAnsi="Arial" w:cs="Arial"/>
          <w:lang w:val="sr-Cyrl-CS"/>
        </w:rPr>
        <w:t xml:space="preserve">све услове наведене у позиву за подношење понуда и конкурсној документацији </w:t>
      </w:r>
      <w:r w:rsidRPr="000D239B">
        <w:rPr>
          <w:rFonts w:ascii="Arial" w:hAnsi="Arial" w:cs="Arial"/>
        </w:rPr>
        <w:t xml:space="preserve">Наручиоца за </w:t>
      </w:r>
      <w:r w:rsidRPr="000D239B">
        <w:rPr>
          <w:rFonts w:ascii="Arial" w:hAnsi="Arial" w:cs="Arial"/>
          <w:lang w:val="sr-Cyrl-CS"/>
        </w:rPr>
        <w:t xml:space="preserve">јавну </w:t>
      </w:r>
      <w:r w:rsidRPr="000D239B">
        <w:rPr>
          <w:rFonts w:ascii="Arial" w:hAnsi="Arial" w:cs="Arial"/>
        </w:rPr>
        <w:t>набавку</w:t>
      </w:r>
      <w:r>
        <w:rPr>
          <w:rFonts w:ascii="Arial" w:hAnsi="Arial" w:cs="Arial"/>
          <w:lang w:val="sr-Cyrl-CS"/>
        </w:rPr>
        <w:t xml:space="preserve"> мале вредности бр.</w:t>
      </w:r>
      <w:proofErr w:type="gramEnd"/>
      <w:r>
        <w:rPr>
          <w:rFonts w:ascii="Arial" w:hAnsi="Arial" w:cs="Arial"/>
          <w:lang w:val="sr-Cyrl-CS"/>
        </w:rPr>
        <w:t xml:space="preserve"> 4/2018</w:t>
      </w:r>
      <w:r w:rsidRPr="000D239B">
        <w:rPr>
          <w:rFonts w:ascii="Arial" w:hAnsi="Arial" w:cs="Arial"/>
          <w:lang w:val="sr-Cyrl-CS"/>
        </w:rPr>
        <w:t xml:space="preserve"> –  ОГРЕВ - УГАЉ</w:t>
      </w:r>
      <w:r w:rsidRPr="000D239B">
        <w:rPr>
          <w:rFonts w:ascii="Arial" w:hAnsi="Arial" w:cs="Arial"/>
        </w:rPr>
        <w:t xml:space="preserve"> </w:t>
      </w:r>
      <w:r w:rsidRPr="000D239B">
        <w:rPr>
          <w:rFonts w:ascii="Arial" w:hAnsi="Arial" w:cs="Arial"/>
          <w:lang w:val="sr-Cyrl-CS"/>
        </w:rPr>
        <w:t>ОШ “Стеван Јаковљевић“ Параћин,</w:t>
      </w:r>
      <w:r w:rsidRPr="000D239B">
        <w:rPr>
          <w:rFonts w:ascii="Arial" w:hAnsi="Arial" w:cs="Arial"/>
        </w:rPr>
        <w:t xml:space="preserve"> за коју </w:t>
      </w:r>
      <w:r w:rsidRPr="000D239B">
        <w:rPr>
          <w:rFonts w:ascii="Arial" w:hAnsi="Arial" w:cs="Arial"/>
          <w:lang w:val="sr-Cyrl-CS"/>
        </w:rPr>
        <w:t>су</w:t>
      </w:r>
      <w:r w:rsidRPr="000D239B">
        <w:rPr>
          <w:rFonts w:ascii="Arial" w:hAnsi="Arial" w:cs="Arial"/>
        </w:rPr>
        <w:t xml:space="preserve"> </w:t>
      </w:r>
      <w:r w:rsidRPr="000D239B">
        <w:rPr>
          <w:rFonts w:ascii="Arial" w:hAnsi="Arial" w:cs="Arial"/>
          <w:lang w:val="sr-Cyrl-CS"/>
        </w:rPr>
        <w:t>П</w:t>
      </w:r>
      <w:r w:rsidRPr="000D239B">
        <w:rPr>
          <w:rFonts w:ascii="Arial" w:hAnsi="Arial" w:cs="Arial"/>
        </w:rPr>
        <w:t xml:space="preserve">озив </w:t>
      </w:r>
      <w:r w:rsidRPr="000D239B">
        <w:rPr>
          <w:rFonts w:ascii="Arial" w:hAnsi="Arial" w:cs="Arial"/>
          <w:lang w:val="sr-Cyrl-CS"/>
        </w:rPr>
        <w:t xml:space="preserve">за подношење понуда и конкурсна документација </w:t>
      </w:r>
      <w:r w:rsidRPr="000D239B">
        <w:rPr>
          <w:rFonts w:ascii="Arial" w:hAnsi="Arial" w:cs="Arial"/>
        </w:rPr>
        <w:t>објављен</w:t>
      </w:r>
      <w:r w:rsidRPr="000D239B">
        <w:rPr>
          <w:rFonts w:ascii="Arial" w:hAnsi="Arial" w:cs="Arial"/>
          <w:lang w:val="sr-Cyrl-CS"/>
        </w:rPr>
        <w:t xml:space="preserve">и на Порталу јавних набавки </w:t>
      </w:r>
      <w:r>
        <w:rPr>
          <w:rFonts w:ascii="Arial" w:hAnsi="Arial" w:cs="Arial"/>
          <w:lang w:val="sr-Cyrl-RS"/>
        </w:rPr>
        <w:t>15</w:t>
      </w:r>
      <w:r>
        <w:rPr>
          <w:rFonts w:ascii="Arial" w:hAnsi="Arial" w:cs="Arial"/>
          <w:lang w:val="ru-RU"/>
        </w:rPr>
        <w:t>.3</w:t>
      </w:r>
      <w:r>
        <w:rPr>
          <w:rFonts w:ascii="Arial" w:hAnsi="Arial" w:cs="Arial"/>
          <w:lang w:val="sr-Cyrl-CS"/>
        </w:rPr>
        <w:t>.2018</w:t>
      </w:r>
      <w:r w:rsidRPr="000D239B">
        <w:rPr>
          <w:rFonts w:ascii="Arial" w:hAnsi="Arial" w:cs="Arial"/>
          <w:lang w:val="sr-Cyrl-CS"/>
        </w:rPr>
        <w:t>.године.</w:t>
      </w:r>
    </w:p>
    <w:p w:rsidR="00042E38" w:rsidRPr="00072132" w:rsidRDefault="00042E38" w:rsidP="00042E38">
      <w:pPr>
        <w:ind w:right="-284"/>
        <w:jc w:val="both"/>
        <w:rPr>
          <w:rFonts w:ascii="Calibri" w:hAnsi="Calibri" w:cs="Arial"/>
          <w:b/>
          <w:bCs/>
          <w:color w:val="0000FF"/>
          <w:sz w:val="22"/>
          <w:szCs w:val="22"/>
          <w:lang w:val="sr-Cyrl-CS"/>
        </w:rPr>
      </w:pPr>
    </w:p>
    <w:p w:rsidR="00042E38" w:rsidRPr="00072132" w:rsidRDefault="00042E38" w:rsidP="00042E38">
      <w:pPr>
        <w:ind w:right="-284"/>
        <w:jc w:val="both"/>
        <w:rPr>
          <w:rFonts w:ascii="Calibri" w:hAnsi="Calibri" w:cs="Arial"/>
          <w:b/>
          <w:bCs/>
          <w:color w:val="0000FF"/>
          <w:sz w:val="22"/>
          <w:szCs w:val="22"/>
          <w:lang w:val="sr-Cyrl-CS"/>
        </w:rPr>
      </w:pPr>
    </w:p>
    <w:p w:rsidR="00042E38" w:rsidRPr="00072132" w:rsidRDefault="00042E38" w:rsidP="00042E38">
      <w:pPr>
        <w:ind w:right="-284"/>
        <w:jc w:val="both"/>
        <w:rPr>
          <w:rFonts w:ascii="Calibri" w:hAnsi="Calibri" w:cs="Arial"/>
          <w:b/>
          <w:bCs/>
          <w:color w:val="0000FF"/>
          <w:sz w:val="22"/>
          <w:szCs w:val="22"/>
          <w:lang w:val="sr-Cyrl-CS"/>
        </w:rPr>
      </w:pPr>
    </w:p>
    <w:p w:rsidR="00042E38" w:rsidRPr="0099641F" w:rsidRDefault="00042E38" w:rsidP="00042E38">
      <w:pPr>
        <w:ind w:right="-284"/>
        <w:jc w:val="both"/>
        <w:rPr>
          <w:bCs/>
          <w:lang w:val="sr-Cyrl-CS"/>
        </w:rPr>
      </w:pPr>
    </w:p>
    <w:p w:rsidR="00042E38" w:rsidRDefault="00042E38" w:rsidP="00042E38">
      <w:pPr>
        <w:pStyle w:val="western"/>
        <w:spacing w:before="0" w:beforeAutospacing="0"/>
        <w:rPr>
          <w:rFonts w:cs="Arial"/>
          <w:sz w:val="22"/>
          <w:szCs w:val="22"/>
          <w:lang w:val="sr-Cyrl-CS"/>
        </w:rPr>
      </w:pPr>
    </w:p>
    <w:p w:rsidR="00042E38" w:rsidRPr="005B3923" w:rsidRDefault="00042E38" w:rsidP="00042E38">
      <w:pPr>
        <w:pStyle w:val="western"/>
        <w:spacing w:before="0" w:beforeAutospacing="0"/>
        <w:rPr>
          <w:rFonts w:cs="Arial"/>
          <w:sz w:val="22"/>
          <w:szCs w:val="22"/>
          <w:lang w:val="sr-Cyrl-CS"/>
        </w:rPr>
      </w:pPr>
      <w:r>
        <w:rPr>
          <w:rFonts w:cs="Arial"/>
          <w:sz w:val="22"/>
          <w:szCs w:val="22"/>
        </w:rPr>
        <w:t xml:space="preserve">  </w:t>
      </w:r>
    </w:p>
    <w:p w:rsidR="00042E38" w:rsidRDefault="00042E38" w:rsidP="00042E38">
      <w:pPr>
        <w:pStyle w:val="western"/>
        <w:spacing w:before="0" w:beforeAutospacing="0"/>
        <w:rPr>
          <w:rFonts w:cs="Arial"/>
          <w:sz w:val="22"/>
          <w:szCs w:val="22"/>
          <w:lang w:val="sr-Cyrl-CS"/>
        </w:rPr>
      </w:pPr>
    </w:p>
    <w:p w:rsidR="00042E38" w:rsidRDefault="00042E38" w:rsidP="00042E38">
      <w:pPr>
        <w:pStyle w:val="western"/>
        <w:spacing w:before="0" w:beforeAutospacing="0"/>
        <w:rPr>
          <w:rFonts w:cs="Arial"/>
          <w:sz w:val="22"/>
          <w:szCs w:val="22"/>
          <w:lang w:val="sr-Cyrl-CS"/>
        </w:rPr>
      </w:pPr>
    </w:p>
    <w:p w:rsidR="00042E38" w:rsidRDefault="00042E38" w:rsidP="00042E38">
      <w:pPr>
        <w:pStyle w:val="western"/>
        <w:spacing w:before="0" w:beforeAutospacing="0"/>
        <w:rPr>
          <w:rFonts w:cs="Arial"/>
          <w:sz w:val="22"/>
          <w:szCs w:val="22"/>
          <w:lang w:val="sr-Cyrl-CS"/>
        </w:rPr>
      </w:pPr>
    </w:p>
    <w:p w:rsidR="00042E38" w:rsidRPr="00456D32" w:rsidRDefault="00042E38" w:rsidP="00042E38">
      <w:pPr>
        <w:rPr>
          <w:rFonts w:ascii="Arial" w:hAnsi="Arial" w:cs="Arial"/>
          <w:sz w:val="22"/>
          <w:szCs w:val="22"/>
          <w:lang w:val="sr-Cyrl-CS"/>
        </w:rPr>
      </w:pPr>
      <w:r w:rsidRPr="00456D32">
        <w:rPr>
          <w:rFonts w:ascii="Arial" w:hAnsi="Arial" w:cs="Arial"/>
          <w:sz w:val="22"/>
          <w:szCs w:val="22"/>
          <w:lang w:val="sr-Cyrl-CS"/>
        </w:rPr>
        <w:t xml:space="preserve">Место________                                  </w:t>
      </w:r>
      <w:r>
        <w:rPr>
          <w:rFonts w:ascii="Arial" w:hAnsi="Arial" w:cs="Arial"/>
          <w:sz w:val="22"/>
          <w:szCs w:val="22"/>
          <w:lang w:val="sr-Cyrl-CS"/>
        </w:rPr>
        <w:t xml:space="preserve">       </w:t>
      </w:r>
      <w:r w:rsidRPr="00456D32">
        <w:rPr>
          <w:rFonts w:ascii="Arial" w:hAnsi="Arial" w:cs="Arial"/>
          <w:sz w:val="22"/>
          <w:szCs w:val="22"/>
          <w:lang w:val="sr-Cyrl-CS"/>
        </w:rPr>
        <w:t xml:space="preserve"> М.П.                        Потпис овлашћеног лица</w:t>
      </w:r>
    </w:p>
    <w:p w:rsidR="00042E38" w:rsidRPr="00456D32" w:rsidRDefault="00042E38" w:rsidP="00042E38">
      <w:pPr>
        <w:rPr>
          <w:rFonts w:ascii="Arial" w:hAnsi="Arial" w:cs="Arial"/>
          <w:sz w:val="22"/>
          <w:szCs w:val="22"/>
          <w:lang w:val="sr-Cyrl-CS"/>
        </w:rPr>
      </w:pPr>
    </w:p>
    <w:p w:rsidR="00042E38" w:rsidRPr="00456D32" w:rsidRDefault="00042E38" w:rsidP="00042E38">
      <w:pPr>
        <w:rPr>
          <w:rFonts w:ascii="Arial" w:hAnsi="Arial" w:cs="Arial"/>
          <w:sz w:val="22"/>
          <w:szCs w:val="22"/>
          <w:lang w:val="sr-Cyrl-CS"/>
        </w:rPr>
      </w:pPr>
      <w:r w:rsidRPr="00456D32">
        <w:rPr>
          <w:rFonts w:ascii="Arial" w:hAnsi="Arial" w:cs="Arial"/>
          <w:sz w:val="22"/>
          <w:szCs w:val="22"/>
          <w:lang w:val="sr-Cyrl-CS"/>
        </w:rPr>
        <w:t>Датум_______</w:t>
      </w: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p w:rsidR="00042E38" w:rsidRPr="00456D32" w:rsidRDefault="00042E38" w:rsidP="00042E38">
      <w:pPr>
        <w:pStyle w:val="western"/>
        <w:spacing w:before="0" w:beforeAutospacing="0"/>
        <w:rPr>
          <w:rFonts w:ascii="Arial" w:hAnsi="Arial" w:cs="Arial"/>
          <w:sz w:val="22"/>
          <w:szCs w:val="22"/>
          <w:lang w:val="sr-Cyrl-CS"/>
        </w:rPr>
      </w:pPr>
    </w:p>
    <w:tbl>
      <w:tblPr>
        <w:tblW w:w="8752" w:type="dxa"/>
        <w:tblCellSpacing w:w="0" w:type="dxa"/>
        <w:tblCellMar>
          <w:top w:w="105" w:type="dxa"/>
          <w:left w:w="105" w:type="dxa"/>
          <w:bottom w:w="105" w:type="dxa"/>
          <w:right w:w="105" w:type="dxa"/>
        </w:tblCellMar>
        <w:tblLook w:val="0000" w:firstRow="0" w:lastRow="0" w:firstColumn="0" w:lastColumn="0" w:noHBand="0" w:noVBand="0"/>
      </w:tblPr>
      <w:tblGrid>
        <w:gridCol w:w="1373"/>
        <w:gridCol w:w="7379"/>
      </w:tblGrid>
      <w:tr w:rsidR="00042E38" w:rsidRPr="00456D32" w:rsidTr="00DE3AFB">
        <w:trPr>
          <w:tblCellSpacing w:w="0" w:type="dxa"/>
        </w:trPr>
        <w:tc>
          <w:tcPr>
            <w:tcW w:w="1373" w:type="dxa"/>
          </w:tcPr>
          <w:p w:rsidR="00042E38" w:rsidRPr="00456D32" w:rsidRDefault="00042E38" w:rsidP="00DE3AFB">
            <w:pPr>
              <w:pStyle w:val="western"/>
              <w:rPr>
                <w:rFonts w:ascii="Arial" w:hAnsi="Arial" w:cs="Arial"/>
                <w:sz w:val="22"/>
                <w:szCs w:val="22"/>
              </w:rPr>
            </w:pPr>
            <w:r w:rsidRPr="00456D32">
              <w:rPr>
                <w:rFonts w:ascii="Arial" w:hAnsi="Arial" w:cs="Arial"/>
                <w:sz w:val="22"/>
                <w:szCs w:val="22"/>
              </w:rPr>
              <w:t>Напомена:</w:t>
            </w:r>
          </w:p>
        </w:tc>
        <w:tc>
          <w:tcPr>
            <w:tcW w:w="7379" w:type="dxa"/>
          </w:tcPr>
          <w:p w:rsidR="00042E38" w:rsidRPr="00456D32" w:rsidRDefault="00042E38" w:rsidP="00DE3AFB">
            <w:pPr>
              <w:pStyle w:val="western"/>
              <w:rPr>
                <w:rFonts w:ascii="Arial" w:hAnsi="Arial" w:cs="Arial"/>
                <w:sz w:val="22"/>
                <w:szCs w:val="22"/>
              </w:rPr>
            </w:pPr>
            <w:r w:rsidRPr="00456D32">
              <w:rPr>
                <w:rFonts w:ascii="Arial" w:hAnsi="Arial" w:cs="Arial"/>
                <w:sz w:val="22"/>
                <w:szCs w:val="22"/>
              </w:rPr>
              <w:t>Уколико се ради о заједничкој понуди, овај образац оверава и попуњава понуђач и лице овлашћено за заступање у заједничкој понуди</w:t>
            </w:r>
          </w:p>
        </w:tc>
      </w:tr>
    </w:tbl>
    <w:p w:rsidR="00042E38" w:rsidRPr="00456D32" w:rsidRDefault="00042E38" w:rsidP="00042E38">
      <w:pPr>
        <w:rPr>
          <w:rFonts w:ascii="Arial" w:hAnsi="Arial" w:cs="Arial"/>
          <w:b/>
          <w:sz w:val="20"/>
          <w:szCs w:val="20"/>
          <w:lang w:val="sr-Cyrl-CS"/>
        </w:rPr>
      </w:pPr>
    </w:p>
    <w:p w:rsidR="00042E38" w:rsidRDefault="00042E38" w:rsidP="00042E38">
      <w:pPr>
        <w:rPr>
          <w:b/>
          <w:sz w:val="20"/>
          <w:szCs w:val="20"/>
          <w:lang w:val="sr-Cyrl-CS"/>
        </w:rPr>
      </w:pPr>
    </w:p>
    <w:p w:rsidR="00042E38" w:rsidRDefault="00042E38" w:rsidP="00042E38">
      <w:pPr>
        <w:rPr>
          <w:b/>
          <w:sz w:val="20"/>
          <w:szCs w:val="20"/>
          <w:lang w:val="sr-Cyrl-CS"/>
        </w:rPr>
      </w:pPr>
    </w:p>
    <w:p w:rsidR="00042E38" w:rsidRDefault="00042E38" w:rsidP="00042E38">
      <w:pPr>
        <w:rPr>
          <w:b/>
          <w:sz w:val="20"/>
          <w:szCs w:val="20"/>
          <w:lang w:val="sr-Cyrl-CS"/>
        </w:rPr>
      </w:pPr>
    </w:p>
    <w:p w:rsidR="00042E38" w:rsidRDefault="00042E38" w:rsidP="00042E38">
      <w:pPr>
        <w:rPr>
          <w:b/>
          <w:sz w:val="20"/>
          <w:szCs w:val="20"/>
          <w:lang w:val="sr-Cyrl-CS"/>
        </w:rPr>
      </w:pPr>
    </w:p>
    <w:p w:rsidR="00042E38" w:rsidRDefault="00042E38" w:rsidP="00042E38">
      <w:pPr>
        <w:rPr>
          <w:b/>
          <w:sz w:val="20"/>
          <w:szCs w:val="20"/>
          <w:lang w:val="sr-Cyrl-CS"/>
        </w:rPr>
      </w:pPr>
    </w:p>
    <w:p w:rsidR="00042E38" w:rsidRDefault="00042E38" w:rsidP="00042E38">
      <w:pPr>
        <w:rPr>
          <w:b/>
          <w:sz w:val="20"/>
          <w:szCs w:val="20"/>
          <w:lang w:val="sr-Cyrl-CS"/>
        </w:rPr>
      </w:pPr>
    </w:p>
    <w:p w:rsidR="00042E38" w:rsidRDefault="00042E38" w:rsidP="00042E38">
      <w:pPr>
        <w:rPr>
          <w:b/>
          <w:sz w:val="20"/>
          <w:szCs w:val="20"/>
          <w:lang w:val="sr-Cyrl-CS"/>
        </w:rPr>
      </w:pPr>
    </w:p>
    <w:p w:rsidR="00042E38" w:rsidRDefault="00042E38" w:rsidP="00042E38">
      <w:pPr>
        <w:rPr>
          <w:b/>
          <w:sz w:val="20"/>
          <w:szCs w:val="20"/>
        </w:rPr>
      </w:pPr>
    </w:p>
    <w:p w:rsidR="00042E38" w:rsidRPr="00A920DE" w:rsidRDefault="00042E38" w:rsidP="00042E38">
      <w:pPr>
        <w:rPr>
          <w:rFonts w:ascii="Arial" w:hAnsi="Arial" w:cs="Arial"/>
          <w:i/>
          <w:lang w:val="en-GB"/>
        </w:rPr>
      </w:pPr>
      <w:r>
        <w:rPr>
          <w:rFonts w:ascii="Arial" w:hAnsi="Arial" w:cs="Arial"/>
          <w:i/>
          <w:lang w:val="sr-Cyrl-CS"/>
        </w:rPr>
        <w:t>22</w:t>
      </w:r>
      <w:r w:rsidRPr="00240AC6">
        <w:rPr>
          <w:rFonts w:ascii="Arial" w:hAnsi="Arial" w:cs="Arial"/>
          <w:i/>
          <w:lang w:val="sr-Cyrl-CS"/>
        </w:rPr>
        <w:t>/</w:t>
      </w:r>
      <w:r>
        <w:rPr>
          <w:rFonts w:ascii="Arial" w:hAnsi="Arial" w:cs="Arial"/>
          <w:i/>
          <w:lang w:val="sr-Cyrl-CS"/>
        </w:rPr>
        <w:t>2</w:t>
      </w:r>
      <w:r>
        <w:rPr>
          <w:rFonts w:ascii="Arial" w:hAnsi="Arial" w:cs="Arial"/>
          <w:i/>
          <w:lang w:val="en-GB"/>
        </w:rPr>
        <w:t>5</w:t>
      </w:r>
    </w:p>
    <w:p w:rsidR="00042E38" w:rsidRDefault="00042E38" w:rsidP="00042E38">
      <w:pPr>
        <w:rPr>
          <w:b/>
          <w:sz w:val="20"/>
          <w:szCs w:val="20"/>
          <w:lang w:val="sr-Cyrl-CS"/>
        </w:rPr>
      </w:pPr>
    </w:p>
    <w:p w:rsidR="00042E38" w:rsidRDefault="00042E38" w:rsidP="00042E38">
      <w:pPr>
        <w:rPr>
          <w:b/>
          <w:sz w:val="20"/>
          <w:szCs w:val="20"/>
          <w:lang w:val="sr-Cyrl-CS"/>
        </w:rPr>
      </w:pPr>
    </w:p>
    <w:p w:rsidR="00042E38" w:rsidRDefault="00042E38" w:rsidP="00042E38">
      <w:pPr>
        <w:rPr>
          <w:b/>
          <w:sz w:val="20"/>
          <w:szCs w:val="20"/>
          <w:lang w:val="sr-Cyrl-CS"/>
        </w:rPr>
      </w:pPr>
    </w:p>
    <w:p w:rsidR="00042E38" w:rsidRPr="00A015A5" w:rsidRDefault="00042E38" w:rsidP="00042E38">
      <w:pPr>
        <w:rPr>
          <w:b/>
          <w:sz w:val="20"/>
          <w:szCs w:val="20"/>
          <w:lang w:val="ru-RU"/>
        </w:rPr>
      </w:pPr>
    </w:p>
    <w:p w:rsidR="00042E38" w:rsidRDefault="00042E38" w:rsidP="00042E38">
      <w:pPr>
        <w:pStyle w:val="western"/>
        <w:spacing w:before="0" w:beforeAutospacing="0"/>
        <w:rPr>
          <w:rFonts w:cs="Arial"/>
          <w:sz w:val="22"/>
          <w:szCs w:val="22"/>
          <w:lang w:val="sr-Cyrl-CS"/>
        </w:rPr>
      </w:pPr>
    </w:p>
    <w:p w:rsidR="00042E38" w:rsidRDefault="00042E38" w:rsidP="00042E38">
      <w:pPr>
        <w:pStyle w:val="western"/>
        <w:spacing w:before="0" w:beforeAutospacing="0"/>
        <w:rPr>
          <w:rFonts w:cs="Arial"/>
          <w:sz w:val="22"/>
          <w:szCs w:val="22"/>
          <w:lang w:val="sr-Cyrl-CS"/>
        </w:rPr>
      </w:pPr>
    </w:p>
    <w:p w:rsidR="00042E38" w:rsidRDefault="00042E38" w:rsidP="00042E38">
      <w:pPr>
        <w:pStyle w:val="western"/>
        <w:spacing w:before="0" w:beforeAutospacing="0"/>
        <w:rPr>
          <w:rFonts w:cs="Arial"/>
          <w:sz w:val="22"/>
          <w:szCs w:val="22"/>
          <w:lang w:val="sr-Cyrl-CS"/>
        </w:rPr>
      </w:pPr>
    </w:p>
    <w:p w:rsidR="00042E38" w:rsidRDefault="00042E38" w:rsidP="00042E38">
      <w:pPr>
        <w:pStyle w:val="western"/>
        <w:spacing w:before="0" w:beforeAutospacing="0"/>
        <w:rPr>
          <w:rFonts w:cs="Arial"/>
          <w:sz w:val="22"/>
          <w:szCs w:val="22"/>
          <w:lang w:val="sr-Cyrl-CS"/>
        </w:rPr>
      </w:pPr>
    </w:p>
    <w:p w:rsidR="00042E38" w:rsidRPr="00483975" w:rsidRDefault="00042E38" w:rsidP="00042E38">
      <w:pPr>
        <w:jc w:val="center"/>
        <w:rPr>
          <w:rFonts w:ascii="Arial" w:hAnsi="Arial" w:cs="Arial"/>
          <w:b/>
        </w:rPr>
      </w:pPr>
      <w:r w:rsidRPr="00483975">
        <w:rPr>
          <w:rFonts w:ascii="Arial" w:hAnsi="Arial" w:cs="Arial"/>
          <w:b/>
        </w:rPr>
        <w:t>X.</w:t>
      </w:r>
      <w:r w:rsidRPr="00483975">
        <w:rPr>
          <w:rFonts w:ascii="Arial" w:hAnsi="Arial" w:cs="Arial"/>
          <w:b/>
          <w:lang w:val="ru-RU"/>
        </w:rPr>
        <w:t>2</w:t>
      </w:r>
      <w:r w:rsidRPr="00483975">
        <w:rPr>
          <w:rFonts w:ascii="Arial" w:hAnsi="Arial" w:cs="Arial"/>
          <w:b/>
        </w:rPr>
        <w:t>.</w:t>
      </w:r>
      <w:r w:rsidRPr="00483975">
        <w:rPr>
          <w:rFonts w:ascii="Arial" w:hAnsi="Arial" w:cs="Arial"/>
          <w:b/>
          <w:lang w:val="sr-Cyrl-CS"/>
        </w:rPr>
        <w:t xml:space="preserve">   </w:t>
      </w:r>
      <w:proofErr w:type="gramStart"/>
      <w:r w:rsidRPr="00483975">
        <w:rPr>
          <w:rFonts w:ascii="Arial" w:hAnsi="Arial" w:cs="Arial"/>
          <w:b/>
          <w:lang w:val="sr-Cyrl-CS"/>
        </w:rPr>
        <w:t>РЕФЕРЕНЦ  ЛИСТА</w:t>
      </w:r>
      <w:proofErr w:type="gramEnd"/>
      <w:r w:rsidRPr="00483975">
        <w:rPr>
          <w:rFonts w:ascii="Arial" w:hAnsi="Arial" w:cs="Arial"/>
          <w:b/>
          <w:lang w:val="sr-Cyrl-CS"/>
        </w:rPr>
        <w:t xml:space="preserve"> ПОНУЂАЧА О </w:t>
      </w:r>
      <w:r w:rsidRPr="00483975">
        <w:rPr>
          <w:rFonts w:ascii="Arial" w:hAnsi="Arial" w:cs="Arial"/>
          <w:b/>
        </w:rPr>
        <w:t>ПРУЖЕНИМ УСЛУГАМА</w:t>
      </w:r>
    </w:p>
    <w:p w:rsidR="00042E38" w:rsidRPr="003F066D" w:rsidRDefault="00042E38" w:rsidP="00042E38">
      <w:pPr>
        <w:rPr>
          <w:rFonts w:ascii="Arial" w:hAnsi="Arial" w:cs="Arial"/>
          <w:b/>
          <w:sz w:val="28"/>
          <w:szCs w:val="28"/>
          <w:u w:val="single"/>
          <w:lang w:val="sr-Cyrl-CS"/>
        </w:rPr>
      </w:pPr>
      <w:r w:rsidRPr="003F066D">
        <w:rPr>
          <w:rFonts w:ascii="Arial" w:hAnsi="Arial" w:cs="Arial"/>
          <w:b/>
          <w:sz w:val="28"/>
          <w:szCs w:val="28"/>
        </w:rPr>
        <w:t xml:space="preserve">    </w:t>
      </w:r>
    </w:p>
    <w:p w:rsidR="00042E38" w:rsidRPr="003F066D" w:rsidRDefault="00042E38" w:rsidP="00042E38">
      <w:pPr>
        <w:jc w:val="center"/>
        <w:rPr>
          <w:rFonts w:ascii="Arial" w:hAnsi="Arial" w:cs="Arial"/>
          <w:b/>
        </w:rPr>
      </w:pPr>
      <w:proofErr w:type="gramStart"/>
      <w:r w:rsidRPr="003F066D">
        <w:rPr>
          <w:rFonts w:ascii="Arial" w:hAnsi="Arial" w:cs="Arial"/>
          <w:b/>
        </w:rPr>
        <w:t>навести</w:t>
      </w:r>
      <w:proofErr w:type="gramEnd"/>
      <w:r w:rsidRPr="003F066D">
        <w:rPr>
          <w:rFonts w:ascii="Arial" w:hAnsi="Arial" w:cs="Arial"/>
          <w:b/>
        </w:rPr>
        <w:t xml:space="preserve"> пружен</w:t>
      </w:r>
      <w:r w:rsidRPr="003F066D">
        <w:rPr>
          <w:rFonts w:ascii="Arial" w:hAnsi="Arial" w:cs="Arial"/>
          <w:b/>
          <w:lang w:val="sr-Cyrl-CS"/>
        </w:rPr>
        <w:t>е</w:t>
      </w:r>
      <w:r w:rsidRPr="003F066D">
        <w:rPr>
          <w:rFonts w:ascii="Arial" w:hAnsi="Arial" w:cs="Arial"/>
          <w:b/>
        </w:rPr>
        <w:t xml:space="preserve"> </w:t>
      </w:r>
      <w:r w:rsidRPr="003F066D">
        <w:rPr>
          <w:rFonts w:ascii="Arial" w:hAnsi="Arial" w:cs="Arial"/>
          <w:b/>
          <w:lang w:val="sr-Cyrl-CS"/>
        </w:rPr>
        <w:t>испоруке огрева – угља,</w:t>
      </w:r>
      <w:r w:rsidRPr="003F066D">
        <w:rPr>
          <w:rFonts w:ascii="Arial" w:hAnsi="Arial" w:cs="Arial"/>
          <w:b/>
        </w:rPr>
        <w:t xml:space="preserve"> које су предмет јавне набавке,  у последњ</w:t>
      </w:r>
      <w:r w:rsidRPr="003F066D">
        <w:rPr>
          <w:rFonts w:ascii="Arial" w:hAnsi="Arial" w:cs="Arial"/>
          <w:b/>
          <w:lang w:val="sr-Cyrl-CS"/>
        </w:rPr>
        <w:t xml:space="preserve">е три </w:t>
      </w:r>
      <w:r w:rsidRPr="003F066D">
        <w:rPr>
          <w:rFonts w:ascii="Arial" w:hAnsi="Arial" w:cs="Arial"/>
          <w:b/>
        </w:rPr>
        <w:t>године</w:t>
      </w:r>
    </w:p>
    <w:p w:rsidR="00042E38" w:rsidRPr="003F066D" w:rsidRDefault="00042E38" w:rsidP="00042E38">
      <w:pPr>
        <w:jc w:val="center"/>
        <w:rPr>
          <w:rFonts w:ascii="Arial" w:hAnsi="Arial" w:cs="Arial"/>
          <w:b/>
        </w:rPr>
      </w:pPr>
      <w:r w:rsidRPr="003F066D">
        <w:rPr>
          <w:rFonts w:ascii="Arial" w:hAnsi="Arial" w:cs="Arial"/>
          <w:b/>
        </w:rPr>
        <w:t xml:space="preserve"> </w:t>
      </w:r>
      <w:proofErr w:type="gramStart"/>
      <w:r w:rsidRPr="003F066D">
        <w:rPr>
          <w:rFonts w:ascii="Arial" w:hAnsi="Arial" w:cs="Arial"/>
          <w:b/>
        </w:rPr>
        <w:t>( 20</w:t>
      </w:r>
      <w:r w:rsidRPr="003F066D">
        <w:rPr>
          <w:rFonts w:ascii="Arial" w:hAnsi="Arial" w:cs="Arial"/>
          <w:b/>
          <w:lang w:val="sr-Cyrl-CS"/>
        </w:rPr>
        <w:t>1</w:t>
      </w:r>
      <w:r>
        <w:rPr>
          <w:rFonts w:ascii="Arial" w:hAnsi="Arial" w:cs="Arial"/>
          <w:b/>
          <w:lang w:val="sr-Cyrl-RS"/>
        </w:rPr>
        <w:t>5</w:t>
      </w:r>
      <w:proofErr w:type="gramEnd"/>
      <w:r w:rsidRPr="003F066D">
        <w:rPr>
          <w:rFonts w:ascii="Arial" w:hAnsi="Arial" w:cs="Arial"/>
          <w:b/>
        </w:rPr>
        <w:t>.</w:t>
      </w:r>
      <w:r w:rsidRPr="003F066D">
        <w:rPr>
          <w:rFonts w:ascii="Arial" w:hAnsi="Arial" w:cs="Arial"/>
          <w:b/>
          <w:lang w:val="sr-Cyrl-CS"/>
        </w:rPr>
        <w:t>, 201</w:t>
      </w:r>
      <w:r>
        <w:rPr>
          <w:rFonts w:ascii="Arial" w:hAnsi="Arial" w:cs="Arial"/>
          <w:b/>
          <w:lang w:val="sr-Cyrl-RS"/>
        </w:rPr>
        <w:t>6</w:t>
      </w:r>
      <w:r w:rsidRPr="003F066D">
        <w:rPr>
          <w:rFonts w:ascii="Arial" w:hAnsi="Arial" w:cs="Arial"/>
          <w:b/>
          <w:lang w:val="sr-Cyrl-CS"/>
        </w:rPr>
        <w:t>. и</w:t>
      </w:r>
      <w:r w:rsidRPr="003F066D">
        <w:rPr>
          <w:rFonts w:ascii="Arial" w:hAnsi="Arial" w:cs="Arial"/>
          <w:b/>
        </w:rPr>
        <w:t xml:space="preserve"> 20</w:t>
      </w:r>
      <w:r w:rsidRPr="003F066D">
        <w:rPr>
          <w:rFonts w:ascii="Arial" w:hAnsi="Arial" w:cs="Arial"/>
          <w:b/>
          <w:lang w:val="sr-Cyrl-CS"/>
        </w:rPr>
        <w:t>1</w:t>
      </w:r>
      <w:r>
        <w:rPr>
          <w:rFonts w:ascii="Arial" w:hAnsi="Arial" w:cs="Arial"/>
          <w:b/>
          <w:lang w:val="sr-Cyrl-RS"/>
        </w:rPr>
        <w:t>7</w:t>
      </w:r>
      <w:r w:rsidRPr="003F066D">
        <w:rPr>
          <w:rFonts w:ascii="Arial" w:hAnsi="Arial" w:cs="Arial"/>
          <w:b/>
          <w:lang w:val="sr-Latn-CS"/>
        </w:rPr>
        <w:t>.</w:t>
      </w:r>
      <w:r w:rsidRPr="003F066D">
        <w:rPr>
          <w:rFonts w:ascii="Arial" w:hAnsi="Arial" w:cs="Arial"/>
          <w:b/>
        </w:rPr>
        <w:t xml:space="preserve"> година)</w:t>
      </w:r>
    </w:p>
    <w:p w:rsidR="00042E38" w:rsidRDefault="00042E38" w:rsidP="00042E38">
      <w:pPr>
        <w:jc w:val="center"/>
        <w:rPr>
          <w:b/>
        </w:rPr>
      </w:pP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386"/>
        <w:gridCol w:w="2824"/>
        <w:gridCol w:w="1620"/>
      </w:tblGrid>
      <w:tr w:rsidR="00042E38" w:rsidRPr="00A424DF" w:rsidTr="00DE3AFB">
        <w:trPr>
          <w:trHeight w:val="624"/>
        </w:trPr>
        <w:tc>
          <w:tcPr>
            <w:tcW w:w="900"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p w:rsidR="00042E38" w:rsidRPr="00A424DF" w:rsidRDefault="00042E38" w:rsidP="00DE3AFB">
            <w:pPr>
              <w:tabs>
                <w:tab w:val="left" w:pos="1200"/>
              </w:tabs>
              <w:jc w:val="both"/>
              <w:rPr>
                <w:rFonts w:ascii="Arial" w:hAnsi="Arial" w:cs="Arial"/>
                <w:sz w:val="22"/>
                <w:szCs w:val="22"/>
                <w:lang w:val="sr-Cyrl-CS"/>
              </w:rPr>
            </w:pPr>
            <w:r w:rsidRPr="00A424DF">
              <w:rPr>
                <w:rFonts w:ascii="Arial" w:hAnsi="Arial" w:cs="Arial"/>
                <w:sz w:val="22"/>
                <w:szCs w:val="22"/>
                <w:lang w:val="sr-Cyrl-CS"/>
              </w:rPr>
              <w:t>РЕД.</w:t>
            </w:r>
          </w:p>
          <w:p w:rsidR="00042E38" w:rsidRPr="00A424DF" w:rsidRDefault="00042E38" w:rsidP="00DE3AFB">
            <w:pPr>
              <w:tabs>
                <w:tab w:val="left" w:pos="1200"/>
              </w:tabs>
              <w:jc w:val="both"/>
              <w:rPr>
                <w:rFonts w:ascii="Arial" w:hAnsi="Arial" w:cs="Arial"/>
                <w:sz w:val="22"/>
                <w:szCs w:val="22"/>
                <w:lang w:val="sr-Cyrl-CS"/>
              </w:rPr>
            </w:pPr>
            <w:r w:rsidRPr="00A424DF">
              <w:rPr>
                <w:rFonts w:ascii="Arial" w:hAnsi="Arial" w:cs="Arial"/>
                <w:sz w:val="22"/>
                <w:szCs w:val="22"/>
                <w:lang w:val="sr-Cyrl-CS"/>
              </w:rPr>
              <w:t>БР.</w:t>
            </w:r>
          </w:p>
        </w:tc>
        <w:tc>
          <w:tcPr>
            <w:tcW w:w="3386"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p w:rsidR="00042E38" w:rsidRPr="00A424DF" w:rsidRDefault="00042E38" w:rsidP="00DE3AFB">
            <w:pPr>
              <w:tabs>
                <w:tab w:val="left" w:pos="1200"/>
              </w:tabs>
              <w:jc w:val="both"/>
              <w:rPr>
                <w:rFonts w:ascii="Arial" w:hAnsi="Arial" w:cs="Arial"/>
                <w:sz w:val="22"/>
                <w:szCs w:val="22"/>
                <w:lang w:val="sr-Cyrl-CS"/>
              </w:rPr>
            </w:pPr>
            <w:r w:rsidRPr="00A424DF">
              <w:rPr>
                <w:rFonts w:ascii="Arial" w:hAnsi="Arial" w:cs="Arial"/>
                <w:sz w:val="22"/>
                <w:szCs w:val="22"/>
                <w:lang w:val="sr-Cyrl-CS"/>
              </w:rPr>
              <w:t>РЕФЕРЕНТНА  НАБАВКА</w:t>
            </w:r>
          </w:p>
        </w:tc>
        <w:tc>
          <w:tcPr>
            <w:tcW w:w="2824" w:type="dxa"/>
            <w:shd w:val="clear" w:color="auto" w:fill="auto"/>
          </w:tcPr>
          <w:p w:rsidR="00042E38" w:rsidRPr="00A424DF" w:rsidRDefault="00042E38" w:rsidP="00DE3AFB">
            <w:pPr>
              <w:tabs>
                <w:tab w:val="left" w:pos="1200"/>
              </w:tabs>
              <w:jc w:val="both"/>
              <w:rPr>
                <w:rFonts w:ascii="Arial" w:hAnsi="Arial" w:cs="Arial"/>
                <w:sz w:val="22"/>
                <w:szCs w:val="22"/>
                <w:lang w:val="sr-Cyrl-CS"/>
              </w:rPr>
            </w:pPr>
            <w:r w:rsidRPr="00A424DF">
              <w:rPr>
                <w:rFonts w:ascii="Arial" w:hAnsi="Arial" w:cs="Arial"/>
                <w:sz w:val="22"/>
                <w:szCs w:val="22"/>
                <w:lang w:val="sr-Cyrl-CS"/>
              </w:rPr>
              <w:t>НАРУЧИЛАЦ- ЛИЦЕ ЗА КОНТАКТ</w:t>
            </w:r>
          </w:p>
        </w:tc>
        <w:tc>
          <w:tcPr>
            <w:tcW w:w="1620" w:type="dxa"/>
            <w:shd w:val="clear" w:color="auto" w:fill="auto"/>
          </w:tcPr>
          <w:p w:rsidR="00042E38" w:rsidRPr="00A424DF" w:rsidRDefault="00042E38" w:rsidP="00DE3AFB">
            <w:pPr>
              <w:tabs>
                <w:tab w:val="left" w:pos="1200"/>
              </w:tabs>
              <w:jc w:val="both"/>
              <w:rPr>
                <w:rFonts w:ascii="Arial" w:hAnsi="Arial" w:cs="Arial"/>
                <w:sz w:val="22"/>
                <w:szCs w:val="22"/>
                <w:lang w:val="sr-Cyrl-CS"/>
              </w:rPr>
            </w:pPr>
            <w:r w:rsidRPr="00A424DF">
              <w:rPr>
                <w:rFonts w:ascii="Arial" w:hAnsi="Arial" w:cs="Arial"/>
                <w:sz w:val="22"/>
                <w:szCs w:val="22"/>
                <w:lang w:val="sr-Cyrl-CS"/>
              </w:rPr>
              <w:t xml:space="preserve">ДАТУМ </w:t>
            </w:r>
          </w:p>
          <w:p w:rsidR="00042E38" w:rsidRPr="00A424DF" w:rsidRDefault="00042E38" w:rsidP="00DE3AFB">
            <w:pPr>
              <w:tabs>
                <w:tab w:val="left" w:pos="1200"/>
              </w:tabs>
              <w:jc w:val="both"/>
              <w:rPr>
                <w:rFonts w:ascii="Arial" w:hAnsi="Arial" w:cs="Arial"/>
                <w:sz w:val="22"/>
                <w:szCs w:val="22"/>
                <w:lang w:val="sr-Cyrl-CS"/>
              </w:rPr>
            </w:pPr>
            <w:r w:rsidRPr="00A424DF">
              <w:rPr>
                <w:rFonts w:ascii="Arial" w:hAnsi="Arial" w:cs="Arial"/>
                <w:sz w:val="22"/>
                <w:szCs w:val="22"/>
                <w:lang w:val="sr-Cyrl-CS"/>
              </w:rPr>
              <w:t>УГОВОРА</w:t>
            </w:r>
          </w:p>
        </w:tc>
      </w:tr>
      <w:tr w:rsidR="00042E38" w:rsidRPr="00A424DF" w:rsidTr="00DE3AFB">
        <w:tc>
          <w:tcPr>
            <w:tcW w:w="900" w:type="dxa"/>
            <w:shd w:val="clear" w:color="auto" w:fill="auto"/>
          </w:tcPr>
          <w:p w:rsidR="00042E38" w:rsidRPr="00A424DF" w:rsidRDefault="00042E38" w:rsidP="00DE3AFB">
            <w:pPr>
              <w:tabs>
                <w:tab w:val="left" w:pos="1200"/>
              </w:tabs>
              <w:jc w:val="center"/>
              <w:rPr>
                <w:rFonts w:ascii="Arial" w:hAnsi="Arial" w:cs="Arial"/>
                <w:sz w:val="22"/>
                <w:szCs w:val="22"/>
                <w:lang w:val="sr-Cyrl-CS"/>
              </w:rPr>
            </w:pPr>
          </w:p>
          <w:p w:rsidR="00042E38" w:rsidRPr="00A424DF" w:rsidRDefault="00042E38" w:rsidP="00DE3AFB">
            <w:pPr>
              <w:tabs>
                <w:tab w:val="left" w:pos="1200"/>
              </w:tabs>
              <w:jc w:val="center"/>
              <w:rPr>
                <w:rFonts w:ascii="Arial" w:hAnsi="Arial" w:cs="Arial"/>
                <w:sz w:val="22"/>
                <w:szCs w:val="22"/>
                <w:lang w:val="sr-Cyrl-CS"/>
              </w:rPr>
            </w:pPr>
            <w:r w:rsidRPr="00A424DF">
              <w:rPr>
                <w:rFonts w:ascii="Arial" w:hAnsi="Arial" w:cs="Arial"/>
                <w:sz w:val="22"/>
                <w:szCs w:val="22"/>
                <w:lang w:val="sr-Cyrl-CS"/>
              </w:rPr>
              <w:t>1.</w:t>
            </w:r>
          </w:p>
        </w:tc>
        <w:tc>
          <w:tcPr>
            <w:tcW w:w="3386"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2824"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1620"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r>
      <w:tr w:rsidR="00042E38" w:rsidRPr="00A424DF" w:rsidTr="00DE3AFB">
        <w:tc>
          <w:tcPr>
            <w:tcW w:w="900" w:type="dxa"/>
            <w:shd w:val="clear" w:color="auto" w:fill="auto"/>
          </w:tcPr>
          <w:p w:rsidR="00042E38" w:rsidRPr="00A424DF" w:rsidRDefault="00042E38" w:rsidP="00DE3AFB">
            <w:pPr>
              <w:tabs>
                <w:tab w:val="left" w:pos="1200"/>
              </w:tabs>
              <w:jc w:val="center"/>
              <w:rPr>
                <w:rFonts w:ascii="Arial" w:hAnsi="Arial" w:cs="Arial"/>
                <w:sz w:val="22"/>
                <w:szCs w:val="22"/>
                <w:lang w:val="sr-Cyrl-CS"/>
              </w:rPr>
            </w:pPr>
          </w:p>
          <w:p w:rsidR="00042E38" w:rsidRPr="00A424DF" w:rsidRDefault="00042E38" w:rsidP="00DE3AFB">
            <w:pPr>
              <w:tabs>
                <w:tab w:val="left" w:pos="1200"/>
              </w:tabs>
              <w:jc w:val="center"/>
              <w:rPr>
                <w:rFonts w:ascii="Arial" w:hAnsi="Arial" w:cs="Arial"/>
                <w:sz w:val="22"/>
                <w:szCs w:val="22"/>
                <w:lang w:val="sr-Cyrl-CS"/>
              </w:rPr>
            </w:pPr>
            <w:r w:rsidRPr="00A424DF">
              <w:rPr>
                <w:rFonts w:ascii="Arial" w:hAnsi="Arial" w:cs="Arial"/>
                <w:sz w:val="22"/>
                <w:szCs w:val="22"/>
                <w:lang w:val="sr-Cyrl-CS"/>
              </w:rPr>
              <w:t>2.</w:t>
            </w:r>
          </w:p>
        </w:tc>
        <w:tc>
          <w:tcPr>
            <w:tcW w:w="3386"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2824"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1620"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r>
      <w:tr w:rsidR="00042E38" w:rsidRPr="00A424DF" w:rsidTr="00DE3AFB">
        <w:tc>
          <w:tcPr>
            <w:tcW w:w="900" w:type="dxa"/>
            <w:shd w:val="clear" w:color="auto" w:fill="auto"/>
          </w:tcPr>
          <w:p w:rsidR="00042E38" w:rsidRPr="00A424DF" w:rsidRDefault="00042E38" w:rsidP="00DE3AFB">
            <w:pPr>
              <w:tabs>
                <w:tab w:val="left" w:pos="1200"/>
              </w:tabs>
              <w:jc w:val="center"/>
              <w:rPr>
                <w:rFonts w:ascii="Arial" w:hAnsi="Arial" w:cs="Arial"/>
                <w:sz w:val="22"/>
                <w:szCs w:val="22"/>
                <w:lang w:val="sr-Cyrl-CS"/>
              </w:rPr>
            </w:pPr>
          </w:p>
          <w:p w:rsidR="00042E38" w:rsidRPr="00A424DF" w:rsidRDefault="00042E38" w:rsidP="00DE3AFB">
            <w:pPr>
              <w:tabs>
                <w:tab w:val="left" w:pos="1200"/>
              </w:tabs>
              <w:jc w:val="center"/>
              <w:rPr>
                <w:rFonts w:ascii="Arial" w:hAnsi="Arial" w:cs="Arial"/>
                <w:sz w:val="22"/>
                <w:szCs w:val="22"/>
                <w:lang w:val="sr-Cyrl-CS"/>
              </w:rPr>
            </w:pPr>
            <w:r w:rsidRPr="00A424DF">
              <w:rPr>
                <w:rFonts w:ascii="Arial" w:hAnsi="Arial" w:cs="Arial"/>
                <w:sz w:val="22"/>
                <w:szCs w:val="22"/>
                <w:lang w:val="sr-Cyrl-CS"/>
              </w:rPr>
              <w:t>3.</w:t>
            </w:r>
          </w:p>
        </w:tc>
        <w:tc>
          <w:tcPr>
            <w:tcW w:w="3386"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2824"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1620"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r>
      <w:tr w:rsidR="00042E38" w:rsidRPr="00A424DF" w:rsidTr="00DE3AFB">
        <w:tc>
          <w:tcPr>
            <w:tcW w:w="900" w:type="dxa"/>
            <w:shd w:val="clear" w:color="auto" w:fill="auto"/>
          </w:tcPr>
          <w:p w:rsidR="00042E38" w:rsidRPr="00A424DF" w:rsidRDefault="00042E38" w:rsidP="00DE3AFB">
            <w:pPr>
              <w:tabs>
                <w:tab w:val="left" w:pos="1200"/>
              </w:tabs>
              <w:jc w:val="center"/>
              <w:rPr>
                <w:rFonts w:ascii="Arial" w:hAnsi="Arial" w:cs="Arial"/>
                <w:sz w:val="22"/>
                <w:szCs w:val="22"/>
                <w:lang w:val="sr-Cyrl-CS"/>
              </w:rPr>
            </w:pPr>
          </w:p>
          <w:p w:rsidR="00042E38" w:rsidRPr="00A424DF" w:rsidRDefault="00042E38" w:rsidP="00DE3AFB">
            <w:pPr>
              <w:tabs>
                <w:tab w:val="left" w:pos="1200"/>
              </w:tabs>
              <w:jc w:val="center"/>
              <w:rPr>
                <w:rFonts w:ascii="Arial" w:hAnsi="Arial" w:cs="Arial"/>
                <w:sz w:val="22"/>
                <w:szCs w:val="22"/>
                <w:lang w:val="sr-Cyrl-CS"/>
              </w:rPr>
            </w:pPr>
            <w:r w:rsidRPr="00A424DF">
              <w:rPr>
                <w:rFonts w:ascii="Arial" w:hAnsi="Arial" w:cs="Arial"/>
                <w:sz w:val="22"/>
                <w:szCs w:val="22"/>
                <w:lang w:val="sr-Cyrl-CS"/>
              </w:rPr>
              <w:t>4.</w:t>
            </w:r>
          </w:p>
        </w:tc>
        <w:tc>
          <w:tcPr>
            <w:tcW w:w="3386"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2824"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1620"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r>
      <w:tr w:rsidR="00042E38" w:rsidRPr="00A424DF" w:rsidTr="00DE3AFB">
        <w:tc>
          <w:tcPr>
            <w:tcW w:w="900" w:type="dxa"/>
            <w:shd w:val="clear" w:color="auto" w:fill="auto"/>
          </w:tcPr>
          <w:p w:rsidR="00042E38" w:rsidRPr="00A424DF" w:rsidRDefault="00042E38" w:rsidP="00DE3AFB">
            <w:pPr>
              <w:tabs>
                <w:tab w:val="left" w:pos="1200"/>
              </w:tabs>
              <w:jc w:val="center"/>
              <w:rPr>
                <w:rFonts w:ascii="Arial" w:hAnsi="Arial" w:cs="Arial"/>
                <w:sz w:val="22"/>
                <w:szCs w:val="22"/>
                <w:lang w:val="sr-Cyrl-CS"/>
              </w:rPr>
            </w:pPr>
          </w:p>
          <w:p w:rsidR="00042E38" w:rsidRPr="00A424DF" w:rsidRDefault="00042E38" w:rsidP="00DE3AFB">
            <w:pPr>
              <w:tabs>
                <w:tab w:val="left" w:pos="1200"/>
              </w:tabs>
              <w:jc w:val="center"/>
              <w:rPr>
                <w:rFonts w:ascii="Arial" w:hAnsi="Arial" w:cs="Arial"/>
                <w:sz w:val="22"/>
                <w:szCs w:val="22"/>
                <w:lang w:val="sr-Cyrl-CS"/>
              </w:rPr>
            </w:pPr>
            <w:r w:rsidRPr="00A424DF">
              <w:rPr>
                <w:rFonts w:ascii="Arial" w:hAnsi="Arial" w:cs="Arial"/>
                <w:sz w:val="22"/>
                <w:szCs w:val="22"/>
                <w:lang w:val="sr-Cyrl-CS"/>
              </w:rPr>
              <w:t>5.</w:t>
            </w:r>
          </w:p>
        </w:tc>
        <w:tc>
          <w:tcPr>
            <w:tcW w:w="3386"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2824"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1620"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r>
      <w:tr w:rsidR="00042E38" w:rsidRPr="00A424DF" w:rsidTr="00DE3AFB">
        <w:tc>
          <w:tcPr>
            <w:tcW w:w="900" w:type="dxa"/>
            <w:shd w:val="clear" w:color="auto" w:fill="auto"/>
          </w:tcPr>
          <w:p w:rsidR="00042E38" w:rsidRPr="00A424DF" w:rsidRDefault="00042E38" w:rsidP="00DE3AFB">
            <w:pPr>
              <w:tabs>
                <w:tab w:val="left" w:pos="1200"/>
              </w:tabs>
              <w:jc w:val="center"/>
              <w:rPr>
                <w:rFonts w:ascii="Arial" w:hAnsi="Arial" w:cs="Arial"/>
                <w:sz w:val="22"/>
                <w:szCs w:val="22"/>
                <w:lang w:val="sr-Cyrl-CS"/>
              </w:rPr>
            </w:pPr>
          </w:p>
          <w:p w:rsidR="00042E38" w:rsidRPr="00A424DF" w:rsidRDefault="00042E38" w:rsidP="00DE3AFB">
            <w:pPr>
              <w:tabs>
                <w:tab w:val="left" w:pos="1200"/>
              </w:tabs>
              <w:jc w:val="center"/>
              <w:rPr>
                <w:rFonts w:ascii="Arial" w:hAnsi="Arial" w:cs="Arial"/>
                <w:sz w:val="22"/>
                <w:szCs w:val="22"/>
                <w:lang w:val="sr-Cyrl-CS"/>
              </w:rPr>
            </w:pPr>
            <w:r w:rsidRPr="00A424DF">
              <w:rPr>
                <w:rFonts w:ascii="Arial" w:hAnsi="Arial" w:cs="Arial"/>
                <w:sz w:val="22"/>
                <w:szCs w:val="22"/>
                <w:lang w:val="sr-Cyrl-CS"/>
              </w:rPr>
              <w:t>6.</w:t>
            </w:r>
          </w:p>
        </w:tc>
        <w:tc>
          <w:tcPr>
            <w:tcW w:w="3386"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2824"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c>
          <w:tcPr>
            <w:tcW w:w="1620" w:type="dxa"/>
            <w:shd w:val="clear" w:color="auto" w:fill="auto"/>
          </w:tcPr>
          <w:p w:rsidR="00042E38" w:rsidRPr="00A424DF" w:rsidRDefault="00042E38" w:rsidP="00DE3AFB">
            <w:pPr>
              <w:tabs>
                <w:tab w:val="left" w:pos="1200"/>
              </w:tabs>
              <w:jc w:val="both"/>
              <w:rPr>
                <w:rFonts w:ascii="Arial" w:hAnsi="Arial" w:cs="Arial"/>
                <w:sz w:val="22"/>
                <w:szCs w:val="22"/>
                <w:lang w:val="sr-Cyrl-CS"/>
              </w:rPr>
            </w:pPr>
          </w:p>
        </w:tc>
      </w:tr>
    </w:tbl>
    <w:p w:rsidR="00042E38" w:rsidRPr="00A424DF" w:rsidRDefault="00042E38" w:rsidP="00042E38">
      <w:pPr>
        <w:tabs>
          <w:tab w:val="left" w:pos="1200"/>
        </w:tabs>
        <w:jc w:val="both"/>
        <w:rPr>
          <w:rFonts w:ascii="Arial" w:hAnsi="Arial" w:cs="Arial"/>
          <w:sz w:val="22"/>
          <w:szCs w:val="22"/>
          <w:lang w:val="sr-Cyrl-CS"/>
        </w:rPr>
      </w:pPr>
    </w:p>
    <w:p w:rsidR="00042E38" w:rsidRPr="00A424DF" w:rsidRDefault="00042E38" w:rsidP="00042E38">
      <w:pPr>
        <w:jc w:val="both"/>
        <w:rPr>
          <w:rFonts w:ascii="Arial" w:hAnsi="Arial" w:cs="Arial"/>
          <w:sz w:val="22"/>
          <w:szCs w:val="22"/>
          <w:lang w:val="sr-Cyrl-CS"/>
        </w:rPr>
      </w:pPr>
    </w:p>
    <w:p w:rsidR="00042E38" w:rsidRPr="00A424DF" w:rsidRDefault="00042E38" w:rsidP="00042E38">
      <w:pPr>
        <w:jc w:val="both"/>
        <w:rPr>
          <w:rFonts w:ascii="Arial" w:hAnsi="Arial" w:cs="Arial"/>
          <w:b/>
          <w:sz w:val="22"/>
          <w:szCs w:val="22"/>
          <w:lang w:val="sr-Cyrl-CS"/>
        </w:rPr>
      </w:pPr>
      <w:r w:rsidRPr="00A424DF">
        <w:rPr>
          <w:rFonts w:ascii="Arial" w:hAnsi="Arial" w:cs="Arial"/>
          <w:b/>
          <w:sz w:val="22"/>
          <w:szCs w:val="22"/>
          <w:lang w:val="sr-Cyrl-CS"/>
        </w:rPr>
        <w:t xml:space="preserve">         </w:t>
      </w:r>
      <w:r w:rsidRPr="00A424DF">
        <w:rPr>
          <w:rFonts w:ascii="Arial" w:hAnsi="Arial" w:cs="Arial"/>
          <w:b/>
          <w:sz w:val="22"/>
          <w:szCs w:val="22"/>
          <w:lang w:val="pt-BR"/>
        </w:rPr>
        <w:t>НАПОМЕНА:</w:t>
      </w:r>
    </w:p>
    <w:p w:rsidR="00042E38" w:rsidRPr="00A424DF" w:rsidRDefault="00042E38" w:rsidP="00042E38">
      <w:pPr>
        <w:jc w:val="both"/>
        <w:rPr>
          <w:rFonts w:ascii="Arial" w:hAnsi="Arial" w:cs="Arial"/>
          <w:sz w:val="22"/>
          <w:szCs w:val="22"/>
          <w:lang w:val="sr-Cyrl-CS"/>
        </w:rPr>
      </w:pPr>
      <w:r w:rsidRPr="00A424DF">
        <w:rPr>
          <w:rFonts w:ascii="Arial" w:hAnsi="Arial" w:cs="Arial"/>
          <w:sz w:val="22"/>
          <w:szCs w:val="22"/>
          <w:lang w:val="sr-Cyrl-CS"/>
        </w:rPr>
        <w:t>По потреби образац се може копирати.</w:t>
      </w:r>
    </w:p>
    <w:p w:rsidR="00042E38" w:rsidRPr="00A424DF" w:rsidRDefault="00042E38" w:rsidP="00042E38">
      <w:pPr>
        <w:jc w:val="both"/>
        <w:rPr>
          <w:rFonts w:ascii="Arial" w:hAnsi="Arial" w:cs="Arial"/>
          <w:sz w:val="22"/>
          <w:szCs w:val="22"/>
        </w:rPr>
      </w:pPr>
      <w:r w:rsidRPr="00A424DF">
        <w:rPr>
          <w:rFonts w:ascii="Arial" w:hAnsi="Arial" w:cs="Arial"/>
          <w:sz w:val="22"/>
          <w:szCs w:val="22"/>
          <w:lang w:val="sr-Cyrl-CS"/>
        </w:rPr>
        <w:t>Потврђујем печатом и потписом да су горе наведени подаци тачни.</w:t>
      </w:r>
    </w:p>
    <w:p w:rsidR="00042E38" w:rsidRPr="00A424DF" w:rsidRDefault="00042E38" w:rsidP="00042E38">
      <w:pPr>
        <w:jc w:val="both"/>
        <w:rPr>
          <w:rFonts w:ascii="Arial" w:hAnsi="Arial" w:cs="Arial"/>
          <w:sz w:val="22"/>
          <w:szCs w:val="22"/>
        </w:rPr>
      </w:pPr>
    </w:p>
    <w:p w:rsidR="00042E38" w:rsidRPr="00A424DF" w:rsidRDefault="00042E38" w:rsidP="00042E38">
      <w:pPr>
        <w:jc w:val="both"/>
        <w:rPr>
          <w:rFonts w:ascii="Arial" w:hAnsi="Arial" w:cs="Arial"/>
          <w:sz w:val="22"/>
          <w:szCs w:val="22"/>
          <w:lang w:val="sr-Cyrl-CS"/>
        </w:rPr>
      </w:pPr>
    </w:p>
    <w:p w:rsidR="00042E38" w:rsidRPr="00A424DF" w:rsidRDefault="00042E38" w:rsidP="00042E38">
      <w:pPr>
        <w:jc w:val="both"/>
        <w:rPr>
          <w:rFonts w:ascii="Arial" w:hAnsi="Arial" w:cs="Arial"/>
          <w:sz w:val="22"/>
          <w:szCs w:val="22"/>
          <w:lang w:val="sr-Cyrl-CS"/>
        </w:rPr>
      </w:pPr>
    </w:p>
    <w:p w:rsidR="00042E38" w:rsidRPr="00A424DF" w:rsidRDefault="00042E38" w:rsidP="00042E38">
      <w:pPr>
        <w:jc w:val="both"/>
        <w:rPr>
          <w:rFonts w:ascii="Arial" w:hAnsi="Arial" w:cs="Arial"/>
          <w:sz w:val="22"/>
          <w:szCs w:val="22"/>
          <w:lang w:val="sr-Cyrl-CS"/>
        </w:rPr>
      </w:pPr>
    </w:p>
    <w:p w:rsidR="00042E38" w:rsidRPr="00A424DF" w:rsidRDefault="00042E38" w:rsidP="00042E38">
      <w:pPr>
        <w:jc w:val="both"/>
        <w:rPr>
          <w:rFonts w:ascii="Arial" w:hAnsi="Arial" w:cs="Arial"/>
          <w:sz w:val="22"/>
          <w:szCs w:val="22"/>
          <w:lang w:val="sr-Cyrl-CS"/>
        </w:rPr>
      </w:pPr>
    </w:p>
    <w:p w:rsidR="00042E38" w:rsidRPr="00A424DF" w:rsidRDefault="00042E38" w:rsidP="00042E38">
      <w:pPr>
        <w:jc w:val="both"/>
        <w:rPr>
          <w:rFonts w:ascii="Arial" w:hAnsi="Arial" w:cs="Arial"/>
          <w:sz w:val="22"/>
          <w:szCs w:val="22"/>
          <w:lang w:val="sr-Cyrl-CS"/>
        </w:rPr>
      </w:pPr>
    </w:p>
    <w:p w:rsidR="00042E38" w:rsidRPr="00A424DF" w:rsidRDefault="00042E38" w:rsidP="00042E38">
      <w:pPr>
        <w:jc w:val="both"/>
        <w:rPr>
          <w:rFonts w:ascii="Arial" w:hAnsi="Arial" w:cs="Arial"/>
          <w:sz w:val="22"/>
          <w:szCs w:val="22"/>
          <w:lang w:val="sr-Cyrl-CS"/>
        </w:rPr>
      </w:pPr>
    </w:p>
    <w:p w:rsidR="00042E38" w:rsidRPr="00A424DF" w:rsidRDefault="00042E38" w:rsidP="00042E38">
      <w:pPr>
        <w:rPr>
          <w:rFonts w:ascii="Arial" w:hAnsi="Arial" w:cs="Arial"/>
          <w:sz w:val="22"/>
          <w:szCs w:val="22"/>
          <w:lang w:val="sr-Cyrl-CS"/>
        </w:rPr>
      </w:pPr>
      <w:r w:rsidRPr="00A424DF">
        <w:rPr>
          <w:rFonts w:ascii="Arial" w:hAnsi="Arial" w:cs="Arial"/>
          <w:sz w:val="22"/>
          <w:szCs w:val="22"/>
          <w:lang w:val="sr-Cyrl-CS"/>
        </w:rPr>
        <w:t>Место________                                   М.П.                             Потпис овлашћеног лица</w:t>
      </w:r>
    </w:p>
    <w:p w:rsidR="00042E38" w:rsidRPr="00A424DF" w:rsidRDefault="00042E38" w:rsidP="00042E38">
      <w:pPr>
        <w:rPr>
          <w:rFonts w:ascii="Arial" w:hAnsi="Arial" w:cs="Arial"/>
          <w:sz w:val="22"/>
          <w:szCs w:val="22"/>
          <w:lang w:val="sr-Latn-CS"/>
        </w:rPr>
      </w:pPr>
      <w:r w:rsidRPr="00A424DF">
        <w:rPr>
          <w:rFonts w:ascii="Arial" w:hAnsi="Arial" w:cs="Arial"/>
          <w:sz w:val="22"/>
          <w:szCs w:val="22"/>
          <w:lang w:val="sr-Cyrl-CS"/>
        </w:rPr>
        <w:t>Датум________</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Latn-CS"/>
        </w:rPr>
        <w:t xml:space="preserve">                          </w:t>
      </w:r>
      <w:r>
        <w:rPr>
          <w:rFonts w:ascii="Arial" w:hAnsi="Arial" w:cs="Arial"/>
          <w:sz w:val="22"/>
          <w:szCs w:val="22"/>
          <w:lang w:val="sr-Cyrl-CS"/>
        </w:rPr>
        <w:t>_________________________</w:t>
      </w:r>
    </w:p>
    <w:p w:rsidR="00042E38" w:rsidRDefault="00042E38" w:rsidP="00042E38">
      <w:pPr>
        <w:tabs>
          <w:tab w:val="left" w:pos="426"/>
          <w:tab w:val="right" w:pos="8931"/>
          <w:tab w:val="right" w:pos="9356"/>
        </w:tabs>
        <w:spacing w:before="120"/>
        <w:rPr>
          <w:sz w:val="22"/>
          <w:szCs w:val="22"/>
          <w:lang w:val="sr-Cyrl-CS"/>
        </w:rPr>
      </w:pPr>
    </w:p>
    <w:p w:rsidR="00042E38" w:rsidRDefault="00042E38" w:rsidP="00042E38">
      <w:pPr>
        <w:tabs>
          <w:tab w:val="left" w:pos="426"/>
          <w:tab w:val="right" w:pos="8931"/>
          <w:tab w:val="right" w:pos="9356"/>
        </w:tabs>
        <w:spacing w:before="120"/>
        <w:rPr>
          <w:sz w:val="22"/>
          <w:szCs w:val="22"/>
          <w:lang w:val="sr-Cyrl-CS"/>
        </w:rPr>
      </w:pPr>
    </w:p>
    <w:p w:rsidR="00042E38" w:rsidRPr="00A015A5"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Pr="00A015A5"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Pr="00A015A5" w:rsidRDefault="00042E38" w:rsidP="00042E38">
      <w:pPr>
        <w:ind w:left="1440"/>
        <w:rPr>
          <w:b/>
          <w:sz w:val="22"/>
          <w:szCs w:val="22"/>
          <w:lang w:val="ru-RU"/>
        </w:rPr>
      </w:pPr>
    </w:p>
    <w:p w:rsidR="00042E38" w:rsidRDefault="00042E38" w:rsidP="00042E38">
      <w:pPr>
        <w:ind w:left="1440"/>
        <w:rPr>
          <w:b/>
          <w:sz w:val="22"/>
          <w:szCs w:val="22"/>
          <w:lang w:val="ru-RU"/>
        </w:rPr>
      </w:pPr>
    </w:p>
    <w:p w:rsidR="00042E38" w:rsidRDefault="00042E38" w:rsidP="00042E38">
      <w:pPr>
        <w:ind w:left="1440"/>
        <w:rPr>
          <w:b/>
          <w:sz w:val="22"/>
          <w:szCs w:val="22"/>
          <w:lang w:val="ru-RU"/>
        </w:rPr>
      </w:pPr>
    </w:p>
    <w:p w:rsidR="00042E38" w:rsidRPr="00A920DE" w:rsidRDefault="00042E38" w:rsidP="00042E38">
      <w:pPr>
        <w:rPr>
          <w:rFonts w:ascii="Arial" w:hAnsi="Arial" w:cs="Arial"/>
          <w:i/>
          <w:lang w:val="en-GB"/>
        </w:rPr>
      </w:pPr>
      <w:r>
        <w:rPr>
          <w:rFonts w:ascii="Arial" w:hAnsi="Arial" w:cs="Arial"/>
          <w:i/>
          <w:lang w:val="ru-RU"/>
        </w:rPr>
        <w:t>23</w:t>
      </w:r>
      <w:r w:rsidRPr="00941E6E">
        <w:rPr>
          <w:rFonts w:ascii="Arial" w:hAnsi="Arial" w:cs="Arial"/>
          <w:i/>
          <w:lang w:val="ru-RU"/>
        </w:rPr>
        <w:t>/</w:t>
      </w:r>
      <w:r>
        <w:rPr>
          <w:rFonts w:ascii="Arial" w:hAnsi="Arial" w:cs="Arial"/>
          <w:i/>
          <w:lang w:val="ru-RU"/>
        </w:rPr>
        <w:t>2</w:t>
      </w:r>
      <w:r>
        <w:rPr>
          <w:rFonts w:ascii="Arial" w:hAnsi="Arial" w:cs="Arial"/>
          <w:i/>
          <w:lang w:val="en-GB"/>
        </w:rPr>
        <w:t>5</w:t>
      </w:r>
    </w:p>
    <w:p w:rsidR="00042E38" w:rsidRDefault="00042E38" w:rsidP="00042E38">
      <w:pPr>
        <w:rPr>
          <w:b/>
          <w:lang w:val="ru-RU"/>
        </w:rPr>
      </w:pPr>
    </w:p>
    <w:p w:rsidR="00042E38" w:rsidRDefault="00042E38" w:rsidP="00042E38">
      <w:pPr>
        <w:rPr>
          <w:b/>
          <w:lang w:val="ru-RU"/>
        </w:rPr>
      </w:pPr>
    </w:p>
    <w:p w:rsidR="00042E38" w:rsidRPr="00C12310" w:rsidRDefault="00042E38" w:rsidP="00042E38">
      <w:pPr>
        <w:rPr>
          <w:b/>
          <w:lang w:val="ru-RU"/>
        </w:rPr>
      </w:pPr>
    </w:p>
    <w:p w:rsidR="00042E38" w:rsidRPr="00A424DF" w:rsidRDefault="00042E38" w:rsidP="00042E38">
      <w:pPr>
        <w:pStyle w:val="NormalWeb"/>
        <w:rPr>
          <w:rFonts w:ascii="Arial" w:hAnsi="Arial" w:cs="Arial"/>
          <w:b/>
        </w:rPr>
      </w:pPr>
      <w:r w:rsidRPr="00A424DF">
        <w:rPr>
          <w:rFonts w:ascii="Arial" w:hAnsi="Arial" w:cs="Arial"/>
          <w:b/>
        </w:rPr>
        <w:t>X.</w:t>
      </w:r>
      <w:r w:rsidRPr="00A424DF">
        <w:rPr>
          <w:rFonts w:ascii="Arial" w:hAnsi="Arial" w:cs="Arial"/>
          <w:b/>
          <w:lang w:val="sr-Cyrl-CS"/>
        </w:rPr>
        <w:t>3.</w:t>
      </w:r>
      <w:r w:rsidRPr="00A424DF">
        <w:rPr>
          <w:rFonts w:ascii="Arial" w:hAnsi="Arial" w:cs="Arial"/>
          <w:b/>
        </w:rPr>
        <w:tab/>
      </w:r>
      <w:r w:rsidRPr="00A424DF">
        <w:rPr>
          <w:rFonts w:ascii="Arial" w:hAnsi="Arial" w:cs="Arial"/>
          <w:b/>
          <w:lang w:val="sr-Cyrl-CS"/>
        </w:rPr>
        <w:t xml:space="preserve"> ОБРАЗАЦ ЗА ТЕХНИЧКИ КАПАЦИТЕТ</w:t>
      </w:r>
    </w:p>
    <w:p w:rsidR="00042E38" w:rsidRPr="00A424DF" w:rsidRDefault="00042E38" w:rsidP="00042E38">
      <w:pPr>
        <w:shd w:val="clear" w:color="auto" w:fill="FFFFFF"/>
        <w:snapToGrid w:val="0"/>
        <w:spacing w:before="1344" w:line="259" w:lineRule="exact"/>
        <w:ind w:left="2107" w:right="2117"/>
        <w:jc w:val="center"/>
        <w:rPr>
          <w:rFonts w:ascii="Arial" w:hAnsi="Arial" w:cs="Arial"/>
          <w:b/>
          <w:bCs/>
          <w:spacing w:val="1"/>
          <w:sz w:val="28"/>
          <w:szCs w:val="28"/>
          <w:lang w:val="sr-Cyrl-CS"/>
        </w:rPr>
      </w:pPr>
      <w:r w:rsidRPr="00A424DF">
        <w:rPr>
          <w:rFonts w:ascii="Arial" w:hAnsi="Arial" w:cs="Arial"/>
          <w:b/>
          <w:bCs/>
          <w:spacing w:val="1"/>
          <w:sz w:val="28"/>
          <w:szCs w:val="28"/>
        </w:rPr>
        <w:t>ИЗЈАВА О ТЕХНИЧКОМ КАПАЦИТЕТ</w:t>
      </w:r>
      <w:r w:rsidRPr="00A424DF">
        <w:rPr>
          <w:rFonts w:ascii="Arial" w:hAnsi="Arial" w:cs="Arial"/>
          <w:b/>
          <w:bCs/>
          <w:spacing w:val="1"/>
          <w:sz w:val="28"/>
          <w:szCs w:val="28"/>
          <w:lang w:val="sr-Cyrl-CS"/>
        </w:rPr>
        <w:t>У</w:t>
      </w:r>
    </w:p>
    <w:p w:rsidR="00042E38" w:rsidRPr="00A424DF" w:rsidRDefault="00042E38" w:rsidP="00042E38">
      <w:pPr>
        <w:shd w:val="clear" w:color="auto" w:fill="FFFFFF"/>
        <w:snapToGrid w:val="0"/>
        <w:spacing w:before="1344" w:line="259" w:lineRule="exact"/>
        <w:ind w:left="2107" w:right="2117"/>
        <w:jc w:val="center"/>
        <w:rPr>
          <w:rFonts w:ascii="Arial" w:hAnsi="Arial" w:cs="Arial"/>
          <w:b/>
          <w:bCs/>
          <w:spacing w:val="1"/>
          <w:sz w:val="28"/>
          <w:szCs w:val="28"/>
          <w:lang w:val="sr-Cyrl-CS"/>
        </w:rPr>
      </w:pPr>
    </w:p>
    <w:p w:rsidR="00042E38" w:rsidRPr="00A424DF" w:rsidRDefault="00042E38" w:rsidP="00042E38">
      <w:pPr>
        <w:shd w:val="clear" w:color="auto" w:fill="FFFFFF"/>
        <w:tabs>
          <w:tab w:val="left" w:leader="underscore" w:pos="2016"/>
        </w:tabs>
        <w:snapToGrid w:val="0"/>
        <w:spacing w:line="259" w:lineRule="exact"/>
        <w:ind w:right="34"/>
        <w:jc w:val="both"/>
        <w:rPr>
          <w:rFonts w:ascii="Arial" w:hAnsi="Arial" w:cs="Arial"/>
          <w:spacing w:val="5"/>
          <w:lang w:val="sr-Cyrl-CS"/>
        </w:rPr>
      </w:pPr>
      <w:r w:rsidRPr="00A424DF">
        <w:rPr>
          <w:rFonts w:ascii="Arial" w:hAnsi="Arial" w:cs="Arial"/>
          <w:spacing w:val="5"/>
          <w:lang w:val="sr-Cyrl-CS"/>
        </w:rPr>
        <w:t xml:space="preserve">         </w:t>
      </w:r>
      <w:r w:rsidRPr="00A424DF">
        <w:rPr>
          <w:rFonts w:ascii="Arial" w:hAnsi="Arial" w:cs="Arial"/>
          <w:spacing w:val="5"/>
        </w:rPr>
        <w:t>Под пуном моралном и материјалном одговорношћу и</w:t>
      </w:r>
      <w:r w:rsidRPr="00A424DF">
        <w:rPr>
          <w:rFonts w:ascii="Arial" w:hAnsi="Arial" w:cs="Arial"/>
          <w:spacing w:val="5"/>
          <w:lang w:val="sr-Cyrl-CS"/>
        </w:rPr>
        <w:t xml:space="preserve">зјављујемо </w:t>
      </w:r>
      <w:r w:rsidRPr="00A424DF">
        <w:rPr>
          <w:rFonts w:ascii="Arial" w:hAnsi="Arial" w:cs="Arial"/>
          <w:spacing w:val="5"/>
        </w:rPr>
        <w:t>да</w:t>
      </w:r>
      <w:r w:rsidRPr="00A424DF">
        <w:rPr>
          <w:rFonts w:ascii="Arial" w:hAnsi="Arial" w:cs="Arial"/>
          <w:spacing w:val="5"/>
          <w:lang w:val="sr-Cyrl-CS"/>
        </w:rPr>
        <w:t xml:space="preserve"> </w:t>
      </w:r>
      <w:r w:rsidRPr="00A424DF">
        <w:rPr>
          <w:rFonts w:ascii="Arial" w:hAnsi="Arial" w:cs="Arial"/>
          <w:spacing w:val="5"/>
        </w:rPr>
        <w:t>ћемо користити следећа возила при вршењу услуге која је предмет јавне набавке –</w:t>
      </w:r>
      <w:r w:rsidRPr="00A424DF">
        <w:rPr>
          <w:rFonts w:ascii="Arial" w:hAnsi="Arial" w:cs="Arial"/>
          <w:spacing w:val="5"/>
          <w:lang w:val="sr-Cyrl-CS"/>
        </w:rPr>
        <w:t xml:space="preserve"> </w:t>
      </w:r>
      <w:r w:rsidRPr="00A424DF">
        <w:rPr>
          <w:rFonts w:ascii="Arial" w:hAnsi="Arial" w:cs="Arial"/>
          <w:sz w:val="22"/>
          <w:szCs w:val="22"/>
          <w:lang w:val="sr-Cyrl-CS"/>
        </w:rPr>
        <w:t>НАБАВКА ОГРЕВА - УГЉА</w:t>
      </w:r>
      <w:r w:rsidRPr="00A424DF">
        <w:rPr>
          <w:rFonts w:ascii="Arial" w:hAnsi="Arial" w:cs="Arial"/>
          <w:sz w:val="22"/>
          <w:szCs w:val="22"/>
        </w:rPr>
        <w:t xml:space="preserve"> </w:t>
      </w:r>
      <w:r w:rsidRPr="00A424DF">
        <w:rPr>
          <w:rFonts w:ascii="Arial" w:hAnsi="Arial" w:cs="Arial"/>
          <w:sz w:val="22"/>
          <w:szCs w:val="22"/>
          <w:lang w:val="sr-Cyrl-CS"/>
        </w:rPr>
        <w:t xml:space="preserve">ОШ </w:t>
      </w:r>
      <w:r w:rsidRPr="00A424DF">
        <w:rPr>
          <w:rFonts w:ascii="Arial" w:hAnsi="Arial" w:cs="Arial"/>
          <w:lang w:val="sr-Cyrl-CS"/>
        </w:rPr>
        <w:t xml:space="preserve">“Стеван Јаковљевић“ Параћин, </w:t>
      </w:r>
      <w:r w:rsidRPr="00A424DF">
        <w:rPr>
          <w:rFonts w:ascii="Arial" w:hAnsi="Arial" w:cs="Arial"/>
          <w:spacing w:val="4"/>
          <w:lang w:val="sr-Cyrl-CS"/>
        </w:rPr>
        <w:t xml:space="preserve">у поступку јавне набавке мале вредности, </w:t>
      </w:r>
      <w:r w:rsidRPr="00A424DF">
        <w:rPr>
          <w:rFonts w:ascii="Arial" w:hAnsi="Arial" w:cs="Arial"/>
          <w:spacing w:val="4"/>
        </w:rPr>
        <w:t>ЈН</w:t>
      </w:r>
      <w:r w:rsidRPr="00A424DF">
        <w:rPr>
          <w:rFonts w:ascii="Arial" w:hAnsi="Arial" w:cs="Arial"/>
          <w:spacing w:val="4"/>
          <w:lang w:val="sr-Cyrl-CS"/>
        </w:rPr>
        <w:t>МВ</w:t>
      </w:r>
      <w:r w:rsidRPr="00A424DF">
        <w:rPr>
          <w:rFonts w:ascii="Arial" w:hAnsi="Arial" w:cs="Arial"/>
          <w:spacing w:val="4"/>
        </w:rPr>
        <w:t xml:space="preserve"> број </w:t>
      </w:r>
      <w:r>
        <w:rPr>
          <w:rFonts w:ascii="Arial" w:hAnsi="Arial" w:cs="Arial"/>
          <w:spacing w:val="4"/>
          <w:lang w:val="sr-Cyrl-CS"/>
        </w:rPr>
        <w:t>4</w:t>
      </w:r>
      <w:r w:rsidRPr="00A424DF">
        <w:rPr>
          <w:rFonts w:ascii="Arial" w:hAnsi="Arial" w:cs="Arial"/>
          <w:spacing w:val="3"/>
          <w:lang w:val="sr-Cyrl-CS"/>
        </w:rPr>
        <w:t>/</w:t>
      </w:r>
      <w:r w:rsidRPr="00A424DF">
        <w:rPr>
          <w:rFonts w:ascii="Arial" w:hAnsi="Arial" w:cs="Arial"/>
          <w:spacing w:val="3"/>
        </w:rPr>
        <w:t>201</w:t>
      </w:r>
      <w:r>
        <w:rPr>
          <w:rFonts w:ascii="Arial" w:hAnsi="Arial" w:cs="Arial"/>
          <w:spacing w:val="3"/>
          <w:lang w:val="sr-Cyrl-CS"/>
        </w:rPr>
        <w:t>8</w:t>
      </w:r>
      <w:r w:rsidRPr="00A424DF">
        <w:rPr>
          <w:rFonts w:ascii="Arial" w:hAnsi="Arial" w:cs="Arial"/>
          <w:spacing w:val="3"/>
        </w:rPr>
        <w:t>.</w:t>
      </w:r>
      <w:r w:rsidRPr="00A424DF">
        <w:rPr>
          <w:rFonts w:ascii="Arial" w:hAnsi="Arial" w:cs="Arial"/>
          <w:spacing w:val="4"/>
          <w:lang w:val="sr-Cyrl-CS"/>
        </w:rPr>
        <w:t xml:space="preserve"> </w:t>
      </w:r>
      <w:r w:rsidRPr="00A424DF">
        <w:rPr>
          <w:rFonts w:ascii="Arial" w:hAnsi="Arial" w:cs="Arial"/>
          <w:spacing w:val="5"/>
        </w:rPr>
        <w:t xml:space="preserve"> </w:t>
      </w:r>
      <w:proofErr w:type="gramStart"/>
      <w:r w:rsidRPr="00A424DF">
        <w:rPr>
          <w:rFonts w:ascii="Arial" w:hAnsi="Arial" w:cs="Arial"/>
          <w:spacing w:val="5"/>
        </w:rPr>
        <w:t>и</w:t>
      </w:r>
      <w:proofErr w:type="gramEnd"/>
      <w:r w:rsidRPr="00A424DF">
        <w:rPr>
          <w:rFonts w:ascii="Arial" w:hAnsi="Arial" w:cs="Arial"/>
          <w:spacing w:val="5"/>
        </w:rPr>
        <w:t xml:space="preserve"> то:</w:t>
      </w:r>
    </w:p>
    <w:p w:rsidR="00042E38" w:rsidRPr="00A424DF" w:rsidRDefault="00042E38" w:rsidP="00042E38">
      <w:pPr>
        <w:shd w:val="clear" w:color="auto" w:fill="FFFFFF"/>
        <w:tabs>
          <w:tab w:val="left" w:leader="underscore" w:pos="2016"/>
        </w:tabs>
        <w:snapToGrid w:val="0"/>
        <w:spacing w:line="259" w:lineRule="exact"/>
        <w:ind w:right="34"/>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3"/>
        <w:gridCol w:w="5096"/>
        <w:gridCol w:w="3331"/>
      </w:tblGrid>
      <w:tr w:rsidR="00042E38" w:rsidRPr="00A424DF" w:rsidTr="00DE3AFB">
        <w:tc>
          <w:tcPr>
            <w:tcW w:w="1023" w:type="dxa"/>
            <w:tcBorders>
              <w:top w:val="single" w:sz="1" w:space="0" w:color="000000"/>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r w:rsidRPr="00A424DF">
              <w:rPr>
                <w:rFonts w:ascii="Arial" w:hAnsi="Arial" w:cs="Arial"/>
              </w:rPr>
              <w:t>Ред. бр.</w:t>
            </w:r>
          </w:p>
        </w:tc>
        <w:tc>
          <w:tcPr>
            <w:tcW w:w="5096" w:type="dxa"/>
            <w:tcBorders>
              <w:top w:val="single" w:sz="1" w:space="0" w:color="000000"/>
              <w:left w:val="single" w:sz="1" w:space="0" w:color="000000"/>
              <w:bottom w:val="single" w:sz="1" w:space="0" w:color="000000"/>
            </w:tcBorders>
            <w:shd w:val="clear" w:color="auto" w:fill="auto"/>
          </w:tcPr>
          <w:p w:rsidR="00042E38" w:rsidRPr="00A424DF" w:rsidRDefault="00042E38" w:rsidP="00DE3AFB">
            <w:pPr>
              <w:pStyle w:val="Sadrajtabele"/>
              <w:snapToGrid w:val="0"/>
              <w:jc w:val="center"/>
              <w:rPr>
                <w:rFonts w:ascii="Arial" w:hAnsi="Arial" w:cs="Arial"/>
              </w:rPr>
            </w:pPr>
            <w:r w:rsidRPr="00A424DF">
              <w:rPr>
                <w:rFonts w:ascii="Arial" w:hAnsi="Arial" w:cs="Arial"/>
              </w:rPr>
              <w:t>Тип возила</w:t>
            </w:r>
          </w:p>
        </w:tc>
        <w:tc>
          <w:tcPr>
            <w:tcW w:w="3331" w:type="dxa"/>
            <w:tcBorders>
              <w:top w:val="single" w:sz="1" w:space="0" w:color="000000"/>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jc w:val="center"/>
              <w:rPr>
                <w:rFonts w:ascii="Arial" w:hAnsi="Arial" w:cs="Arial"/>
              </w:rPr>
            </w:pPr>
            <w:r w:rsidRPr="00A424DF">
              <w:rPr>
                <w:rFonts w:ascii="Arial" w:hAnsi="Arial" w:cs="Arial"/>
              </w:rPr>
              <w:t>Регистарска ознака</w:t>
            </w: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r w:rsidR="00042E38" w:rsidRPr="00A424DF" w:rsidTr="00DE3AFB">
        <w:tc>
          <w:tcPr>
            <w:tcW w:w="1023"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5096" w:type="dxa"/>
            <w:tcBorders>
              <w:left w:val="single" w:sz="1" w:space="0" w:color="000000"/>
              <w:bottom w:val="single" w:sz="1" w:space="0" w:color="000000"/>
            </w:tcBorders>
            <w:shd w:val="clear" w:color="auto" w:fill="auto"/>
          </w:tcPr>
          <w:p w:rsidR="00042E38" w:rsidRPr="00A424DF" w:rsidRDefault="00042E38" w:rsidP="00DE3AFB">
            <w:pPr>
              <w:pStyle w:val="Sadrajtabele"/>
              <w:snapToGrid w:val="0"/>
              <w:rPr>
                <w:rFonts w:ascii="Arial" w:hAnsi="Arial" w:cs="Arial"/>
              </w:rPr>
            </w:pPr>
          </w:p>
        </w:tc>
        <w:tc>
          <w:tcPr>
            <w:tcW w:w="3331" w:type="dxa"/>
            <w:tcBorders>
              <w:left w:val="single" w:sz="1" w:space="0" w:color="000000"/>
              <w:bottom w:val="single" w:sz="1" w:space="0" w:color="000000"/>
              <w:right w:val="single" w:sz="1" w:space="0" w:color="000000"/>
            </w:tcBorders>
            <w:shd w:val="clear" w:color="auto" w:fill="auto"/>
          </w:tcPr>
          <w:p w:rsidR="00042E38" w:rsidRPr="00A424DF" w:rsidRDefault="00042E38" w:rsidP="00DE3AFB">
            <w:pPr>
              <w:pStyle w:val="Sadrajtabele"/>
              <w:snapToGrid w:val="0"/>
              <w:rPr>
                <w:rFonts w:ascii="Arial" w:hAnsi="Arial" w:cs="Arial"/>
              </w:rPr>
            </w:pPr>
          </w:p>
        </w:tc>
      </w:tr>
    </w:tbl>
    <w:p w:rsidR="00042E38" w:rsidRPr="00A424DF" w:rsidRDefault="00042E38" w:rsidP="00042E38">
      <w:pPr>
        <w:shd w:val="clear" w:color="auto" w:fill="FFFFFF"/>
        <w:tabs>
          <w:tab w:val="left" w:leader="underscore" w:pos="2016"/>
        </w:tabs>
        <w:snapToGrid w:val="0"/>
        <w:spacing w:line="259" w:lineRule="exact"/>
        <w:ind w:right="34"/>
        <w:jc w:val="both"/>
        <w:rPr>
          <w:rFonts w:ascii="Arial" w:hAnsi="Arial" w:cs="Arial"/>
        </w:rPr>
      </w:pPr>
    </w:p>
    <w:p w:rsidR="00042E38" w:rsidRPr="00A424DF" w:rsidRDefault="00042E38" w:rsidP="00042E38">
      <w:pPr>
        <w:jc w:val="both"/>
        <w:rPr>
          <w:rFonts w:ascii="Arial" w:hAnsi="Arial" w:cs="Arial"/>
          <w:b/>
          <w:lang w:val="sr-Cyrl-CS"/>
        </w:rPr>
      </w:pPr>
      <w:r w:rsidRPr="00A424DF">
        <w:rPr>
          <w:rFonts w:ascii="Arial" w:hAnsi="Arial" w:cs="Arial"/>
          <w:sz w:val="22"/>
          <w:szCs w:val="22"/>
        </w:rPr>
        <w:t xml:space="preserve"> </w:t>
      </w:r>
      <w:r w:rsidRPr="00A424DF">
        <w:rPr>
          <w:rFonts w:ascii="Arial" w:hAnsi="Arial" w:cs="Arial"/>
          <w:b/>
          <w:sz w:val="22"/>
          <w:szCs w:val="22"/>
          <w:lang w:val="sr-Cyrl-CS"/>
        </w:rPr>
        <w:t>НАПОМЕНА:</w:t>
      </w:r>
      <w:r w:rsidRPr="00A424DF">
        <w:rPr>
          <w:rFonts w:ascii="Arial" w:hAnsi="Arial" w:cs="Arial"/>
          <w:sz w:val="22"/>
          <w:szCs w:val="22"/>
          <w:lang w:val="sr-Cyrl-CS"/>
        </w:rPr>
        <w:t xml:space="preserve"> Уз овај образац доставити </w:t>
      </w:r>
      <w:r w:rsidRPr="00A424DF">
        <w:rPr>
          <w:rFonts w:ascii="Arial" w:hAnsi="Arial" w:cs="Arial"/>
          <w:b/>
          <w:lang w:val="sr-Cyrl-CS"/>
        </w:rPr>
        <w:t>фотокопије саобраћајних дозвола са потврдом о техничкој исправности возила и полисом.</w:t>
      </w:r>
    </w:p>
    <w:p w:rsidR="00042E38" w:rsidRPr="00A424DF" w:rsidRDefault="00042E38" w:rsidP="00042E38">
      <w:pPr>
        <w:jc w:val="both"/>
        <w:rPr>
          <w:rFonts w:ascii="Arial" w:hAnsi="Arial" w:cs="Arial"/>
          <w:sz w:val="22"/>
          <w:szCs w:val="22"/>
          <w:lang w:val="sr-Cyrl-CS"/>
        </w:rPr>
      </w:pPr>
    </w:p>
    <w:p w:rsidR="00042E38" w:rsidRPr="00A424DF" w:rsidRDefault="00042E38" w:rsidP="00042E38">
      <w:pPr>
        <w:jc w:val="both"/>
        <w:rPr>
          <w:rFonts w:ascii="Arial" w:hAnsi="Arial" w:cs="Arial"/>
          <w:sz w:val="22"/>
          <w:szCs w:val="22"/>
          <w:lang w:val="sr-Cyrl-CS"/>
        </w:rPr>
      </w:pPr>
      <w:r w:rsidRPr="00A424DF">
        <w:rPr>
          <w:rFonts w:ascii="Arial" w:hAnsi="Arial" w:cs="Arial"/>
          <w:sz w:val="22"/>
          <w:szCs w:val="22"/>
          <w:lang w:val="sr-Cyrl-CS"/>
        </w:rPr>
        <w:t>Уколико се ради о заједничкој понуди, овај образац копирати за сваког учесника у понуди.</w:t>
      </w:r>
    </w:p>
    <w:p w:rsidR="00042E38" w:rsidRPr="00A424DF" w:rsidRDefault="00042E38" w:rsidP="00042E38">
      <w:pPr>
        <w:jc w:val="both"/>
        <w:rPr>
          <w:rFonts w:ascii="Arial" w:hAnsi="Arial" w:cs="Arial"/>
          <w:bCs/>
          <w:sz w:val="22"/>
          <w:szCs w:val="22"/>
          <w:lang w:val="sr-Cyrl-CS"/>
        </w:rPr>
      </w:pPr>
      <w:r w:rsidRPr="00A424DF">
        <w:rPr>
          <w:rFonts w:ascii="Arial" w:hAnsi="Arial" w:cs="Arial"/>
          <w:sz w:val="22"/>
          <w:szCs w:val="22"/>
          <w:lang w:val="sr-Cyrl-CS"/>
        </w:rPr>
        <w:t xml:space="preserve"> Образац оверава и попуњава одговорно  лице учесника у заједничкој понуди</w:t>
      </w:r>
      <w:r w:rsidRPr="00A424DF">
        <w:rPr>
          <w:rFonts w:ascii="Arial" w:hAnsi="Arial" w:cs="Arial"/>
          <w:sz w:val="22"/>
          <w:szCs w:val="22"/>
        </w:rPr>
        <w:t xml:space="preserve">                                                                                                                  </w:t>
      </w:r>
    </w:p>
    <w:p w:rsidR="00042E38" w:rsidRPr="00A424DF" w:rsidRDefault="00042E38" w:rsidP="00042E38">
      <w:pPr>
        <w:rPr>
          <w:rFonts w:ascii="Arial" w:hAnsi="Arial" w:cs="Arial"/>
          <w:bCs/>
          <w:sz w:val="22"/>
          <w:szCs w:val="22"/>
          <w:lang w:val="sr-Cyrl-CS"/>
        </w:rPr>
      </w:pPr>
    </w:p>
    <w:p w:rsidR="00042E38" w:rsidRPr="00A424DF" w:rsidRDefault="00042E38" w:rsidP="00042E38">
      <w:pPr>
        <w:rPr>
          <w:rFonts w:ascii="Arial" w:hAnsi="Arial" w:cs="Arial"/>
          <w:bCs/>
          <w:sz w:val="22"/>
          <w:szCs w:val="22"/>
          <w:lang w:val="sr-Cyrl-CS"/>
        </w:rPr>
      </w:pPr>
    </w:p>
    <w:p w:rsidR="00042E38" w:rsidRPr="00A424DF" w:rsidRDefault="00042E38" w:rsidP="00042E38">
      <w:pPr>
        <w:ind w:right="-284"/>
        <w:rPr>
          <w:rFonts w:ascii="Arial" w:hAnsi="Arial" w:cs="Arial"/>
          <w:bCs/>
          <w:color w:val="00B0F0"/>
          <w:lang w:val="ru-RU"/>
        </w:rPr>
      </w:pPr>
      <w:r w:rsidRPr="00A424DF">
        <w:rPr>
          <w:rFonts w:ascii="Arial" w:hAnsi="Arial" w:cs="Arial"/>
          <w:bCs/>
          <w:color w:val="00B0F0"/>
          <w:lang w:val="sr-Cyrl-CS"/>
        </w:rPr>
        <w:t xml:space="preserve">                                                                    </w:t>
      </w:r>
    </w:p>
    <w:p w:rsidR="00042E38" w:rsidRPr="00A424DF" w:rsidRDefault="00042E38" w:rsidP="00042E38">
      <w:pPr>
        <w:jc w:val="both"/>
        <w:rPr>
          <w:rFonts w:ascii="Arial" w:hAnsi="Arial" w:cs="Arial"/>
          <w:color w:val="00B0F0"/>
          <w:lang w:val="sr-Cyrl-CS"/>
        </w:rPr>
      </w:pPr>
    </w:p>
    <w:p w:rsidR="00042E38" w:rsidRPr="00A424DF" w:rsidRDefault="00042E38" w:rsidP="00042E38">
      <w:pPr>
        <w:rPr>
          <w:rFonts w:ascii="Arial" w:hAnsi="Arial" w:cs="Arial"/>
          <w:sz w:val="22"/>
          <w:szCs w:val="22"/>
          <w:lang w:val="sr-Cyrl-CS"/>
        </w:rPr>
      </w:pPr>
      <w:r w:rsidRPr="00A424DF">
        <w:rPr>
          <w:rFonts w:ascii="Arial" w:hAnsi="Arial" w:cs="Arial"/>
          <w:sz w:val="22"/>
          <w:szCs w:val="22"/>
          <w:lang w:val="sr-Cyrl-CS"/>
        </w:rPr>
        <w:t xml:space="preserve">Место________                                  </w:t>
      </w:r>
      <w:r>
        <w:rPr>
          <w:rFonts w:ascii="Arial" w:hAnsi="Arial" w:cs="Arial"/>
          <w:sz w:val="22"/>
          <w:szCs w:val="22"/>
          <w:lang w:val="sr-Cyrl-CS"/>
        </w:rPr>
        <w:t xml:space="preserve"> </w:t>
      </w:r>
      <w:r w:rsidRPr="00A424DF">
        <w:rPr>
          <w:rFonts w:ascii="Arial" w:hAnsi="Arial" w:cs="Arial"/>
          <w:sz w:val="22"/>
          <w:szCs w:val="22"/>
          <w:lang w:val="sr-Cyrl-CS"/>
        </w:rPr>
        <w:t>М.П.                         Потпис овлашћеног лица</w:t>
      </w:r>
    </w:p>
    <w:p w:rsidR="00042E38" w:rsidRPr="00A424DF" w:rsidRDefault="00042E38" w:rsidP="00042E38">
      <w:pPr>
        <w:rPr>
          <w:rFonts w:ascii="Arial" w:hAnsi="Arial" w:cs="Arial"/>
          <w:sz w:val="22"/>
          <w:szCs w:val="22"/>
          <w:lang w:val="sr-Latn-CS"/>
        </w:rPr>
      </w:pPr>
      <w:r w:rsidRPr="00A424DF">
        <w:rPr>
          <w:rFonts w:ascii="Arial" w:hAnsi="Arial" w:cs="Arial"/>
          <w:sz w:val="22"/>
          <w:szCs w:val="22"/>
          <w:lang w:val="sr-Cyrl-CS"/>
        </w:rPr>
        <w:tab/>
      </w:r>
      <w:r w:rsidRPr="00A424DF">
        <w:rPr>
          <w:rFonts w:ascii="Arial" w:hAnsi="Arial" w:cs="Arial"/>
          <w:sz w:val="22"/>
          <w:szCs w:val="22"/>
          <w:lang w:val="sr-Cyrl-CS"/>
        </w:rPr>
        <w:tab/>
      </w:r>
      <w:r w:rsidRPr="00A424DF">
        <w:rPr>
          <w:rFonts w:ascii="Arial" w:hAnsi="Arial" w:cs="Arial"/>
          <w:sz w:val="22"/>
          <w:szCs w:val="22"/>
          <w:lang w:val="sr-Cyrl-CS"/>
        </w:rPr>
        <w:tab/>
      </w:r>
      <w:r w:rsidRPr="00A424DF">
        <w:rPr>
          <w:rFonts w:ascii="Arial" w:hAnsi="Arial" w:cs="Arial"/>
          <w:sz w:val="22"/>
          <w:szCs w:val="22"/>
          <w:lang w:val="sr-Cyrl-CS"/>
        </w:rPr>
        <w:tab/>
      </w:r>
      <w:r w:rsidRPr="00A424DF">
        <w:rPr>
          <w:rFonts w:ascii="Arial" w:hAnsi="Arial" w:cs="Arial"/>
          <w:sz w:val="22"/>
          <w:szCs w:val="22"/>
          <w:lang w:val="sr-Cyrl-CS"/>
        </w:rPr>
        <w:tab/>
      </w:r>
      <w:r w:rsidRPr="00A424DF">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_____________________</w:t>
      </w:r>
    </w:p>
    <w:p w:rsidR="00042E38" w:rsidRPr="00A424DF" w:rsidRDefault="00042E38" w:rsidP="00042E38">
      <w:pPr>
        <w:rPr>
          <w:rFonts w:ascii="Arial" w:hAnsi="Arial" w:cs="Arial"/>
          <w:sz w:val="22"/>
          <w:szCs w:val="22"/>
          <w:lang w:val="sr-Cyrl-CS"/>
        </w:rPr>
      </w:pPr>
      <w:r w:rsidRPr="00A424DF">
        <w:rPr>
          <w:rFonts w:ascii="Arial" w:hAnsi="Arial" w:cs="Arial"/>
          <w:sz w:val="22"/>
          <w:szCs w:val="22"/>
          <w:lang w:val="sr-Cyrl-CS"/>
        </w:rPr>
        <w:t>Датум_______</w:t>
      </w:r>
    </w:p>
    <w:p w:rsidR="00042E38" w:rsidRPr="00845854" w:rsidRDefault="00042E38" w:rsidP="00042E38">
      <w:pPr>
        <w:tabs>
          <w:tab w:val="left" w:pos="405"/>
        </w:tabs>
        <w:rPr>
          <w:sz w:val="22"/>
          <w:szCs w:val="22"/>
        </w:rPr>
      </w:pPr>
    </w:p>
    <w:p w:rsidR="00042E38" w:rsidRDefault="00042E38" w:rsidP="00042E38">
      <w:pPr>
        <w:tabs>
          <w:tab w:val="left" w:pos="5685"/>
        </w:tabs>
        <w:rPr>
          <w:b/>
          <w:lang w:val="sr-Cyrl-CS"/>
        </w:rPr>
      </w:pPr>
    </w:p>
    <w:p w:rsidR="00042E38" w:rsidRDefault="00042E38" w:rsidP="00042E38">
      <w:pPr>
        <w:tabs>
          <w:tab w:val="left" w:pos="5685"/>
        </w:tabs>
        <w:rPr>
          <w:b/>
          <w:lang w:val="sr-Cyrl-CS"/>
        </w:rPr>
      </w:pPr>
    </w:p>
    <w:p w:rsidR="00042E38" w:rsidRDefault="00042E38" w:rsidP="00042E38">
      <w:pPr>
        <w:tabs>
          <w:tab w:val="left" w:pos="5685"/>
        </w:tabs>
        <w:rPr>
          <w:b/>
          <w:lang w:val="sr-Cyrl-CS"/>
        </w:rPr>
      </w:pPr>
    </w:p>
    <w:p w:rsidR="00042E38" w:rsidRDefault="00042E38" w:rsidP="00042E38">
      <w:pPr>
        <w:tabs>
          <w:tab w:val="left" w:pos="5685"/>
        </w:tabs>
        <w:rPr>
          <w:b/>
          <w:lang w:val="sr-Cyrl-CS"/>
        </w:rPr>
      </w:pPr>
    </w:p>
    <w:p w:rsidR="00042E38" w:rsidRPr="0037447C" w:rsidRDefault="00042E38" w:rsidP="00042E38">
      <w:pPr>
        <w:tabs>
          <w:tab w:val="left" w:pos="5685"/>
        </w:tabs>
        <w:rPr>
          <w:b/>
          <w:lang w:val="sr-Cyrl-CS"/>
        </w:rPr>
      </w:pPr>
    </w:p>
    <w:p w:rsidR="00042E38" w:rsidRPr="00A920DE" w:rsidRDefault="00042E38" w:rsidP="00042E38">
      <w:pPr>
        <w:tabs>
          <w:tab w:val="left" w:pos="5685"/>
        </w:tabs>
        <w:rPr>
          <w:rFonts w:ascii="Arial" w:hAnsi="Arial" w:cs="Arial"/>
          <w:i/>
          <w:lang w:val="en-GB"/>
        </w:rPr>
      </w:pPr>
      <w:r>
        <w:rPr>
          <w:rFonts w:ascii="Arial" w:hAnsi="Arial" w:cs="Arial"/>
          <w:i/>
          <w:lang w:val="sr-Cyrl-CS"/>
        </w:rPr>
        <w:t>24/2</w:t>
      </w:r>
      <w:r>
        <w:rPr>
          <w:rFonts w:ascii="Arial" w:hAnsi="Arial" w:cs="Arial"/>
          <w:i/>
          <w:lang w:val="en-GB"/>
        </w:rPr>
        <w:t>5</w:t>
      </w:r>
    </w:p>
    <w:p w:rsidR="00042E38" w:rsidRPr="00175401" w:rsidRDefault="00042E38" w:rsidP="00042E38">
      <w:pPr>
        <w:tabs>
          <w:tab w:val="left" w:pos="5685"/>
        </w:tabs>
        <w:rPr>
          <w:b/>
          <w:lang w:val="sr-Cyrl-CS"/>
        </w:rPr>
      </w:pPr>
    </w:p>
    <w:p w:rsidR="00042E38" w:rsidRPr="00E47D19" w:rsidRDefault="00042E38" w:rsidP="00042E38">
      <w:pPr>
        <w:jc w:val="both"/>
        <w:rPr>
          <w:bCs/>
          <w:sz w:val="22"/>
          <w:szCs w:val="22"/>
        </w:rPr>
      </w:pPr>
    </w:p>
    <w:p w:rsidR="00042E38" w:rsidRDefault="00042E38" w:rsidP="00042E38">
      <w:pPr>
        <w:jc w:val="both"/>
        <w:rPr>
          <w:bCs/>
          <w:sz w:val="22"/>
          <w:szCs w:val="22"/>
          <w:lang w:val="sr-Cyrl-CS"/>
        </w:rPr>
      </w:pPr>
    </w:p>
    <w:p w:rsidR="00042E38" w:rsidRPr="008738F3" w:rsidRDefault="00042E38" w:rsidP="00042E38">
      <w:pPr>
        <w:rPr>
          <w:rFonts w:ascii="Arial" w:hAnsi="Arial" w:cs="Arial"/>
          <w:b/>
        </w:rPr>
      </w:pPr>
      <w:r w:rsidRPr="008738F3">
        <w:rPr>
          <w:rFonts w:ascii="Arial" w:hAnsi="Arial" w:cs="Arial"/>
          <w:b/>
        </w:rPr>
        <w:lastRenderedPageBreak/>
        <w:t>X.</w:t>
      </w:r>
      <w:r w:rsidRPr="008738F3">
        <w:rPr>
          <w:rFonts w:ascii="Arial" w:hAnsi="Arial" w:cs="Arial"/>
          <w:b/>
          <w:lang w:val="sr-Cyrl-CS"/>
        </w:rPr>
        <w:t>4</w:t>
      </w:r>
      <w:r w:rsidRPr="008738F3">
        <w:rPr>
          <w:rFonts w:ascii="Arial" w:hAnsi="Arial" w:cs="Arial"/>
          <w:b/>
        </w:rPr>
        <w:t>.</w:t>
      </w:r>
      <w:r w:rsidRPr="008738F3">
        <w:rPr>
          <w:rFonts w:ascii="Arial" w:hAnsi="Arial" w:cs="Arial"/>
          <w:b/>
          <w:lang w:val="sr-Cyrl-CS"/>
        </w:rPr>
        <w:t xml:space="preserve">   ОБРАЗАЦ ЗА КАДРОВСКИ КАПАЦИТ</w:t>
      </w:r>
      <w:r w:rsidRPr="008738F3">
        <w:rPr>
          <w:rFonts w:ascii="Arial" w:hAnsi="Arial" w:cs="Arial"/>
          <w:b/>
        </w:rPr>
        <w:t>ET</w:t>
      </w:r>
    </w:p>
    <w:p w:rsidR="00042E38" w:rsidRPr="008738F3" w:rsidRDefault="00042E38" w:rsidP="00042E38">
      <w:pPr>
        <w:rPr>
          <w:rFonts w:ascii="Arial" w:hAnsi="Arial" w:cs="Arial"/>
          <w:b/>
          <w:lang w:val="sr-Cyrl-CS"/>
        </w:rPr>
      </w:pPr>
    </w:p>
    <w:p w:rsidR="00042E38" w:rsidRPr="008738F3" w:rsidRDefault="00042E38" w:rsidP="00042E38">
      <w:pPr>
        <w:rPr>
          <w:rFonts w:ascii="Arial" w:hAnsi="Arial" w:cs="Arial"/>
          <w:b/>
          <w:lang w:val="sr-Cyrl-CS"/>
        </w:rPr>
      </w:pPr>
    </w:p>
    <w:p w:rsidR="00042E38" w:rsidRPr="008738F3" w:rsidRDefault="00042E38" w:rsidP="00042E38">
      <w:pPr>
        <w:rPr>
          <w:rFonts w:ascii="Arial" w:hAnsi="Arial" w:cs="Arial"/>
          <w:b/>
          <w:lang w:val="sr-Cyrl-CS"/>
        </w:rPr>
      </w:pPr>
    </w:p>
    <w:p w:rsidR="00042E38" w:rsidRPr="008738F3" w:rsidRDefault="00042E38" w:rsidP="00042E38">
      <w:pPr>
        <w:rPr>
          <w:rFonts w:ascii="Arial" w:hAnsi="Arial" w:cs="Arial"/>
          <w:b/>
          <w:lang w:val="sr-Cyrl-CS"/>
        </w:rPr>
      </w:pPr>
    </w:p>
    <w:p w:rsidR="00042E38" w:rsidRPr="00483975" w:rsidRDefault="00042E38" w:rsidP="00042E38">
      <w:pPr>
        <w:jc w:val="center"/>
        <w:rPr>
          <w:rFonts w:ascii="Arial" w:hAnsi="Arial" w:cs="Arial"/>
          <w:b/>
          <w:bCs/>
          <w:spacing w:val="1"/>
          <w:lang w:val="sr-Cyrl-CS"/>
        </w:rPr>
      </w:pPr>
      <w:r w:rsidRPr="00483975">
        <w:rPr>
          <w:rFonts w:ascii="Arial" w:hAnsi="Arial" w:cs="Arial"/>
          <w:b/>
          <w:bCs/>
          <w:spacing w:val="1"/>
          <w:lang w:val="sr-Cyrl-CS"/>
        </w:rPr>
        <w:t xml:space="preserve">ИЗЈАВА </w:t>
      </w:r>
      <w:r w:rsidRPr="00483975">
        <w:rPr>
          <w:rFonts w:ascii="Arial" w:hAnsi="Arial" w:cs="Arial"/>
          <w:b/>
          <w:bCs/>
          <w:spacing w:val="1"/>
        </w:rPr>
        <w:t xml:space="preserve">O </w:t>
      </w:r>
      <w:r w:rsidRPr="00483975">
        <w:rPr>
          <w:rFonts w:ascii="Arial" w:hAnsi="Arial" w:cs="Arial"/>
          <w:b/>
          <w:bCs/>
          <w:spacing w:val="1"/>
          <w:lang w:val="sr-Cyrl-CS"/>
        </w:rPr>
        <w:t>КАДРОВСКОМ КАПАЦИТЕТУ</w:t>
      </w:r>
    </w:p>
    <w:p w:rsidR="00042E38" w:rsidRPr="008738F3" w:rsidRDefault="00042E38" w:rsidP="00042E38">
      <w:pPr>
        <w:jc w:val="center"/>
        <w:rPr>
          <w:rFonts w:ascii="Arial" w:hAnsi="Arial" w:cs="Arial"/>
          <w:b/>
          <w:lang w:val="sr-Cyrl-CS"/>
        </w:rPr>
      </w:pPr>
    </w:p>
    <w:p w:rsidR="00042E38" w:rsidRPr="008738F3" w:rsidRDefault="00042E38" w:rsidP="00042E38">
      <w:pPr>
        <w:shd w:val="clear" w:color="auto" w:fill="FFFFFF"/>
        <w:tabs>
          <w:tab w:val="left" w:leader="underscore" w:pos="2016"/>
        </w:tabs>
        <w:snapToGrid w:val="0"/>
        <w:spacing w:line="259" w:lineRule="exact"/>
        <w:ind w:right="34"/>
        <w:jc w:val="both"/>
        <w:rPr>
          <w:rFonts w:ascii="Arial" w:hAnsi="Arial" w:cs="Arial"/>
          <w:spacing w:val="5"/>
          <w:lang w:val="sr-Cyrl-CS"/>
        </w:rPr>
      </w:pPr>
      <w:r w:rsidRPr="008738F3">
        <w:rPr>
          <w:rFonts w:ascii="Arial" w:hAnsi="Arial" w:cs="Arial"/>
          <w:spacing w:val="5"/>
        </w:rPr>
        <w:t>Под пуном моралном и материјалном одговорношћу и</w:t>
      </w:r>
      <w:r w:rsidRPr="008738F3">
        <w:rPr>
          <w:rFonts w:ascii="Arial" w:hAnsi="Arial" w:cs="Arial"/>
          <w:spacing w:val="5"/>
          <w:lang w:val="sr-Cyrl-CS"/>
        </w:rPr>
        <w:t xml:space="preserve">зјављујемо </w:t>
      </w:r>
      <w:r w:rsidRPr="008738F3">
        <w:rPr>
          <w:rFonts w:ascii="Arial" w:hAnsi="Arial" w:cs="Arial"/>
          <w:spacing w:val="5"/>
        </w:rPr>
        <w:t>да</w:t>
      </w:r>
      <w:r w:rsidRPr="008738F3">
        <w:rPr>
          <w:rFonts w:ascii="Arial" w:hAnsi="Arial" w:cs="Arial"/>
          <w:spacing w:val="5"/>
          <w:lang w:val="sr-Cyrl-CS"/>
        </w:rPr>
        <w:t xml:space="preserve"> </w:t>
      </w:r>
      <w:r w:rsidRPr="008738F3">
        <w:rPr>
          <w:rFonts w:ascii="Arial" w:hAnsi="Arial" w:cs="Arial"/>
          <w:spacing w:val="5"/>
        </w:rPr>
        <w:t>ће</w:t>
      </w:r>
      <w:r w:rsidRPr="008738F3">
        <w:rPr>
          <w:rFonts w:ascii="Arial" w:hAnsi="Arial" w:cs="Arial"/>
          <w:spacing w:val="5"/>
          <w:lang w:val="sr-Cyrl-CS"/>
        </w:rPr>
        <w:t xml:space="preserve"> ВОЗИЛИМА ЗА ПРЕВОЗ УГЉА </w:t>
      </w:r>
      <w:r w:rsidRPr="008738F3">
        <w:rPr>
          <w:rFonts w:ascii="Arial" w:hAnsi="Arial" w:cs="Arial"/>
          <w:spacing w:val="5"/>
        </w:rPr>
        <w:t xml:space="preserve"> при вршењу услуге која је предмет јавне набавке –</w:t>
      </w:r>
      <w:r w:rsidRPr="008738F3">
        <w:rPr>
          <w:rFonts w:ascii="Arial" w:hAnsi="Arial" w:cs="Arial"/>
          <w:spacing w:val="5"/>
          <w:lang w:val="sr-Cyrl-CS"/>
        </w:rPr>
        <w:t xml:space="preserve"> </w:t>
      </w:r>
      <w:r w:rsidRPr="008738F3">
        <w:rPr>
          <w:rFonts w:ascii="Arial" w:hAnsi="Arial" w:cs="Arial"/>
          <w:sz w:val="22"/>
          <w:szCs w:val="22"/>
          <w:lang w:val="sr-Cyrl-CS"/>
        </w:rPr>
        <w:t>ОГРЕВ - УГАЉ</w:t>
      </w:r>
      <w:r w:rsidRPr="008738F3">
        <w:rPr>
          <w:rFonts w:ascii="Arial" w:hAnsi="Arial" w:cs="Arial"/>
          <w:sz w:val="22"/>
          <w:szCs w:val="22"/>
        </w:rPr>
        <w:t xml:space="preserve"> </w:t>
      </w:r>
      <w:r w:rsidRPr="008738F3">
        <w:rPr>
          <w:rFonts w:ascii="Arial" w:hAnsi="Arial" w:cs="Arial"/>
          <w:sz w:val="22"/>
          <w:szCs w:val="22"/>
          <w:lang w:val="sr-Cyrl-CS"/>
        </w:rPr>
        <w:t xml:space="preserve">ОШ </w:t>
      </w:r>
      <w:r w:rsidRPr="008738F3">
        <w:rPr>
          <w:rFonts w:ascii="Arial" w:hAnsi="Arial" w:cs="Arial"/>
          <w:lang w:val="sr-Cyrl-CS"/>
        </w:rPr>
        <w:t xml:space="preserve">“Стеван Јаковљевић“ Параћин, </w:t>
      </w:r>
      <w:r w:rsidRPr="008738F3">
        <w:rPr>
          <w:rFonts w:ascii="Arial" w:hAnsi="Arial" w:cs="Arial"/>
          <w:spacing w:val="4"/>
          <w:lang w:val="sr-Cyrl-CS"/>
        </w:rPr>
        <w:t xml:space="preserve">у поступку јавне набавке мале вредности, </w:t>
      </w:r>
      <w:r w:rsidRPr="008738F3">
        <w:rPr>
          <w:rFonts w:ascii="Arial" w:hAnsi="Arial" w:cs="Arial"/>
          <w:spacing w:val="4"/>
        </w:rPr>
        <w:t>ЈН</w:t>
      </w:r>
      <w:r w:rsidRPr="008738F3">
        <w:rPr>
          <w:rFonts w:ascii="Arial" w:hAnsi="Arial" w:cs="Arial"/>
          <w:spacing w:val="4"/>
          <w:lang w:val="sr-Cyrl-CS"/>
        </w:rPr>
        <w:t>МВ</w:t>
      </w:r>
      <w:r w:rsidRPr="008738F3">
        <w:rPr>
          <w:rFonts w:ascii="Arial" w:hAnsi="Arial" w:cs="Arial"/>
          <w:spacing w:val="4"/>
        </w:rPr>
        <w:t xml:space="preserve"> број </w:t>
      </w:r>
      <w:r>
        <w:rPr>
          <w:rFonts w:ascii="Arial" w:hAnsi="Arial" w:cs="Arial"/>
          <w:spacing w:val="4"/>
          <w:lang w:val="sr-Cyrl-CS"/>
        </w:rPr>
        <w:t>4</w:t>
      </w:r>
      <w:r w:rsidRPr="008738F3">
        <w:rPr>
          <w:rFonts w:ascii="Arial" w:hAnsi="Arial" w:cs="Arial"/>
          <w:spacing w:val="3"/>
          <w:lang w:val="sr-Cyrl-CS"/>
        </w:rPr>
        <w:t>/</w:t>
      </w:r>
      <w:r w:rsidRPr="008738F3">
        <w:rPr>
          <w:rFonts w:ascii="Arial" w:hAnsi="Arial" w:cs="Arial"/>
          <w:spacing w:val="3"/>
        </w:rPr>
        <w:t>201</w:t>
      </w:r>
      <w:r>
        <w:rPr>
          <w:rFonts w:ascii="Arial" w:hAnsi="Arial" w:cs="Arial"/>
          <w:spacing w:val="3"/>
          <w:lang w:val="sr-Cyrl-CS"/>
        </w:rPr>
        <w:t>8</w:t>
      </w:r>
      <w:r w:rsidRPr="008738F3">
        <w:rPr>
          <w:rFonts w:ascii="Arial" w:hAnsi="Arial" w:cs="Arial"/>
          <w:spacing w:val="3"/>
        </w:rPr>
        <w:t>.</w:t>
      </w:r>
      <w:r w:rsidRPr="008738F3">
        <w:rPr>
          <w:rFonts w:ascii="Arial" w:hAnsi="Arial" w:cs="Arial"/>
          <w:spacing w:val="3"/>
          <w:lang w:val="sr-Cyrl-CS"/>
        </w:rPr>
        <w:t xml:space="preserve">, УПРАВЉАТИ </w:t>
      </w:r>
      <w:r w:rsidRPr="008738F3">
        <w:rPr>
          <w:rFonts w:ascii="Arial" w:hAnsi="Arial" w:cs="Arial"/>
          <w:spacing w:val="4"/>
          <w:lang w:val="sr-Cyrl-CS"/>
        </w:rPr>
        <w:t xml:space="preserve"> </w:t>
      </w:r>
      <w:r w:rsidRPr="008738F3">
        <w:rPr>
          <w:rFonts w:ascii="Arial" w:hAnsi="Arial" w:cs="Arial"/>
          <w:spacing w:val="5"/>
        </w:rPr>
        <w:t xml:space="preserve"> и то:</w:t>
      </w:r>
    </w:p>
    <w:p w:rsidR="00042E38" w:rsidRPr="008738F3" w:rsidRDefault="00042E38" w:rsidP="00042E38">
      <w:pPr>
        <w:tabs>
          <w:tab w:val="left" w:pos="405"/>
        </w:tabs>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4902"/>
      </w:tblGrid>
      <w:tr w:rsidR="00042E38" w:rsidRPr="008738F3" w:rsidTr="00DE3AFB">
        <w:tc>
          <w:tcPr>
            <w:tcW w:w="633" w:type="dxa"/>
          </w:tcPr>
          <w:p w:rsidR="00042E38" w:rsidRPr="008738F3" w:rsidRDefault="00042E38" w:rsidP="00DE3AFB">
            <w:pPr>
              <w:jc w:val="both"/>
              <w:rPr>
                <w:rFonts w:ascii="Arial" w:hAnsi="Arial" w:cs="Arial"/>
                <w:b/>
                <w:sz w:val="22"/>
                <w:szCs w:val="22"/>
                <w:lang w:val="sr-Cyrl-CS"/>
              </w:rPr>
            </w:pPr>
            <w:r w:rsidRPr="008738F3">
              <w:rPr>
                <w:rFonts w:ascii="Arial" w:hAnsi="Arial" w:cs="Arial"/>
                <w:b/>
                <w:sz w:val="22"/>
                <w:szCs w:val="22"/>
                <w:lang w:val="sr-Cyrl-CS"/>
              </w:rPr>
              <w:t>Ред.</w:t>
            </w:r>
          </w:p>
          <w:p w:rsidR="00042E38" w:rsidRPr="008738F3" w:rsidRDefault="00042E38" w:rsidP="00DE3AFB">
            <w:pPr>
              <w:jc w:val="both"/>
              <w:rPr>
                <w:rFonts w:ascii="Arial" w:hAnsi="Arial" w:cs="Arial"/>
                <w:sz w:val="22"/>
                <w:szCs w:val="22"/>
                <w:lang w:val="sr-Cyrl-CS"/>
              </w:rPr>
            </w:pPr>
            <w:r w:rsidRPr="008738F3">
              <w:rPr>
                <w:rFonts w:ascii="Arial" w:hAnsi="Arial" w:cs="Arial"/>
                <w:b/>
                <w:sz w:val="22"/>
                <w:szCs w:val="22"/>
                <w:lang w:val="sr-Cyrl-CS"/>
              </w:rPr>
              <w:t>број</w:t>
            </w:r>
          </w:p>
        </w:tc>
        <w:tc>
          <w:tcPr>
            <w:tcW w:w="4902" w:type="dxa"/>
          </w:tcPr>
          <w:p w:rsidR="00042E38" w:rsidRPr="008738F3" w:rsidRDefault="00042E38" w:rsidP="00DE3AFB">
            <w:pPr>
              <w:jc w:val="center"/>
              <w:rPr>
                <w:rFonts w:ascii="Arial" w:hAnsi="Arial" w:cs="Arial"/>
                <w:sz w:val="22"/>
                <w:szCs w:val="22"/>
                <w:lang w:val="sr-Cyrl-CS"/>
              </w:rPr>
            </w:pPr>
          </w:p>
          <w:p w:rsidR="00042E38" w:rsidRPr="008738F3" w:rsidRDefault="00042E38" w:rsidP="00DE3AFB">
            <w:pPr>
              <w:jc w:val="center"/>
              <w:rPr>
                <w:rFonts w:ascii="Arial" w:hAnsi="Arial" w:cs="Arial"/>
                <w:b/>
                <w:sz w:val="22"/>
                <w:szCs w:val="22"/>
                <w:lang w:val="sr-Cyrl-CS"/>
              </w:rPr>
            </w:pPr>
            <w:r w:rsidRPr="008738F3">
              <w:rPr>
                <w:rFonts w:ascii="Arial" w:hAnsi="Arial" w:cs="Arial"/>
                <w:b/>
                <w:sz w:val="22"/>
                <w:szCs w:val="22"/>
                <w:lang w:val="sr-Cyrl-CS"/>
              </w:rPr>
              <w:t xml:space="preserve">Име и презиме </w:t>
            </w:r>
          </w:p>
        </w:tc>
      </w:tr>
      <w:tr w:rsidR="00042E38" w:rsidRPr="008738F3" w:rsidTr="00DE3AFB">
        <w:tc>
          <w:tcPr>
            <w:tcW w:w="633" w:type="dxa"/>
          </w:tcPr>
          <w:p w:rsidR="00042E38" w:rsidRPr="008738F3" w:rsidRDefault="00042E38" w:rsidP="00DE3AFB">
            <w:pPr>
              <w:jc w:val="center"/>
              <w:rPr>
                <w:rFonts w:ascii="Arial" w:hAnsi="Arial" w:cs="Arial"/>
                <w:sz w:val="22"/>
                <w:szCs w:val="22"/>
                <w:lang w:val="sr-Cyrl-CS"/>
              </w:rPr>
            </w:pPr>
          </w:p>
          <w:p w:rsidR="00042E38" w:rsidRPr="008738F3" w:rsidRDefault="00042E38" w:rsidP="00DE3AFB">
            <w:pPr>
              <w:jc w:val="center"/>
              <w:rPr>
                <w:rFonts w:ascii="Arial" w:hAnsi="Arial" w:cs="Arial"/>
                <w:sz w:val="22"/>
                <w:szCs w:val="22"/>
                <w:lang w:val="sr-Cyrl-CS"/>
              </w:rPr>
            </w:pPr>
            <w:r w:rsidRPr="008738F3">
              <w:rPr>
                <w:rFonts w:ascii="Arial" w:hAnsi="Arial" w:cs="Arial"/>
                <w:sz w:val="22"/>
                <w:szCs w:val="22"/>
                <w:lang w:val="sr-Cyrl-CS"/>
              </w:rPr>
              <w:t>1.</w:t>
            </w:r>
          </w:p>
        </w:tc>
        <w:tc>
          <w:tcPr>
            <w:tcW w:w="4902" w:type="dxa"/>
          </w:tcPr>
          <w:p w:rsidR="00042E38" w:rsidRPr="008738F3" w:rsidRDefault="00042E38" w:rsidP="00DE3AFB">
            <w:pPr>
              <w:jc w:val="both"/>
              <w:rPr>
                <w:rFonts w:ascii="Arial" w:hAnsi="Arial" w:cs="Arial"/>
                <w:sz w:val="22"/>
                <w:szCs w:val="22"/>
                <w:lang w:val="sr-Cyrl-CS"/>
              </w:rPr>
            </w:pPr>
          </w:p>
        </w:tc>
      </w:tr>
      <w:tr w:rsidR="00042E38" w:rsidRPr="008738F3" w:rsidTr="00DE3AFB">
        <w:tc>
          <w:tcPr>
            <w:tcW w:w="633" w:type="dxa"/>
          </w:tcPr>
          <w:p w:rsidR="00042E38" w:rsidRPr="008738F3" w:rsidRDefault="00042E38" w:rsidP="00DE3AFB">
            <w:pPr>
              <w:jc w:val="center"/>
              <w:rPr>
                <w:rFonts w:ascii="Arial" w:hAnsi="Arial" w:cs="Arial"/>
                <w:sz w:val="22"/>
                <w:szCs w:val="22"/>
                <w:lang w:val="sr-Cyrl-CS"/>
              </w:rPr>
            </w:pPr>
          </w:p>
          <w:p w:rsidR="00042E38" w:rsidRPr="008738F3" w:rsidRDefault="00042E38" w:rsidP="00DE3AFB">
            <w:pPr>
              <w:jc w:val="center"/>
              <w:rPr>
                <w:rFonts w:ascii="Arial" w:hAnsi="Arial" w:cs="Arial"/>
                <w:sz w:val="22"/>
                <w:szCs w:val="22"/>
                <w:lang w:val="sr-Cyrl-CS"/>
              </w:rPr>
            </w:pPr>
            <w:r w:rsidRPr="008738F3">
              <w:rPr>
                <w:rFonts w:ascii="Arial" w:hAnsi="Arial" w:cs="Arial"/>
                <w:sz w:val="22"/>
                <w:szCs w:val="22"/>
                <w:lang w:val="sr-Cyrl-CS"/>
              </w:rPr>
              <w:t>2.</w:t>
            </w:r>
          </w:p>
        </w:tc>
        <w:tc>
          <w:tcPr>
            <w:tcW w:w="4902" w:type="dxa"/>
          </w:tcPr>
          <w:p w:rsidR="00042E38" w:rsidRPr="008738F3" w:rsidRDefault="00042E38" w:rsidP="00DE3AFB">
            <w:pPr>
              <w:jc w:val="both"/>
              <w:rPr>
                <w:rFonts w:ascii="Arial" w:hAnsi="Arial" w:cs="Arial"/>
                <w:sz w:val="22"/>
                <w:szCs w:val="22"/>
                <w:lang w:val="sr-Cyrl-CS"/>
              </w:rPr>
            </w:pPr>
          </w:p>
        </w:tc>
      </w:tr>
      <w:tr w:rsidR="00042E38" w:rsidRPr="008738F3" w:rsidTr="00DE3AFB">
        <w:tc>
          <w:tcPr>
            <w:tcW w:w="633" w:type="dxa"/>
          </w:tcPr>
          <w:p w:rsidR="00042E38" w:rsidRPr="008738F3" w:rsidRDefault="00042E38" w:rsidP="00DE3AFB">
            <w:pPr>
              <w:jc w:val="center"/>
              <w:rPr>
                <w:rFonts w:ascii="Arial" w:hAnsi="Arial" w:cs="Arial"/>
                <w:sz w:val="22"/>
                <w:szCs w:val="22"/>
                <w:lang w:val="sr-Cyrl-CS"/>
              </w:rPr>
            </w:pPr>
          </w:p>
          <w:p w:rsidR="00042E38" w:rsidRPr="008738F3" w:rsidRDefault="00042E38" w:rsidP="00DE3AFB">
            <w:pPr>
              <w:jc w:val="center"/>
              <w:rPr>
                <w:rFonts w:ascii="Arial" w:hAnsi="Arial" w:cs="Arial"/>
                <w:sz w:val="22"/>
                <w:szCs w:val="22"/>
                <w:lang w:val="sr-Cyrl-CS"/>
              </w:rPr>
            </w:pPr>
            <w:r w:rsidRPr="008738F3">
              <w:rPr>
                <w:rFonts w:ascii="Arial" w:hAnsi="Arial" w:cs="Arial"/>
                <w:sz w:val="22"/>
                <w:szCs w:val="22"/>
                <w:lang w:val="sr-Cyrl-CS"/>
              </w:rPr>
              <w:t>3.</w:t>
            </w:r>
          </w:p>
        </w:tc>
        <w:tc>
          <w:tcPr>
            <w:tcW w:w="4902" w:type="dxa"/>
          </w:tcPr>
          <w:p w:rsidR="00042E38" w:rsidRPr="008738F3" w:rsidRDefault="00042E38" w:rsidP="00DE3AFB">
            <w:pPr>
              <w:jc w:val="both"/>
              <w:rPr>
                <w:rFonts w:ascii="Arial" w:hAnsi="Arial" w:cs="Arial"/>
                <w:sz w:val="22"/>
                <w:szCs w:val="22"/>
                <w:lang w:val="sr-Cyrl-CS"/>
              </w:rPr>
            </w:pPr>
          </w:p>
        </w:tc>
      </w:tr>
      <w:tr w:rsidR="00042E38" w:rsidRPr="008738F3" w:rsidTr="00DE3AFB">
        <w:tc>
          <w:tcPr>
            <w:tcW w:w="633" w:type="dxa"/>
          </w:tcPr>
          <w:p w:rsidR="00042E38" w:rsidRPr="008738F3" w:rsidRDefault="00042E38" w:rsidP="00DE3AFB">
            <w:pPr>
              <w:jc w:val="center"/>
              <w:rPr>
                <w:rFonts w:ascii="Arial" w:hAnsi="Arial" w:cs="Arial"/>
                <w:sz w:val="22"/>
                <w:szCs w:val="22"/>
                <w:lang w:val="sr-Cyrl-CS"/>
              </w:rPr>
            </w:pPr>
          </w:p>
          <w:p w:rsidR="00042E38" w:rsidRPr="008738F3" w:rsidRDefault="00042E38" w:rsidP="00DE3AFB">
            <w:pPr>
              <w:jc w:val="center"/>
              <w:rPr>
                <w:rFonts w:ascii="Arial" w:hAnsi="Arial" w:cs="Arial"/>
                <w:sz w:val="22"/>
                <w:szCs w:val="22"/>
                <w:lang w:val="sr-Cyrl-CS"/>
              </w:rPr>
            </w:pPr>
            <w:r w:rsidRPr="008738F3">
              <w:rPr>
                <w:rFonts w:ascii="Arial" w:hAnsi="Arial" w:cs="Arial"/>
                <w:sz w:val="22"/>
                <w:szCs w:val="22"/>
                <w:lang w:val="sr-Cyrl-CS"/>
              </w:rPr>
              <w:t>4.</w:t>
            </w:r>
          </w:p>
        </w:tc>
        <w:tc>
          <w:tcPr>
            <w:tcW w:w="4902" w:type="dxa"/>
          </w:tcPr>
          <w:p w:rsidR="00042E38" w:rsidRPr="008738F3" w:rsidRDefault="00042E38" w:rsidP="00DE3AFB">
            <w:pPr>
              <w:jc w:val="both"/>
              <w:rPr>
                <w:rFonts w:ascii="Arial" w:hAnsi="Arial" w:cs="Arial"/>
                <w:sz w:val="22"/>
                <w:szCs w:val="22"/>
                <w:lang w:val="sr-Cyrl-CS"/>
              </w:rPr>
            </w:pPr>
          </w:p>
        </w:tc>
      </w:tr>
      <w:tr w:rsidR="00042E38" w:rsidRPr="008738F3" w:rsidTr="00DE3AFB">
        <w:tc>
          <w:tcPr>
            <w:tcW w:w="633" w:type="dxa"/>
          </w:tcPr>
          <w:p w:rsidR="00042E38" w:rsidRPr="008738F3" w:rsidRDefault="00042E38" w:rsidP="00DE3AFB">
            <w:pPr>
              <w:jc w:val="center"/>
              <w:rPr>
                <w:rFonts w:ascii="Arial" w:hAnsi="Arial" w:cs="Arial"/>
                <w:sz w:val="22"/>
                <w:szCs w:val="22"/>
                <w:lang w:val="sr-Cyrl-CS"/>
              </w:rPr>
            </w:pPr>
          </w:p>
          <w:p w:rsidR="00042E38" w:rsidRPr="008738F3" w:rsidRDefault="00042E38" w:rsidP="00DE3AFB">
            <w:pPr>
              <w:jc w:val="center"/>
              <w:rPr>
                <w:rFonts w:ascii="Arial" w:hAnsi="Arial" w:cs="Arial"/>
                <w:sz w:val="22"/>
                <w:szCs w:val="22"/>
                <w:lang w:val="sr-Cyrl-CS"/>
              </w:rPr>
            </w:pPr>
            <w:r w:rsidRPr="008738F3">
              <w:rPr>
                <w:rFonts w:ascii="Arial" w:hAnsi="Arial" w:cs="Arial"/>
                <w:sz w:val="22"/>
                <w:szCs w:val="22"/>
                <w:lang w:val="sr-Cyrl-CS"/>
              </w:rPr>
              <w:t>5.</w:t>
            </w:r>
          </w:p>
        </w:tc>
        <w:tc>
          <w:tcPr>
            <w:tcW w:w="4902" w:type="dxa"/>
          </w:tcPr>
          <w:p w:rsidR="00042E38" w:rsidRPr="008738F3" w:rsidRDefault="00042E38" w:rsidP="00DE3AFB">
            <w:pPr>
              <w:jc w:val="both"/>
              <w:rPr>
                <w:rFonts w:ascii="Arial" w:hAnsi="Arial" w:cs="Arial"/>
                <w:sz w:val="22"/>
                <w:szCs w:val="22"/>
                <w:lang w:val="sr-Cyrl-CS"/>
              </w:rPr>
            </w:pPr>
          </w:p>
        </w:tc>
      </w:tr>
    </w:tbl>
    <w:p w:rsidR="00042E38" w:rsidRPr="008738F3" w:rsidRDefault="00042E38" w:rsidP="00042E38">
      <w:pPr>
        <w:jc w:val="both"/>
        <w:rPr>
          <w:rFonts w:ascii="Arial" w:hAnsi="Arial" w:cs="Arial"/>
          <w:sz w:val="22"/>
          <w:szCs w:val="22"/>
        </w:rPr>
      </w:pPr>
    </w:p>
    <w:p w:rsidR="00042E38" w:rsidRPr="008738F3" w:rsidRDefault="00042E38" w:rsidP="00042E38">
      <w:pPr>
        <w:jc w:val="both"/>
        <w:rPr>
          <w:rFonts w:ascii="Arial" w:hAnsi="Arial" w:cs="Arial"/>
          <w:sz w:val="22"/>
          <w:szCs w:val="22"/>
          <w:lang w:val="sr-Cyrl-CS"/>
        </w:rPr>
      </w:pPr>
      <w:r w:rsidRPr="008738F3">
        <w:rPr>
          <w:rFonts w:ascii="Arial" w:hAnsi="Arial" w:cs="Arial"/>
          <w:b/>
          <w:sz w:val="22"/>
          <w:szCs w:val="22"/>
          <w:lang w:val="sr-Cyrl-CS"/>
        </w:rPr>
        <w:t>НАПОМЕНА</w:t>
      </w:r>
      <w:r w:rsidRPr="008738F3">
        <w:rPr>
          <w:rFonts w:ascii="Arial" w:hAnsi="Arial" w:cs="Arial"/>
          <w:sz w:val="22"/>
          <w:szCs w:val="22"/>
          <w:lang w:val="sr-Cyrl-CS"/>
        </w:rPr>
        <w:t xml:space="preserve">: Уз овај образац доставити </w:t>
      </w:r>
      <w:r w:rsidRPr="008738F3">
        <w:rPr>
          <w:rFonts w:ascii="Arial" w:hAnsi="Arial" w:cs="Arial"/>
          <w:b/>
          <w:lang w:val="sr-Cyrl-CS"/>
        </w:rPr>
        <w:t>фотокопије возачких дозвола</w:t>
      </w:r>
      <w:r w:rsidRPr="008738F3">
        <w:rPr>
          <w:rFonts w:ascii="Arial" w:hAnsi="Arial" w:cs="Arial"/>
          <w:sz w:val="22"/>
          <w:szCs w:val="22"/>
          <w:lang w:val="sr-Cyrl-CS"/>
        </w:rPr>
        <w:t xml:space="preserve"> са положеном категоријом за предметну јавну набавку.</w:t>
      </w:r>
    </w:p>
    <w:p w:rsidR="00042E38" w:rsidRPr="008738F3" w:rsidRDefault="00042E38" w:rsidP="00042E38">
      <w:pPr>
        <w:jc w:val="both"/>
        <w:rPr>
          <w:rFonts w:ascii="Arial" w:hAnsi="Arial" w:cs="Arial"/>
          <w:sz w:val="22"/>
          <w:szCs w:val="22"/>
          <w:lang w:val="sr-Cyrl-CS"/>
        </w:rPr>
      </w:pPr>
    </w:p>
    <w:p w:rsidR="00042E38" w:rsidRPr="008738F3" w:rsidRDefault="00042E38" w:rsidP="00042E38">
      <w:pPr>
        <w:jc w:val="both"/>
        <w:rPr>
          <w:rFonts w:ascii="Arial" w:hAnsi="Arial" w:cs="Arial"/>
          <w:sz w:val="22"/>
          <w:szCs w:val="22"/>
          <w:lang w:val="sr-Cyrl-CS"/>
        </w:rPr>
      </w:pPr>
      <w:r w:rsidRPr="008738F3">
        <w:rPr>
          <w:rFonts w:ascii="Arial" w:hAnsi="Arial" w:cs="Arial"/>
          <w:sz w:val="22"/>
          <w:szCs w:val="22"/>
          <w:lang w:val="sr-Cyrl-CS"/>
        </w:rPr>
        <w:t>Уколико се ради о заједничкој понуди, овај образац копирати за сваког учесника у понуди.</w:t>
      </w:r>
    </w:p>
    <w:p w:rsidR="00042E38" w:rsidRPr="008738F3" w:rsidRDefault="00042E38" w:rsidP="00042E38">
      <w:pPr>
        <w:jc w:val="both"/>
        <w:rPr>
          <w:rFonts w:ascii="Arial" w:hAnsi="Arial" w:cs="Arial"/>
          <w:sz w:val="22"/>
          <w:szCs w:val="22"/>
          <w:lang w:val="ru-RU"/>
        </w:rPr>
      </w:pPr>
      <w:r w:rsidRPr="008738F3">
        <w:rPr>
          <w:rFonts w:ascii="Arial" w:hAnsi="Arial" w:cs="Arial"/>
          <w:sz w:val="22"/>
          <w:szCs w:val="22"/>
          <w:lang w:val="sr-Cyrl-CS"/>
        </w:rPr>
        <w:t xml:space="preserve"> Образац оверава и попуњава одговорно  лице учесника у заједничкој понуди.</w:t>
      </w:r>
    </w:p>
    <w:p w:rsidR="00042E38" w:rsidRPr="008738F3" w:rsidRDefault="00042E38" w:rsidP="00042E38">
      <w:pPr>
        <w:tabs>
          <w:tab w:val="left" w:pos="426"/>
          <w:tab w:val="right" w:pos="8931"/>
          <w:tab w:val="right" w:pos="9356"/>
        </w:tabs>
        <w:spacing w:before="120"/>
        <w:jc w:val="both"/>
        <w:rPr>
          <w:rFonts w:ascii="Arial" w:hAnsi="Arial" w:cs="Arial"/>
          <w:sz w:val="22"/>
          <w:szCs w:val="22"/>
          <w:lang w:val="sr-Cyrl-CS"/>
        </w:rPr>
      </w:pPr>
    </w:p>
    <w:p w:rsidR="00042E38" w:rsidRPr="008738F3" w:rsidRDefault="00042E38" w:rsidP="00042E38">
      <w:pPr>
        <w:tabs>
          <w:tab w:val="left" w:pos="426"/>
          <w:tab w:val="right" w:pos="8931"/>
          <w:tab w:val="right" w:pos="9356"/>
        </w:tabs>
        <w:spacing w:before="120"/>
        <w:jc w:val="both"/>
        <w:rPr>
          <w:rFonts w:ascii="Arial" w:hAnsi="Arial" w:cs="Arial"/>
          <w:sz w:val="22"/>
          <w:szCs w:val="22"/>
          <w:lang w:val="sr-Cyrl-CS"/>
        </w:rPr>
      </w:pPr>
    </w:p>
    <w:p w:rsidR="00042E38" w:rsidRPr="008738F3" w:rsidRDefault="00042E38" w:rsidP="00042E38">
      <w:pPr>
        <w:tabs>
          <w:tab w:val="left" w:pos="426"/>
          <w:tab w:val="right" w:pos="8931"/>
          <w:tab w:val="right" w:pos="9356"/>
        </w:tabs>
        <w:spacing w:before="120"/>
        <w:jc w:val="both"/>
        <w:rPr>
          <w:rFonts w:ascii="Arial" w:hAnsi="Arial" w:cs="Arial"/>
          <w:sz w:val="22"/>
          <w:szCs w:val="22"/>
          <w:lang w:val="sr-Cyrl-CS"/>
        </w:rPr>
      </w:pPr>
    </w:p>
    <w:p w:rsidR="00042E38" w:rsidRPr="008738F3" w:rsidRDefault="00042E38" w:rsidP="00042E38">
      <w:pPr>
        <w:tabs>
          <w:tab w:val="left" w:pos="426"/>
          <w:tab w:val="right" w:pos="8931"/>
          <w:tab w:val="right" w:pos="9356"/>
        </w:tabs>
        <w:spacing w:before="120"/>
        <w:jc w:val="both"/>
        <w:rPr>
          <w:rFonts w:ascii="Arial" w:hAnsi="Arial" w:cs="Arial"/>
          <w:sz w:val="22"/>
          <w:szCs w:val="22"/>
          <w:lang w:val="sr-Cyrl-CS"/>
        </w:rPr>
      </w:pPr>
    </w:p>
    <w:p w:rsidR="00042E38" w:rsidRPr="008738F3" w:rsidRDefault="00042E38" w:rsidP="00042E38">
      <w:pPr>
        <w:rPr>
          <w:rFonts w:ascii="Arial" w:hAnsi="Arial" w:cs="Arial"/>
          <w:sz w:val="22"/>
          <w:szCs w:val="22"/>
          <w:lang w:val="sr-Cyrl-CS"/>
        </w:rPr>
      </w:pPr>
      <w:r w:rsidRPr="008738F3">
        <w:rPr>
          <w:rFonts w:ascii="Arial" w:hAnsi="Arial" w:cs="Arial"/>
          <w:sz w:val="22"/>
          <w:szCs w:val="22"/>
          <w:lang w:val="sr-Cyrl-CS"/>
        </w:rPr>
        <w:t xml:space="preserve">Место________                                  </w:t>
      </w:r>
      <w:r>
        <w:rPr>
          <w:rFonts w:ascii="Arial" w:hAnsi="Arial" w:cs="Arial"/>
          <w:sz w:val="22"/>
          <w:szCs w:val="22"/>
          <w:lang w:val="sr-Cyrl-CS"/>
        </w:rPr>
        <w:t xml:space="preserve">        </w:t>
      </w:r>
      <w:r w:rsidRPr="008738F3">
        <w:rPr>
          <w:rFonts w:ascii="Arial" w:hAnsi="Arial" w:cs="Arial"/>
          <w:sz w:val="22"/>
          <w:szCs w:val="22"/>
          <w:lang w:val="sr-Cyrl-CS"/>
        </w:rPr>
        <w:t>М.П.                         Потпис овлашћеног лица</w:t>
      </w:r>
    </w:p>
    <w:p w:rsidR="00042E38" w:rsidRPr="008738F3" w:rsidRDefault="00042E38" w:rsidP="00042E38">
      <w:pPr>
        <w:rPr>
          <w:rFonts w:ascii="Arial" w:hAnsi="Arial" w:cs="Arial"/>
          <w:sz w:val="22"/>
          <w:szCs w:val="22"/>
          <w:lang w:val="sr-Latn-CS"/>
        </w:rPr>
      </w:pPr>
      <w:r w:rsidRPr="008738F3">
        <w:rPr>
          <w:rFonts w:ascii="Arial" w:hAnsi="Arial" w:cs="Arial"/>
          <w:sz w:val="22"/>
          <w:szCs w:val="22"/>
          <w:lang w:val="sr-Cyrl-CS"/>
        </w:rPr>
        <w:tab/>
      </w:r>
      <w:r w:rsidRPr="008738F3">
        <w:rPr>
          <w:rFonts w:ascii="Arial" w:hAnsi="Arial" w:cs="Arial"/>
          <w:sz w:val="22"/>
          <w:szCs w:val="22"/>
          <w:lang w:val="sr-Cyrl-CS"/>
        </w:rPr>
        <w:tab/>
      </w:r>
      <w:r w:rsidRPr="008738F3">
        <w:rPr>
          <w:rFonts w:ascii="Arial" w:hAnsi="Arial" w:cs="Arial"/>
          <w:sz w:val="22"/>
          <w:szCs w:val="22"/>
          <w:lang w:val="sr-Cyrl-CS"/>
        </w:rPr>
        <w:tab/>
      </w:r>
      <w:r w:rsidRPr="008738F3">
        <w:rPr>
          <w:rFonts w:ascii="Arial" w:hAnsi="Arial" w:cs="Arial"/>
          <w:sz w:val="22"/>
          <w:szCs w:val="22"/>
          <w:lang w:val="sr-Cyrl-CS"/>
        </w:rPr>
        <w:tab/>
      </w:r>
      <w:r w:rsidRPr="008738F3">
        <w:rPr>
          <w:rFonts w:ascii="Arial" w:hAnsi="Arial" w:cs="Arial"/>
          <w:sz w:val="22"/>
          <w:szCs w:val="22"/>
          <w:lang w:val="sr-Cyrl-CS"/>
        </w:rPr>
        <w:tab/>
      </w:r>
      <w:r w:rsidRPr="008738F3">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Latn-CS"/>
        </w:rPr>
        <w:t xml:space="preserve">      </w:t>
      </w:r>
      <w:r>
        <w:rPr>
          <w:rFonts w:ascii="Arial" w:hAnsi="Arial" w:cs="Arial"/>
          <w:sz w:val="22"/>
          <w:szCs w:val="22"/>
          <w:lang w:val="sr-Cyrl-CS"/>
        </w:rPr>
        <w:t>_______________________</w:t>
      </w:r>
    </w:p>
    <w:p w:rsidR="00042E38" w:rsidRPr="008738F3" w:rsidRDefault="00042E38" w:rsidP="00042E38">
      <w:pPr>
        <w:rPr>
          <w:rFonts w:ascii="Arial" w:hAnsi="Arial" w:cs="Arial"/>
          <w:sz w:val="22"/>
          <w:szCs w:val="22"/>
          <w:lang w:val="ru-RU"/>
        </w:rPr>
      </w:pPr>
      <w:r w:rsidRPr="008738F3">
        <w:rPr>
          <w:rFonts w:ascii="Arial" w:hAnsi="Arial" w:cs="Arial"/>
          <w:sz w:val="22"/>
          <w:szCs w:val="22"/>
          <w:lang w:val="sr-Cyrl-CS"/>
        </w:rPr>
        <w:t>Датум_______</w:t>
      </w:r>
    </w:p>
    <w:p w:rsidR="00042E38" w:rsidRPr="008738F3" w:rsidRDefault="00042E38" w:rsidP="00042E38">
      <w:pPr>
        <w:pStyle w:val="NormalWeb"/>
        <w:rPr>
          <w:rFonts w:ascii="Arial" w:hAnsi="Arial" w:cs="Arial"/>
          <w:b/>
        </w:rPr>
      </w:pPr>
    </w:p>
    <w:p w:rsidR="00042E38" w:rsidRPr="008738F3" w:rsidRDefault="00042E38" w:rsidP="00042E38">
      <w:pPr>
        <w:pStyle w:val="NormalWeb"/>
        <w:rPr>
          <w:rFonts w:ascii="Arial" w:hAnsi="Arial" w:cs="Arial"/>
          <w:b/>
          <w:lang w:val="sr-Cyrl-CS"/>
        </w:rPr>
      </w:pPr>
    </w:p>
    <w:p w:rsidR="00042E38" w:rsidRDefault="00042E38" w:rsidP="00042E38">
      <w:pPr>
        <w:pStyle w:val="NormalWeb"/>
        <w:rPr>
          <w:rFonts w:ascii="Arial" w:hAnsi="Arial" w:cs="Arial"/>
          <w:b/>
          <w:lang w:val="sr-Cyrl-CS"/>
        </w:rPr>
      </w:pPr>
    </w:p>
    <w:p w:rsidR="00042E38" w:rsidRDefault="00042E38" w:rsidP="00042E38">
      <w:pPr>
        <w:pStyle w:val="NormalWeb"/>
        <w:rPr>
          <w:rFonts w:ascii="Arial" w:hAnsi="Arial" w:cs="Arial"/>
          <w:b/>
          <w:lang w:val="sr-Cyrl-CS"/>
        </w:rPr>
      </w:pPr>
    </w:p>
    <w:p w:rsidR="00042E38" w:rsidRPr="008738F3" w:rsidRDefault="00042E38" w:rsidP="00042E38">
      <w:pPr>
        <w:pStyle w:val="NormalWeb"/>
        <w:rPr>
          <w:rFonts w:ascii="Arial" w:hAnsi="Arial" w:cs="Arial"/>
          <w:b/>
          <w:lang w:val="sr-Cyrl-CS"/>
        </w:rPr>
      </w:pPr>
    </w:p>
    <w:p w:rsidR="00042E38" w:rsidRPr="008738F3" w:rsidRDefault="00042E38" w:rsidP="00042E38">
      <w:pPr>
        <w:pStyle w:val="NormalWeb"/>
        <w:rPr>
          <w:rFonts w:ascii="Arial" w:hAnsi="Arial" w:cs="Arial"/>
          <w:b/>
          <w:lang w:val="sr-Cyrl-CS"/>
        </w:rPr>
      </w:pPr>
    </w:p>
    <w:p w:rsidR="00042E38" w:rsidRPr="008738F3" w:rsidRDefault="00042E38" w:rsidP="00042E38">
      <w:pPr>
        <w:pStyle w:val="NormalWeb"/>
        <w:rPr>
          <w:rFonts w:ascii="Arial" w:hAnsi="Arial" w:cs="Arial"/>
          <w:b/>
          <w:lang w:val="sr-Cyrl-CS"/>
        </w:rPr>
      </w:pPr>
    </w:p>
    <w:p w:rsidR="00042E38" w:rsidRPr="008738F3" w:rsidRDefault="00042E38" w:rsidP="00042E38">
      <w:pPr>
        <w:pStyle w:val="NormalWeb"/>
        <w:rPr>
          <w:rFonts w:ascii="Arial" w:hAnsi="Arial" w:cs="Arial"/>
          <w:b/>
          <w:lang w:val="sr-Cyrl-CS"/>
        </w:rPr>
      </w:pPr>
    </w:p>
    <w:p w:rsidR="00042E38" w:rsidRPr="00A920DE" w:rsidRDefault="00042E38" w:rsidP="00042E38">
      <w:pPr>
        <w:tabs>
          <w:tab w:val="left" w:pos="6028"/>
        </w:tabs>
        <w:autoSpaceDE w:val="0"/>
        <w:spacing w:line="240" w:lineRule="auto"/>
        <w:rPr>
          <w:rFonts w:ascii="Arial" w:hAnsi="Arial" w:cs="Arial"/>
          <w:i/>
          <w:lang w:val="en-GB"/>
        </w:rPr>
      </w:pPr>
      <w:r>
        <w:rPr>
          <w:rFonts w:ascii="Arial" w:hAnsi="Arial" w:cs="Arial"/>
          <w:i/>
          <w:lang w:val="sr-Cyrl-CS"/>
        </w:rPr>
        <w:t>25/2</w:t>
      </w:r>
      <w:r>
        <w:rPr>
          <w:rFonts w:ascii="Arial" w:hAnsi="Arial" w:cs="Arial"/>
          <w:i/>
          <w:lang w:val="en-GB"/>
        </w:rPr>
        <w:t>5</w:t>
      </w:r>
    </w:p>
    <w:p w:rsidR="00042E38" w:rsidRDefault="00042E38" w:rsidP="00042E38"/>
    <w:p w:rsidR="00797180" w:rsidRDefault="00797180" w:rsidP="00042E38">
      <w:pPr>
        <w:spacing w:line="240" w:lineRule="auto"/>
        <w:jc w:val="both"/>
      </w:pPr>
      <w:bookmarkStart w:id="0" w:name="_GoBack"/>
      <w:bookmarkEnd w:id="0"/>
    </w:p>
    <w:sectPr w:rsidR="00797180" w:rsidSect="00436805">
      <w:pgSz w:w="11906" w:h="16838"/>
      <w:pgMar w:top="720" w:right="1008" w:bottom="720" w:left="1008" w:header="720" w:footer="806"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Wingdings-Regular">
    <w:altName w:val="PMingLiU"/>
    <w:charset w:val="88"/>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7"/>
    <w:multiLevelType w:val="multilevel"/>
    <w:tmpl w:val="00000007"/>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9"/>
    <w:multiLevelType w:val="multilevel"/>
    <w:tmpl w:val="00000009"/>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B"/>
    <w:multiLevelType w:val="multilevel"/>
    <w:tmpl w:val="0000000B"/>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18320E"/>
    <w:multiLevelType w:val="hybridMultilevel"/>
    <w:tmpl w:val="88A4617C"/>
    <w:lvl w:ilvl="0" w:tplc="081A0011">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8597DDB"/>
    <w:multiLevelType w:val="hybridMultilevel"/>
    <w:tmpl w:val="A52627BE"/>
    <w:lvl w:ilvl="0" w:tplc="662AD14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3B5B5871"/>
    <w:multiLevelType w:val="multilevel"/>
    <w:tmpl w:val="51D4C0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2A578B1"/>
    <w:multiLevelType w:val="hybridMultilevel"/>
    <w:tmpl w:val="FBC8BA3A"/>
    <w:lvl w:ilvl="0" w:tplc="D2463F00">
      <w:start w:val="1"/>
      <w:numFmt w:val="decimal"/>
      <w:lvlText w:val="%1."/>
      <w:lvlJc w:val="left"/>
      <w:pPr>
        <w:tabs>
          <w:tab w:val="num" w:pos="720"/>
        </w:tabs>
        <w:ind w:left="720" w:hanging="360"/>
      </w:pPr>
      <w:rPr>
        <w:rFonts w:hint="default"/>
        <w:b w:val="0"/>
      </w:rPr>
    </w:lvl>
    <w:lvl w:ilvl="1" w:tplc="DAF81E1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4A032704"/>
    <w:multiLevelType w:val="hybridMultilevel"/>
    <w:tmpl w:val="7B085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831625"/>
    <w:multiLevelType w:val="hybridMultilevel"/>
    <w:tmpl w:val="38C8E06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B02D82"/>
    <w:multiLevelType w:val="hybridMultilevel"/>
    <w:tmpl w:val="4B54604C"/>
    <w:lvl w:ilvl="0" w:tplc="7A4296D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C623DF1"/>
    <w:multiLevelType w:val="hybridMultilevel"/>
    <w:tmpl w:val="2A60193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 w:numId="8">
    <w:abstractNumId w:val="7"/>
  </w:num>
  <w:num w:numId="9">
    <w:abstractNumId w:val="8"/>
  </w:num>
  <w:num w:numId="10">
    <w:abstractNumId w:val="13"/>
  </w:num>
  <w:num w:numId="11">
    <w:abstractNumId w:val="10"/>
  </w:num>
  <w:num w:numId="12">
    <w:abstractNumId w:val="14"/>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38"/>
    <w:rsid w:val="00042E38"/>
    <w:rsid w:val="0079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3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42E38"/>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042E38"/>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42E38"/>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42E38"/>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42E38"/>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42E38"/>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qFormat/>
    <w:rsid w:val="00042E38"/>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qFormat/>
    <w:rsid w:val="00042E38"/>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qFormat/>
    <w:rsid w:val="00042E38"/>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E38"/>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042E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42E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42E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42E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42E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42E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42E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42E38"/>
    <w:rPr>
      <w:rFonts w:ascii="Arial" w:eastAsia="Times New Roman" w:hAnsi="Arial" w:cs="Arial"/>
      <w:color w:val="000000"/>
      <w:kern w:val="1"/>
      <w:sz w:val="24"/>
      <w:szCs w:val="24"/>
      <w:lang w:eastAsia="ar-SA"/>
    </w:rPr>
  </w:style>
  <w:style w:type="character" w:customStyle="1" w:styleId="WW8Num13z0">
    <w:name w:val="WW8Num13z0"/>
    <w:rsid w:val="00042E38"/>
    <w:rPr>
      <w:b w:val="0"/>
    </w:rPr>
  </w:style>
  <w:style w:type="character" w:customStyle="1" w:styleId="WW8Num7z2">
    <w:name w:val="WW8Num7z2"/>
    <w:rsid w:val="00042E38"/>
    <w:rPr>
      <w:rFonts w:ascii="Wingdings" w:hAnsi="Wingdings" w:cs="Wingdings"/>
    </w:rPr>
  </w:style>
  <w:style w:type="character" w:customStyle="1" w:styleId="WW8Num9z2">
    <w:name w:val="WW8Num9z2"/>
    <w:rsid w:val="00042E38"/>
    <w:rPr>
      <w:rFonts w:ascii="Wingdings" w:hAnsi="Wingdings" w:cs="Wingdings"/>
    </w:rPr>
  </w:style>
  <w:style w:type="character" w:customStyle="1" w:styleId="ListLabel4">
    <w:name w:val="ListLabel 4"/>
    <w:rsid w:val="00042E38"/>
    <w:rPr>
      <w:rFonts w:cs="Arial"/>
      <w:b w:val="0"/>
      <w:i w:val="0"/>
      <w:sz w:val="24"/>
    </w:rPr>
  </w:style>
  <w:style w:type="character" w:customStyle="1" w:styleId="ListLabel8">
    <w:name w:val="ListLabel 8"/>
    <w:rsid w:val="00042E38"/>
    <w:rPr>
      <w:i w:val="0"/>
    </w:rPr>
  </w:style>
  <w:style w:type="character" w:customStyle="1" w:styleId="WW-DefaultParagraphFont">
    <w:name w:val="WW-Default Paragraph Font"/>
    <w:rsid w:val="00042E38"/>
  </w:style>
  <w:style w:type="character" w:customStyle="1" w:styleId="Heading1CharChar">
    <w:name w:val="Heading 1 Char Char"/>
    <w:rsid w:val="00042E38"/>
    <w:rPr>
      <w:rFonts w:ascii="Cambria" w:hAnsi="Cambria"/>
      <w:b/>
      <w:bCs/>
      <w:color w:val="365F91"/>
      <w:sz w:val="28"/>
      <w:szCs w:val="28"/>
    </w:rPr>
  </w:style>
  <w:style w:type="character" w:customStyle="1" w:styleId="WW8Num10z2">
    <w:name w:val="WW8Num10z2"/>
    <w:rsid w:val="00042E38"/>
    <w:rPr>
      <w:rFonts w:ascii="Wingdings" w:hAnsi="Wingdings" w:cs="Wingdings"/>
    </w:rPr>
  </w:style>
  <w:style w:type="character" w:customStyle="1" w:styleId="WW8Num8z1">
    <w:name w:val="WW8Num8z1"/>
    <w:rsid w:val="00042E38"/>
    <w:rPr>
      <w:rFonts w:ascii="Courier New" w:hAnsi="Courier New" w:cs="Courier New"/>
    </w:rPr>
  </w:style>
  <w:style w:type="character" w:customStyle="1" w:styleId="WW8Num3z0">
    <w:name w:val="WW8Num3z0"/>
    <w:rsid w:val="00042E38"/>
    <w:rPr>
      <w:b/>
    </w:rPr>
  </w:style>
  <w:style w:type="character" w:customStyle="1" w:styleId="ListLabel1">
    <w:name w:val="ListLabel 1"/>
    <w:rsid w:val="00042E38"/>
    <w:rPr>
      <w:rFonts w:cs="Courier New"/>
    </w:rPr>
  </w:style>
  <w:style w:type="character" w:customStyle="1" w:styleId="ListLabel5">
    <w:name w:val="ListLabel 5"/>
    <w:rsid w:val="00042E38"/>
    <w:rPr>
      <w:rFonts w:cs="Calibri"/>
    </w:rPr>
  </w:style>
  <w:style w:type="character" w:customStyle="1" w:styleId="NumberingSymbols">
    <w:name w:val="Numbering Symbols"/>
    <w:rsid w:val="00042E38"/>
  </w:style>
  <w:style w:type="character" w:customStyle="1" w:styleId="Heading7CharChar">
    <w:name w:val="Heading 7 Char Char"/>
    <w:rsid w:val="00042E38"/>
    <w:rPr>
      <w:rFonts w:ascii="Book Antiqua" w:eastAsia="Times New Roman" w:hAnsi="Book Antiqua" w:cs="Arial"/>
      <w:b/>
      <w:bCs/>
      <w:sz w:val="24"/>
      <w:szCs w:val="24"/>
    </w:rPr>
  </w:style>
  <w:style w:type="character" w:customStyle="1" w:styleId="WW8Num2z1">
    <w:name w:val="WW8Num2z1"/>
    <w:rsid w:val="00042E38"/>
    <w:rPr>
      <w:rFonts w:ascii="Courier New" w:hAnsi="Courier New" w:cs="Courier New"/>
    </w:rPr>
  </w:style>
  <w:style w:type="character" w:customStyle="1" w:styleId="WW8Num6z1">
    <w:name w:val="WW8Num6z1"/>
    <w:rsid w:val="00042E38"/>
    <w:rPr>
      <w:rFonts w:ascii="Courier New" w:hAnsi="Courier New" w:cs="Courier New"/>
    </w:rPr>
  </w:style>
  <w:style w:type="character" w:customStyle="1" w:styleId="WW8Num8z2">
    <w:name w:val="WW8Num8z2"/>
    <w:rsid w:val="00042E38"/>
    <w:rPr>
      <w:rFonts w:ascii="Wingdings" w:hAnsi="Wingdings" w:cs="Wingdings"/>
    </w:rPr>
  </w:style>
  <w:style w:type="character" w:customStyle="1" w:styleId="CommentTextChar">
    <w:name w:val="Comment Text Char"/>
    <w:link w:val="CommentText"/>
    <w:rsid w:val="00042E38"/>
    <w:rPr>
      <w:sz w:val="20"/>
      <w:szCs w:val="20"/>
    </w:rPr>
  </w:style>
  <w:style w:type="character" w:customStyle="1" w:styleId="Heading3CharChar">
    <w:name w:val="Heading 3 Char Char"/>
    <w:rsid w:val="00042E38"/>
    <w:rPr>
      <w:rFonts w:ascii="Arial" w:eastAsia="Times New Roman" w:hAnsi="Arial" w:cs="Times New Roman"/>
      <w:b/>
      <w:bCs/>
      <w:sz w:val="26"/>
      <w:szCs w:val="26"/>
    </w:rPr>
  </w:style>
  <w:style w:type="character" w:customStyle="1" w:styleId="NoSpacingCharChar">
    <w:name w:val="No Spacing Char Char"/>
    <w:rsid w:val="00042E38"/>
    <w:rPr>
      <w:lang w:val="en-US"/>
    </w:rPr>
  </w:style>
  <w:style w:type="character" w:customStyle="1" w:styleId="ListLabel2">
    <w:name w:val="ListLabel 2"/>
    <w:rsid w:val="00042E38"/>
    <w:rPr>
      <w:b/>
      <w:i w:val="0"/>
      <w:sz w:val="24"/>
      <w:szCs w:val="24"/>
    </w:rPr>
  </w:style>
  <w:style w:type="character" w:customStyle="1" w:styleId="WW8Num9z0">
    <w:name w:val="WW8Num9z0"/>
    <w:rsid w:val="00042E38"/>
    <w:rPr>
      <w:i w:val="0"/>
    </w:rPr>
  </w:style>
  <w:style w:type="character" w:customStyle="1" w:styleId="WW8Num10z1">
    <w:name w:val="WW8Num10z1"/>
    <w:rsid w:val="00042E38"/>
    <w:rPr>
      <w:rFonts w:ascii="Courier New" w:hAnsi="Courier New" w:cs="Courier New"/>
    </w:rPr>
  </w:style>
  <w:style w:type="character" w:customStyle="1" w:styleId="WW8Num8z0">
    <w:name w:val="WW8Num8z0"/>
    <w:rsid w:val="00042E38"/>
    <w:rPr>
      <w:rFonts w:ascii="Symbol" w:hAnsi="Symbol" w:cs="Symbol"/>
    </w:rPr>
  </w:style>
  <w:style w:type="character" w:customStyle="1" w:styleId="WW8Num3z1">
    <w:name w:val="WW8Num3z1"/>
    <w:rsid w:val="00042E38"/>
    <w:rPr>
      <w:b/>
      <w:i w:val="0"/>
      <w:sz w:val="24"/>
      <w:szCs w:val="24"/>
    </w:rPr>
  </w:style>
  <w:style w:type="character" w:customStyle="1" w:styleId="WW8Num15z3">
    <w:name w:val="WW8Num15z3"/>
    <w:rsid w:val="00042E38"/>
    <w:rPr>
      <w:rFonts w:ascii="Symbol" w:hAnsi="Symbol" w:cs="Symbol"/>
    </w:rPr>
  </w:style>
  <w:style w:type="character" w:customStyle="1" w:styleId="ListLabel7">
    <w:name w:val="ListLabel 7"/>
    <w:rsid w:val="00042E38"/>
    <w:rPr>
      <w:rFonts w:eastAsia="TimesNewRomanPSMT" w:cs="Times New Roman"/>
    </w:rPr>
  </w:style>
  <w:style w:type="character" w:customStyle="1" w:styleId="Heading6CharChar">
    <w:name w:val="Heading 6 Char Char"/>
    <w:rsid w:val="00042E38"/>
    <w:rPr>
      <w:rFonts w:ascii="Book Antiqua" w:eastAsia="Times New Roman" w:hAnsi="Book Antiqua" w:cs="Times New Roman"/>
      <w:sz w:val="28"/>
      <w:szCs w:val="24"/>
    </w:rPr>
  </w:style>
  <w:style w:type="character" w:customStyle="1" w:styleId="Heading9CharChar">
    <w:name w:val="Heading 9 Char Char"/>
    <w:rsid w:val="00042E38"/>
    <w:rPr>
      <w:rFonts w:ascii="Arial" w:eastAsia="Times New Roman" w:hAnsi="Arial" w:cs="Arial"/>
      <w:lang w:val="en-US"/>
    </w:rPr>
  </w:style>
  <w:style w:type="character" w:customStyle="1" w:styleId="WW8Num4z0">
    <w:name w:val="WW8Num4z0"/>
    <w:rsid w:val="00042E38"/>
    <w:rPr>
      <w:rFonts w:cs="Arial"/>
      <w:i w:val="0"/>
      <w:sz w:val="24"/>
    </w:rPr>
  </w:style>
  <w:style w:type="character" w:customStyle="1" w:styleId="WW8Num15z0">
    <w:name w:val="WW8Num15z0"/>
    <w:rsid w:val="00042E38"/>
    <w:rPr>
      <w:rFonts w:ascii="Wingdings" w:hAnsi="Wingdings" w:cs="Wingdings"/>
    </w:rPr>
  </w:style>
  <w:style w:type="character" w:customStyle="1" w:styleId="WW8Num5z0">
    <w:name w:val="WW8Num5z0"/>
    <w:rsid w:val="00042E38"/>
    <w:rPr>
      <w:rFonts w:cs="Arial"/>
      <w:b w:val="0"/>
      <w:i w:val="0"/>
      <w:sz w:val="24"/>
    </w:rPr>
  </w:style>
  <w:style w:type="character" w:customStyle="1" w:styleId="WW8Num6z2">
    <w:name w:val="WW8Num6z2"/>
    <w:rsid w:val="00042E38"/>
    <w:rPr>
      <w:rFonts w:ascii="Wingdings" w:hAnsi="Wingdings" w:cs="Wingdings"/>
    </w:rPr>
  </w:style>
  <w:style w:type="character" w:customStyle="1" w:styleId="ListLabel6">
    <w:name w:val="ListLabel 6"/>
    <w:rsid w:val="00042E38"/>
    <w:rPr>
      <w:b w:val="0"/>
      <w:i w:val="0"/>
      <w:color w:val="00000A"/>
    </w:rPr>
  </w:style>
  <w:style w:type="character" w:customStyle="1" w:styleId="Heading2CharChar">
    <w:name w:val="Heading 2 Char Char"/>
    <w:rsid w:val="00042E38"/>
    <w:rPr>
      <w:rFonts w:ascii="Book Antiqua" w:eastAsia="Times New Roman" w:hAnsi="Book Antiqua" w:cs="Times New Roman"/>
      <w:b/>
      <w:bCs/>
      <w:sz w:val="28"/>
      <w:szCs w:val="24"/>
    </w:rPr>
  </w:style>
  <w:style w:type="character" w:customStyle="1" w:styleId="CommentReference1">
    <w:name w:val="Comment Reference1"/>
    <w:rsid w:val="00042E38"/>
    <w:rPr>
      <w:sz w:val="16"/>
      <w:szCs w:val="16"/>
    </w:rPr>
  </w:style>
  <w:style w:type="character" w:customStyle="1" w:styleId="DefaultParagraphFontChar">
    <w:name w:val="Default Paragraph Font Char"/>
    <w:rsid w:val="00042E38"/>
  </w:style>
  <w:style w:type="character" w:customStyle="1" w:styleId="WW8Num15z1">
    <w:name w:val="WW8Num15z1"/>
    <w:rsid w:val="00042E38"/>
    <w:rPr>
      <w:rFonts w:ascii="Courier New" w:hAnsi="Courier New" w:cs="Courier New"/>
    </w:rPr>
  </w:style>
  <w:style w:type="character" w:customStyle="1" w:styleId="WW8Num12z1">
    <w:name w:val="WW8Num12z1"/>
    <w:rsid w:val="00042E38"/>
    <w:rPr>
      <w:b/>
      <w:i w:val="0"/>
      <w:sz w:val="24"/>
      <w:szCs w:val="24"/>
    </w:rPr>
  </w:style>
  <w:style w:type="character" w:customStyle="1" w:styleId="WW8Num9z1">
    <w:name w:val="WW8Num9z1"/>
    <w:rsid w:val="00042E38"/>
    <w:rPr>
      <w:rFonts w:ascii="Courier New" w:hAnsi="Courier New" w:cs="Courier New"/>
    </w:rPr>
  </w:style>
  <w:style w:type="character" w:customStyle="1" w:styleId="WW8Num7z0">
    <w:name w:val="WW8Num7z0"/>
    <w:rsid w:val="00042E38"/>
    <w:rPr>
      <w:b w:val="0"/>
      <w:i w:val="0"/>
      <w:color w:val="00000A"/>
    </w:rPr>
  </w:style>
  <w:style w:type="character" w:customStyle="1" w:styleId="BalloonTextCharChar">
    <w:name w:val="Balloon Text Char Char"/>
    <w:rsid w:val="00042E38"/>
    <w:rPr>
      <w:rFonts w:ascii="Tahoma" w:hAnsi="Tahoma" w:cs="Tahoma"/>
      <w:sz w:val="16"/>
      <w:szCs w:val="16"/>
    </w:rPr>
  </w:style>
  <w:style w:type="character" w:customStyle="1" w:styleId="Heading4CharChar">
    <w:name w:val="Heading 4 Char Char"/>
    <w:rsid w:val="00042E38"/>
    <w:rPr>
      <w:rFonts w:ascii="Book Antiqua" w:eastAsia="Times New Roman" w:hAnsi="Book Antiqua" w:cs="Times New Roman"/>
      <w:b/>
      <w:bCs/>
      <w:sz w:val="28"/>
      <w:szCs w:val="24"/>
      <w:u w:val="single"/>
    </w:rPr>
  </w:style>
  <w:style w:type="character" w:customStyle="1" w:styleId="Heading8CharChar">
    <w:name w:val="Heading 8 Char Char"/>
    <w:rsid w:val="00042E38"/>
    <w:rPr>
      <w:rFonts w:ascii="Times New Roman" w:eastAsia="Times New Roman" w:hAnsi="Times New Roman" w:cs="Times New Roman"/>
      <w:b/>
      <w:sz w:val="24"/>
      <w:szCs w:val="24"/>
    </w:rPr>
  </w:style>
  <w:style w:type="character" w:customStyle="1" w:styleId="BodyText3CharChar">
    <w:name w:val="Body Text 3 Char Char"/>
    <w:rsid w:val="00042E38"/>
    <w:rPr>
      <w:rFonts w:ascii="Times New Roman" w:eastAsia="Times New Roman" w:hAnsi="Times New Roman" w:cs="Times New Roman"/>
      <w:sz w:val="16"/>
      <w:szCs w:val="16"/>
    </w:rPr>
  </w:style>
  <w:style w:type="character" w:customStyle="1" w:styleId="WW8Num2z0">
    <w:name w:val="WW8Num2z0"/>
    <w:rsid w:val="00042E38"/>
    <w:rPr>
      <w:rFonts w:ascii="Symbol" w:hAnsi="Symbol" w:cs="Symbol"/>
    </w:rPr>
  </w:style>
  <w:style w:type="character" w:customStyle="1" w:styleId="WW8Num7z1">
    <w:name w:val="WW8Num7z1"/>
    <w:rsid w:val="00042E38"/>
    <w:rPr>
      <w:rFonts w:ascii="Courier New" w:hAnsi="Courier New" w:cs="Courier New"/>
    </w:rPr>
  </w:style>
  <w:style w:type="character" w:customStyle="1" w:styleId="WW8Num6z0">
    <w:name w:val="WW8Num6z0"/>
    <w:rsid w:val="00042E38"/>
    <w:rPr>
      <w:rFonts w:ascii="Symbol" w:hAnsi="Symbol" w:cs="Symbol"/>
    </w:rPr>
  </w:style>
  <w:style w:type="character" w:customStyle="1" w:styleId="WW8Num2z2">
    <w:name w:val="WW8Num2z2"/>
    <w:rsid w:val="00042E38"/>
    <w:rPr>
      <w:rFonts w:ascii="Wingdings" w:hAnsi="Wingdings" w:cs="Wingdings"/>
    </w:rPr>
  </w:style>
  <w:style w:type="character" w:customStyle="1" w:styleId="Heading5CharChar">
    <w:name w:val="Heading 5 Char Char"/>
    <w:rsid w:val="00042E38"/>
    <w:rPr>
      <w:rFonts w:ascii="Times New Roman" w:eastAsia="Times New Roman" w:hAnsi="Times New Roman" w:cs="Times New Roman"/>
      <w:b/>
      <w:bCs/>
      <w:i/>
      <w:iCs/>
      <w:sz w:val="26"/>
      <w:szCs w:val="26"/>
      <w:lang w:val="en-US"/>
    </w:rPr>
  </w:style>
  <w:style w:type="character" w:customStyle="1" w:styleId="BodyText2Char1">
    <w:name w:val="Body Text 2 Char1"/>
    <w:basedOn w:val="WW-DefaultParagraphFont"/>
    <w:rsid w:val="00042E38"/>
  </w:style>
  <w:style w:type="character" w:customStyle="1" w:styleId="FooterCharChar">
    <w:name w:val="Footer Char Char"/>
    <w:basedOn w:val="WW-DefaultParagraphFont"/>
    <w:rsid w:val="00042E38"/>
  </w:style>
  <w:style w:type="character" w:customStyle="1" w:styleId="CommentSubjectChar">
    <w:name w:val="Comment Subject Char"/>
    <w:link w:val="CommentSubject"/>
    <w:rsid w:val="00042E38"/>
    <w:rPr>
      <w:b/>
      <w:bCs/>
      <w:sz w:val="20"/>
      <w:szCs w:val="20"/>
    </w:rPr>
  </w:style>
  <w:style w:type="character" w:customStyle="1" w:styleId="WW8Num12z0">
    <w:name w:val="WW8Num12z0"/>
    <w:rsid w:val="00042E38"/>
    <w:rPr>
      <w:b/>
    </w:rPr>
  </w:style>
  <w:style w:type="character" w:customStyle="1" w:styleId="WW8Num10z0">
    <w:name w:val="WW8Num10z0"/>
    <w:rsid w:val="00042E38"/>
    <w:rPr>
      <w:rFonts w:ascii="Symbol" w:hAnsi="Symbol" w:cs="Symbol"/>
    </w:rPr>
  </w:style>
  <w:style w:type="character" w:customStyle="1" w:styleId="ListParagraphCharChar">
    <w:name w:val="List Paragraph Char Char"/>
    <w:rsid w:val="00042E38"/>
  </w:style>
  <w:style w:type="character" w:customStyle="1" w:styleId="BodyText2CharChar">
    <w:name w:val="Body Text 2 Char Char"/>
    <w:rsid w:val="00042E38"/>
    <w:rPr>
      <w:sz w:val="24"/>
      <w:szCs w:val="24"/>
    </w:rPr>
  </w:style>
  <w:style w:type="character" w:customStyle="1" w:styleId="HeaderCharChar">
    <w:name w:val="Header Char Char"/>
    <w:basedOn w:val="WW-DefaultParagraphFont"/>
    <w:rsid w:val="00042E38"/>
  </w:style>
  <w:style w:type="character" w:customStyle="1" w:styleId="ListLabel3">
    <w:name w:val="ListLabel 3"/>
    <w:rsid w:val="00042E38"/>
    <w:rPr>
      <w:rFonts w:cs="Arial"/>
      <w:i w:val="0"/>
      <w:sz w:val="24"/>
    </w:rPr>
  </w:style>
  <w:style w:type="paragraph" w:styleId="BodyText">
    <w:name w:val="Body Text"/>
    <w:basedOn w:val="Normal"/>
    <w:link w:val="BodyTextChar"/>
    <w:rsid w:val="00042E38"/>
    <w:pPr>
      <w:spacing w:after="120"/>
    </w:pPr>
  </w:style>
  <w:style w:type="character" w:customStyle="1" w:styleId="BodyTextChar">
    <w:name w:val="Body Text Char"/>
    <w:basedOn w:val="DefaultParagraphFont"/>
    <w:link w:val="BodyText"/>
    <w:rsid w:val="00042E38"/>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042E38"/>
    <w:pPr>
      <w:spacing w:after="120" w:line="480" w:lineRule="auto"/>
    </w:pPr>
  </w:style>
  <w:style w:type="character" w:customStyle="1" w:styleId="BodyText2Char">
    <w:name w:val="Body Text 2 Char"/>
    <w:basedOn w:val="DefaultParagraphFont"/>
    <w:link w:val="BodyText2"/>
    <w:rsid w:val="00042E38"/>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rsid w:val="00042E38"/>
    <w:rPr>
      <w:rFonts w:ascii="Tahoma" w:hAnsi="Tahoma" w:cs="Tahoma"/>
      <w:sz w:val="16"/>
      <w:szCs w:val="16"/>
    </w:rPr>
  </w:style>
  <w:style w:type="character" w:customStyle="1" w:styleId="BalloonTextChar">
    <w:name w:val="Balloon Text Char"/>
    <w:basedOn w:val="DefaultParagraphFont"/>
    <w:link w:val="BalloonText"/>
    <w:rsid w:val="00042E38"/>
    <w:rPr>
      <w:rFonts w:ascii="Tahoma" w:eastAsia="Arial Unicode MS" w:hAnsi="Tahoma" w:cs="Tahoma"/>
      <w:color w:val="000000"/>
      <w:kern w:val="1"/>
      <w:sz w:val="16"/>
      <w:szCs w:val="16"/>
      <w:lang w:eastAsia="ar-SA"/>
    </w:rPr>
  </w:style>
  <w:style w:type="paragraph" w:styleId="BodyText3">
    <w:name w:val="Body Text 3"/>
    <w:basedOn w:val="Normal"/>
    <w:link w:val="BodyText3Char"/>
    <w:rsid w:val="00042E38"/>
    <w:pPr>
      <w:spacing w:after="120"/>
    </w:pPr>
    <w:rPr>
      <w:rFonts w:eastAsia="Times New Roman"/>
      <w:sz w:val="16"/>
      <w:szCs w:val="16"/>
    </w:rPr>
  </w:style>
  <w:style w:type="character" w:customStyle="1" w:styleId="BodyText3Char">
    <w:name w:val="Body Text 3 Char"/>
    <w:basedOn w:val="DefaultParagraphFont"/>
    <w:link w:val="BodyText3"/>
    <w:rsid w:val="00042E38"/>
    <w:rPr>
      <w:rFonts w:ascii="Times New Roman" w:eastAsia="Times New Roman" w:hAnsi="Times New Roman" w:cs="Times New Roman"/>
      <w:color w:val="000000"/>
      <w:kern w:val="1"/>
      <w:sz w:val="16"/>
      <w:szCs w:val="16"/>
      <w:lang w:eastAsia="ar-SA"/>
    </w:rPr>
  </w:style>
  <w:style w:type="paragraph" w:styleId="Caption">
    <w:name w:val="caption"/>
    <w:basedOn w:val="Normal"/>
    <w:qFormat/>
    <w:rsid w:val="00042E38"/>
    <w:pPr>
      <w:suppressLineNumbers/>
      <w:spacing w:before="120" w:after="120"/>
    </w:pPr>
    <w:rPr>
      <w:rFonts w:cs="Mangal"/>
      <w:i/>
      <w:iCs/>
    </w:rPr>
  </w:style>
  <w:style w:type="paragraph" w:styleId="Header">
    <w:name w:val="header"/>
    <w:basedOn w:val="Normal"/>
    <w:link w:val="HeaderChar"/>
    <w:rsid w:val="00042E38"/>
    <w:pPr>
      <w:suppressLineNumbers/>
      <w:tabs>
        <w:tab w:val="center" w:pos="4513"/>
        <w:tab w:val="right" w:pos="9026"/>
      </w:tabs>
    </w:pPr>
  </w:style>
  <w:style w:type="character" w:customStyle="1" w:styleId="HeaderChar">
    <w:name w:val="Header Char"/>
    <w:basedOn w:val="DefaultParagraphFont"/>
    <w:link w:val="Header"/>
    <w:rsid w:val="00042E38"/>
    <w:rPr>
      <w:rFonts w:ascii="Times New Roman" w:eastAsia="Arial Unicode MS" w:hAnsi="Times New Roman" w:cs="Times New Roman"/>
      <w:color w:val="000000"/>
      <w:kern w:val="1"/>
      <w:sz w:val="24"/>
      <w:szCs w:val="24"/>
      <w:lang w:eastAsia="ar-SA"/>
    </w:rPr>
  </w:style>
  <w:style w:type="paragraph" w:styleId="CommentText">
    <w:name w:val="annotation text"/>
    <w:basedOn w:val="Normal"/>
    <w:link w:val="CommentTextChar"/>
    <w:rsid w:val="00042E38"/>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042E38"/>
    <w:rPr>
      <w:rFonts w:ascii="Times New Roman" w:eastAsia="Arial Unicode MS" w:hAnsi="Times New Roman" w:cs="Times New Roman"/>
      <w:color w:val="000000"/>
      <w:kern w:val="1"/>
      <w:sz w:val="20"/>
      <w:szCs w:val="20"/>
      <w:lang w:eastAsia="ar-SA"/>
    </w:rPr>
  </w:style>
  <w:style w:type="paragraph" w:styleId="Footer">
    <w:name w:val="footer"/>
    <w:basedOn w:val="Normal"/>
    <w:link w:val="FooterChar"/>
    <w:uiPriority w:val="99"/>
    <w:rsid w:val="00042E38"/>
    <w:pPr>
      <w:suppressLineNumbers/>
      <w:tabs>
        <w:tab w:val="center" w:pos="4513"/>
        <w:tab w:val="right" w:pos="9026"/>
      </w:tabs>
    </w:pPr>
  </w:style>
  <w:style w:type="character" w:customStyle="1" w:styleId="FooterChar">
    <w:name w:val="Footer Char"/>
    <w:basedOn w:val="DefaultParagraphFont"/>
    <w:link w:val="Footer"/>
    <w:uiPriority w:val="99"/>
    <w:rsid w:val="00042E38"/>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rsid w:val="00042E38"/>
    <w:rPr>
      <w:b/>
      <w:bCs/>
    </w:rPr>
  </w:style>
  <w:style w:type="character" w:customStyle="1" w:styleId="CommentSubjectChar1">
    <w:name w:val="Comment Subject Char1"/>
    <w:basedOn w:val="CommentTextChar1"/>
    <w:uiPriority w:val="99"/>
    <w:semiHidden/>
    <w:rsid w:val="00042E38"/>
    <w:rPr>
      <w:rFonts w:ascii="Times New Roman" w:eastAsia="Arial Unicode MS" w:hAnsi="Times New Roman" w:cs="Times New Roman"/>
      <w:b/>
      <w:bCs/>
      <w:color w:val="000000"/>
      <w:kern w:val="1"/>
      <w:sz w:val="20"/>
      <w:szCs w:val="20"/>
      <w:lang w:eastAsia="ar-SA"/>
    </w:rPr>
  </w:style>
  <w:style w:type="paragraph" w:styleId="List">
    <w:name w:val="List"/>
    <w:basedOn w:val="BodyText"/>
    <w:rsid w:val="00042E38"/>
    <w:rPr>
      <w:rFonts w:cs="Mangal"/>
    </w:rPr>
  </w:style>
  <w:style w:type="paragraph" w:customStyle="1" w:styleId="Index">
    <w:name w:val="Index"/>
    <w:basedOn w:val="Normal"/>
    <w:rsid w:val="00042E38"/>
    <w:pPr>
      <w:suppressLineNumbers/>
    </w:pPr>
    <w:rPr>
      <w:rFonts w:cs="Mangal"/>
    </w:rPr>
  </w:style>
  <w:style w:type="paragraph" w:customStyle="1" w:styleId="TableContents">
    <w:name w:val="Table Contents"/>
    <w:basedOn w:val="Normal"/>
    <w:rsid w:val="00042E38"/>
    <w:pPr>
      <w:suppressLineNumbers/>
    </w:pPr>
  </w:style>
  <w:style w:type="paragraph" w:styleId="NoSpacing">
    <w:name w:val="No Spacing"/>
    <w:qFormat/>
    <w:rsid w:val="00042E38"/>
    <w:pPr>
      <w:suppressAutoHyphens/>
      <w:spacing w:after="0" w:line="100" w:lineRule="atLeast"/>
    </w:pPr>
    <w:rPr>
      <w:rFonts w:ascii="Calibri" w:eastAsia="Arial Unicode MS" w:hAnsi="Calibri" w:cs="Calibri"/>
      <w:kern w:val="1"/>
      <w:lang w:eastAsia="ar-SA"/>
    </w:rPr>
  </w:style>
  <w:style w:type="paragraph" w:customStyle="1" w:styleId="ContentsHeading">
    <w:name w:val="Contents Heading"/>
    <w:basedOn w:val="Heading1"/>
    <w:rsid w:val="00042E38"/>
    <w:pPr>
      <w:suppressLineNumbers/>
    </w:pPr>
    <w:rPr>
      <w:sz w:val="32"/>
      <w:szCs w:val="32"/>
    </w:rPr>
  </w:style>
  <w:style w:type="paragraph" w:customStyle="1" w:styleId="PythagoreanTheorem">
    <w:name w:val="Pythagorean Theorem"/>
    <w:rsid w:val="00042E38"/>
    <w:pPr>
      <w:suppressAutoHyphens/>
    </w:pPr>
    <w:rPr>
      <w:rFonts w:ascii="Calibri" w:eastAsia="MS Mincho" w:hAnsi="Calibri" w:cs="Arial"/>
      <w:lang w:eastAsia="ar-SA"/>
    </w:rPr>
  </w:style>
  <w:style w:type="paragraph" w:customStyle="1" w:styleId="CommentText1">
    <w:name w:val="Comment Text1"/>
    <w:basedOn w:val="Normal"/>
    <w:rsid w:val="00042E38"/>
    <w:rPr>
      <w:sz w:val="20"/>
      <w:szCs w:val="20"/>
    </w:rPr>
  </w:style>
  <w:style w:type="paragraph" w:customStyle="1" w:styleId="CommentSubject1">
    <w:name w:val="Comment Subject1"/>
    <w:basedOn w:val="CommentText1"/>
    <w:rsid w:val="00042E38"/>
    <w:rPr>
      <w:b/>
      <w:bCs/>
    </w:rPr>
  </w:style>
  <w:style w:type="paragraph" w:styleId="ListParagraph">
    <w:name w:val="List Paragraph"/>
    <w:basedOn w:val="Normal"/>
    <w:qFormat/>
    <w:rsid w:val="00042E38"/>
    <w:pPr>
      <w:ind w:left="720"/>
    </w:pPr>
  </w:style>
  <w:style w:type="paragraph" w:customStyle="1" w:styleId="TableHeading">
    <w:name w:val="Table Heading"/>
    <w:basedOn w:val="TableContents"/>
    <w:rsid w:val="00042E38"/>
    <w:pPr>
      <w:jc w:val="center"/>
    </w:pPr>
    <w:rPr>
      <w:b/>
      <w:bCs/>
    </w:rPr>
  </w:style>
  <w:style w:type="paragraph" w:customStyle="1" w:styleId="Heading">
    <w:name w:val="Heading"/>
    <w:basedOn w:val="Normal"/>
    <w:next w:val="BodyText"/>
    <w:rsid w:val="00042E38"/>
    <w:pPr>
      <w:keepNext/>
      <w:spacing w:before="240" w:after="120"/>
    </w:pPr>
    <w:rPr>
      <w:rFonts w:ascii="Arial" w:hAnsi="Arial" w:cs="Mangal"/>
      <w:sz w:val="28"/>
      <w:szCs w:val="28"/>
    </w:rPr>
  </w:style>
  <w:style w:type="character" w:styleId="Hyperlink">
    <w:name w:val="Hyperlink"/>
    <w:uiPriority w:val="99"/>
    <w:unhideWhenUsed/>
    <w:rsid w:val="00042E38"/>
    <w:rPr>
      <w:color w:val="0000FF"/>
      <w:u w:val="single"/>
    </w:rPr>
  </w:style>
  <w:style w:type="paragraph" w:customStyle="1" w:styleId="western">
    <w:name w:val="western"/>
    <w:basedOn w:val="Normal"/>
    <w:rsid w:val="00042E38"/>
    <w:pPr>
      <w:suppressAutoHyphens w:val="0"/>
      <w:spacing w:before="100" w:beforeAutospacing="1" w:line="240" w:lineRule="auto"/>
      <w:jc w:val="both"/>
    </w:pPr>
    <w:rPr>
      <w:rFonts w:eastAsia="Times New Roman"/>
      <w:color w:val="auto"/>
      <w:kern w:val="0"/>
      <w:lang w:val="sr-Latn-CS" w:eastAsia="sr-Latn-CS"/>
    </w:rPr>
  </w:style>
  <w:style w:type="paragraph" w:styleId="NormalWeb">
    <w:name w:val="Normal (Web)"/>
    <w:basedOn w:val="Normal"/>
    <w:rsid w:val="00042E38"/>
    <w:pPr>
      <w:suppressAutoHyphens w:val="0"/>
      <w:spacing w:before="100" w:beforeAutospacing="1" w:after="115" w:line="240" w:lineRule="auto"/>
    </w:pPr>
    <w:rPr>
      <w:rFonts w:eastAsia="Times New Roman"/>
      <w:color w:val="auto"/>
      <w:kern w:val="0"/>
      <w:lang w:val="sr-Latn-CS" w:eastAsia="sr-Latn-CS"/>
    </w:rPr>
  </w:style>
  <w:style w:type="paragraph" w:customStyle="1" w:styleId="Sadrajtabele">
    <w:name w:val="Sadržaj tabele"/>
    <w:basedOn w:val="Normal"/>
    <w:rsid w:val="00042E38"/>
    <w:pPr>
      <w:widowControl w:val="0"/>
      <w:suppressLineNumbers/>
      <w:spacing w:line="240" w:lineRule="auto"/>
    </w:pPr>
    <w:rPr>
      <w:rFonts w:eastAsia="Lucida Sans Unicode"/>
      <w:color w:val="auto"/>
      <w:lang w:val="sl-SI"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3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42E38"/>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042E38"/>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42E38"/>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42E38"/>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42E38"/>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42E38"/>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qFormat/>
    <w:rsid w:val="00042E38"/>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qFormat/>
    <w:rsid w:val="00042E38"/>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qFormat/>
    <w:rsid w:val="00042E38"/>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E38"/>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042E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42E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42E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42E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42E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42E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42E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42E38"/>
    <w:rPr>
      <w:rFonts w:ascii="Arial" w:eastAsia="Times New Roman" w:hAnsi="Arial" w:cs="Arial"/>
      <w:color w:val="000000"/>
      <w:kern w:val="1"/>
      <w:sz w:val="24"/>
      <w:szCs w:val="24"/>
      <w:lang w:eastAsia="ar-SA"/>
    </w:rPr>
  </w:style>
  <w:style w:type="character" w:customStyle="1" w:styleId="WW8Num13z0">
    <w:name w:val="WW8Num13z0"/>
    <w:rsid w:val="00042E38"/>
    <w:rPr>
      <w:b w:val="0"/>
    </w:rPr>
  </w:style>
  <w:style w:type="character" w:customStyle="1" w:styleId="WW8Num7z2">
    <w:name w:val="WW8Num7z2"/>
    <w:rsid w:val="00042E38"/>
    <w:rPr>
      <w:rFonts w:ascii="Wingdings" w:hAnsi="Wingdings" w:cs="Wingdings"/>
    </w:rPr>
  </w:style>
  <w:style w:type="character" w:customStyle="1" w:styleId="WW8Num9z2">
    <w:name w:val="WW8Num9z2"/>
    <w:rsid w:val="00042E38"/>
    <w:rPr>
      <w:rFonts w:ascii="Wingdings" w:hAnsi="Wingdings" w:cs="Wingdings"/>
    </w:rPr>
  </w:style>
  <w:style w:type="character" w:customStyle="1" w:styleId="ListLabel4">
    <w:name w:val="ListLabel 4"/>
    <w:rsid w:val="00042E38"/>
    <w:rPr>
      <w:rFonts w:cs="Arial"/>
      <w:b w:val="0"/>
      <w:i w:val="0"/>
      <w:sz w:val="24"/>
    </w:rPr>
  </w:style>
  <w:style w:type="character" w:customStyle="1" w:styleId="ListLabel8">
    <w:name w:val="ListLabel 8"/>
    <w:rsid w:val="00042E38"/>
    <w:rPr>
      <w:i w:val="0"/>
    </w:rPr>
  </w:style>
  <w:style w:type="character" w:customStyle="1" w:styleId="WW-DefaultParagraphFont">
    <w:name w:val="WW-Default Paragraph Font"/>
    <w:rsid w:val="00042E38"/>
  </w:style>
  <w:style w:type="character" w:customStyle="1" w:styleId="Heading1CharChar">
    <w:name w:val="Heading 1 Char Char"/>
    <w:rsid w:val="00042E38"/>
    <w:rPr>
      <w:rFonts w:ascii="Cambria" w:hAnsi="Cambria"/>
      <w:b/>
      <w:bCs/>
      <w:color w:val="365F91"/>
      <w:sz w:val="28"/>
      <w:szCs w:val="28"/>
    </w:rPr>
  </w:style>
  <w:style w:type="character" w:customStyle="1" w:styleId="WW8Num10z2">
    <w:name w:val="WW8Num10z2"/>
    <w:rsid w:val="00042E38"/>
    <w:rPr>
      <w:rFonts w:ascii="Wingdings" w:hAnsi="Wingdings" w:cs="Wingdings"/>
    </w:rPr>
  </w:style>
  <w:style w:type="character" w:customStyle="1" w:styleId="WW8Num8z1">
    <w:name w:val="WW8Num8z1"/>
    <w:rsid w:val="00042E38"/>
    <w:rPr>
      <w:rFonts w:ascii="Courier New" w:hAnsi="Courier New" w:cs="Courier New"/>
    </w:rPr>
  </w:style>
  <w:style w:type="character" w:customStyle="1" w:styleId="WW8Num3z0">
    <w:name w:val="WW8Num3z0"/>
    <w:rsid w:val="00042E38"/>
    <w:rPr>
      <w:b/>
    </w:rPr>
  </w:style>
  <w:style w:type="character" w:customStyle="1" w:styleId="ListLabel1">
    <w:name w:val="ListLabel 1"/>
    <w:rsid w:val="00042E38"/>
    <w:rPr>
      <w:rFonts w:cs="Courier New"/>
    </w:rPr>
  </w:style>
  <w:style w:type="character" w:customStyle="1" w:styleId="ListLabel5">
    <w:name w:val="ListLabel 5"/>
    <w:rsid w:val="00042E38"/>
    <w:rPr>
      <w:rFonts w:cs="Calibri"/>
    </w:rPr>
  </w:style>
  <w:style w:type="character" w:customStyle="1" w:styleId="NumberingSymbols">
    <w:name w:val="Numbering Symbols"/>
    <w:rsid w:val="00042E38"/>
  </w:style>
  <w:style w:type="character" w:customStyle="1" w:styleId="Heading7CharChar">
    <w:name w:val="Heading 7 Char Char"/>
    <w:rsid w:val="00042E38"/>
    <w:rPr>
      <w:rFonts w:ascii="Book Antiqua" w:eastAsia="Times New Roman" w:hAnsi="Book Antiqua" w:cs="Arial"/>
      <w:b/>
      <w:bCs/>
      <w:sz w:val="24"/>
      <w:szCs w:val="24"/>
    </w:rPr>
  </w:style>
  <w:style w:type="character" w:customStyle="1" w:styleId="WW8Num2z1">
    <w:name w:val="WW8Num2z1"/>
    <w:rsid w:val="00042E38"/>
    <w:rPr>
      <w:rFonts w:ascii="Courier New" w:hAnsi="Courier New" w:cs="Courier New"/>
    </w:rPr>
  </w:style>
  <w:style w:type="character" w:customStyle="1" w:styleId="WW8Num6z1">
    <w:name w:val="WW8Num6z1"/>
    <w:rsid w:val="00042E38"/>
    <w:rPr>
      <w:rFonts w:ascii="Courier New" w:hAnsi="Courier New" w:cs="Courier New"/>
    </w:rPr>
  </w:style>
  <w:style w:type="character" w:customStyle="1" w:styleId="WW8Num8z2">
    <w:name w:val="WW8Num8z2"/>
    <w:rsid w:val="00042E38"/>
    <w:rPr>
      <w:rFonts w:ascii="Wingdings" w:hAnsi="Wingdings" w:cs="Wingdings"/>
    </w:rPr>
  </w:style>
  <w:style w:type="character" w:customStyle="1" w:styleId="CommentTextChar">
    <w:name w:val="Comment Text Char"/>
    <w:link w:val="CommentText"/>
    <w:rsid w:val="00042E38"/>
    <w:rPr>
      <w:sz w:val="20"/>
      <w:szCs w:val="20"/>
    </w:rPr>
  </w:style>
  <w:style w:type="character" w:customStyle="1" w:styleId="Heading3CharChar">
    <w:name w:val="Heading 3 Char Char"/>
    <w:rsid w:val="00042E38"/>
    <w:rPr>
      <w:rFonts w:ascii="Arial" w:eastAsia="Times New Roman" w:hAnsi="Arial" w:cs="Times New Roman"/>
      <w:b/>
      <w:bCs/>
      <w:sz w:val="26"/>
      <w:szCs w:val="26"/>
    </w:rPr>
  </w:style>
  <w:style w:type="character" w:customStyle="1" w:styleId="NoSpacingCharChar">
    <w:name w:val="No Spacing Char Char"/>
    <w:rsid w:val="00042E38"/>
    <w:rPr>
      <w:lang w:val="en-US"/>
    </w:rPr>
  </w:style>
  <w:style w:type="character" w:customStyle="1" w:styleId="ListLabel2">
    <w:name w:val="ListLabel 2"/>
    <w:rsid w:val="00042E38"/>
    <w:rPr>
      <w:b/>
      <w:i w:val="0"/>
      <w:sz w:val="24"/>
      <w:szCs w:val="24"/>
    </w:rPr>
  </w:style>
  <w:style w:type="character" w:customStyle="1" w:styleId="WW8Num9z0">
    <w:name w:val="WW8Num9z0"/>
    <w:rsid w:val="00042E38"/>
    <w:rPr>
      <w:i w:val="0"/>
    </w:rPr>
  </w:style>
  <w:style w:type="character" w:customStyle="1" w:styleId="WW8Num10z1">
    <w:name w:val="WW8Num10z1"/>
    <w:rsid w:val="00042E38"/>
    <w:rPr>
      <w:rFonts w:ascii="Courier New" w:hAnsi="Courier New" w:cs="Courier New"/>
    </w:rPr>
  </w:style>
  <w:style w:type="character" w:customStyle="1" w:styleId="WW8Num8z0">
    <w:name w:val="WW8Num8z0"/>
    <w:rsid w:val="00042E38"/>
    <w:rPr>
      <w:rFonts w:ascii="Symbol" w:hAnsi="Symbol" w:cs="Symbol"/>
    </w:rPr>
  </w:style>
  <w:style w:type="character" w:customStyle="1" w:styleId="WW8Num3z1">
    <w:name w:val="WW8Num3z1"/>
    <w:rsid w:val="00042E38"/>
    <w:rPr>
      <w:b/>
      <w:i w:val="0"/>
      <w:sz w:val="24"/>
      <w:szCs w:val="24"/>
    </w:rPr>
  </w:style>
  <w:style w:type="character" w:customStyle="1" w:styleId="WW8Num15z3">
    <w:name w:val="WW8Num15z3"/>
    <w:rsid w:val="00042E38"/>
    <w:rPr>
      <w:rFonts w:ascii="Symbol" w:hAnsi="Symbol" w:cs="Symbol"/>
    </w:rPr>
  </w:style>
  <w:style w:type="character" w:customStyle="1" w:styleId="ListLabel7">
    <w:name w:val="ListLabel 7"/>
    <w:rsid w:val="00042E38"/>
    <w:rPr>
      <w:rFonts w:eastAsia="TimesNewRomanPSMT" w:cs="Times New Roman"/>
    </w:rPr>
  </w:style>
  <w:style w:type="character" w:customStyle="1" w:styleId="Heading6CharChar">
    <w:name w:val="Heading 6 Char Char"/>
    <w:rsid w:val="00042E38"/>
    <w:rPr>
      <w:rFonts w:ascii="Book Antiqua" w:eastAsia="Times New Roman" w:hAnsi="Book Antiqua" w:cs="Times New Roman"/>
      <w:sz w:val="28"/>
      <w:szCs w:val="24"/>
    </w:rPr>
  </w:style>
  <w:style w:type="character" w:customStyle="1" w:styleId="Heading9CharChar">
    <w:name w:val="Heading 9 Char Char"/>
    <w:rsid w:val="00042E38"/>
    <w:rPr>
      <w:rFonts w:ascii="Arial" w:eastAsia="Times New Roman" w:hAnsi="Arial" w:cs="Arial"/>
      <w:lang w:val="en-US"/>
    </w:rPr>
  </w:style>
  <w:style w:type="character" w:customStyle="1" w:styleId="WW8Num4z0">
    <w:name w:val="WW8Num4z0"/>
    <w:rsid w:val="00042E38"/>
    <w:rPr>
      <w:rFonts w:cs="Arial"/>
      <w:i w:val="0"/>
      <w:sz w:val="24"/>
    </w:rPr>
  </w:style>
  <w:style w:type="character" w:customStyle="1" w:styleId="WW8Num15z0">
    <w:name w:val="WW8Num15z0"/>
    <w:rsid w:val="00042E38"/>
    <w:rPr>
      <w:rFonts w:ascii="Wingdings" w:hAnsi="Wingdings" w:cs="Wingdings"/>
    </w:rPr>
  </w:style>
  <w:style w:type="character" w:customStyle="1" w:styleId="WW8Num5z0">
    <w:name w:val="WW8Num5z0"/>
    <w:rsid w:val="00042E38"/>
    <w:rPr>
      <w:rFonts w:cs="Arial"/>
      <w:b w:val="0"/>
      <w:i w:val="0"/>
      <w:sz w:val="24"/>
    </w:rPr>
  </w:style>
  <w:style w:type="character" w:customStyle="1" w:styleId="WW8Num6z2">
    <w:name w:val="WW8Num6z2"/>
    <w:rsid w:val="00042E38"/>
    <w:rPr>
      <w:rFonts w:ascii="Wingdings" w:hAnsi="Wingdings" w:cs="Wingdings"/>
    </w:rPr>
  </w:style>
  <w:style w:type="character" w:customStyle="1" w:styleId="ListLabel6">
    <w:name w:val="ListLabel 6"/>
    <w:rsid w:val="00042E38"/>
    <w:rPr>
      <w:b w:val="0"/>
      <w:i w:val="0"/>
      <w:color w:val="00000A"/>
    </w:rPr>
  </w:style>
  <w:style w:type="character" w:customStyle="1" w:styleId="Heading2CharChar">
    <w:name w:val="Heading 2 Char Char"/>
    <w:rsid w:val="00042E38"/>
    <w:rPr>
      <w:rFonts w:ascii="Book Antiqua" w:eastAsia="Times New Roman" w:hAnsi="Book Antiqua" w:cs="Times New Roman"/>
      <w:b/>
      <w:bCs/>
      <w:sz w:val="28"/>
      <w:szCs w:val="24"/>
    </w:rPr>
  </w:style>
  <w:style w:type="character" w:customStyle="1" w:styleId="CommentReference1">
    <w:name w:val="Comment Reference1"/>
    <w:rsid w:val="00042E38"/>
    <w:rPr>
      <w:sz w:val="16"/>
      <w:szCs w:val="16"/>
    </w:rPr>
  </w:style>
  <w:style w:type="character" w:customStyle="1" w:styleId="DefaultParagraphFontChar">
    <w:name w:val="Default Paragraph Font Char"/>
    <w:rsid w:val="00042E38"/>
  </w:style>
  <w:style w:type="character" w:customStyle="1" w:styleId="WW8Num15z1">
    <w:name w:val="WW8Num15z1"/>
    <w:rsid w:val="00042E38"/>
    <w:rPr>
      <w:rFonts w:ascii="Courier New" w:hAnsi="Courier New" w:cs="Courier New"/>
    </w:rPr>
  </w:style>
  <w:style w:type="character" w:customStyle="1" w:styleId="WW8Num12z1">
    <w:name w:val="WW8Num12z1"/>
    <w:rsid w:val="00042E38"/>
    <w:rPr>
      <w:b/>
      <w:i w:val="0"/>
      <w:sz w:val="24"/>
      <w:szCs w:val="24"/>
    </w:rPr>
  </w:style>
  <w:style w:type="character" w:customStyle="1" w:styleId="WW8Num9z1">
    <w:name w:val="WW8Num9z1"/>
    <w:rsid w:val="00042E38"/>
    <w:rPr>
      <w:rFonts w:ascii="Courier New" w:hAnsi="Courier New" w:cs="Courier New"/>
    </w:rPr>
  </w:style>
  <w:style w:type="character" w:customStyle="1" w:styleId="WW8Num7z0">
    <w:name w:val="WW8Num7z0"/>
    <w:rsid w:val="00042E38"/>
    <w:rPr>
      <w:b w:val="0"/>
      <w:i w:val="0"/>
      <w:color w:val="00000A"/>
    </w:rPr>
  </w:style>
  <w:style w:type="character" w:customStyle="1" w:styleId="BalloonTextCharChar">
    <w:name w:val="Balloon Text Char Char"/>
    <w:rsid w:val="00042E38"/>
    <w:rPr>
      <w:rFonts w:ascii="Tahoma" w:hAnsi="Tahoma" w:cs="Tahoma"/>
      <w:sz w:val="16"/>
      <w:szCs w:val="16"/>
    </w:rPr>
  </w:style>
  <w:style w:type="character" w:customStyle="1" w:styleId="Heading4CharChar">
    <w:name w:val="Heading 4 Char Char"/>
    <w:rsid w:val="00042E38"/>
    <w:rPr>
      <w:rFonts w:ascii="Book Antiqua" w:eastAsia="Times New Roman" w:hAnsi="Book Antiqua" w:cs="Times New Roman"/>
      <w:b/>
      <w:bCs/>
      <w:sz w:val="28"/>
      <w:szCs w:val="24"/>
      <w:u w:val="single"/>
    </w:rPr>
  </w:style>
  <w:style w:type="character" w:customStyle="1" w:styleId="Heading8CharChar">
    <w:name w:val="Heading 8 Char Char"/>
    <w:rsid w:val="00042E38"/>
    <w:rPr>
      <w:rFonts w:ascii="Times New Roman" w:eastAsia="Times New Roman" w:hAnsi="Times New Roman" w:cs="Times New Roman"/>
      <w:b/>
      <w:sz w:val="24"/>
      <w:szCs w:val="24"/>
    </w:rPr>
  </w:style>
  <w:style w:type="character" w:customStyle="1" w:styleId="BodyText3CharChar">
    <w:name w:val="Body Text 3 Char Char"/>
    <w:rsid w:val="00042E38"/>
    <w:rPr>
      <w:rFonts w:ascii="Times New Roman" w:eastAsia="Times New Roman" w:hAnsi="Times New Roman" w:cs="Times New Roman"/>
      <w:sz w:val="16"/>
      <w:szCs w:val="16"/>
    </w:rPr>
  </w:style>
  <w:style w:type="character" w:customStyle="1" w:styleId="WW8Num2z0">
    <w:name w:val="WW8Num2z0"/>
    <w:rsid w:val="00042E38"/>
    <w:rPr>
      <w:rFonts w:ascii="Symbol" w:hAnsi="Symbol" w:cs="Symbol"/>
    </w:rPr>
  </w:style>
  <w:style w:type="character" w:customStyle="1" w:styleId="WW8Num7z1">
    <w:name w:val="WW8Num7z1"/>
    <w:rsid w:val="00042E38"/>
    <w:rPr>
      <w:rFonts w:ascii="Courier New" w:hAnsi="Courier New" w:cs="Courier New"/>
    </w:rPr>
  </w:style>
  <w:style w:type="character" w:customStyle="1" w:styleId="WW8Num6z0">
    <w:name w:val="WW8Num6z0"/>
    <w:rsid w:val="00042E38"/>
    <w:rPr>
      <w:rFonts w:ascii="Symbol" w:hAnsi="Symbol" w:cs="Symbol"/>
    </w:rPr>
  </w:style>
  <w:style w:type="character" w:customStyle="1" w:styleId="WW8Num2z2">
    <w:name w:val="WW8Num2z2"/>
    <w:rsid w:val="00042E38"/>
    <w:rPr>
      <w:rFonts w:ascii="Wingdings" w:hAnsi="Wingdings" w:cs="Wingdings"/>
    </w:rPr>
  </w:style>
  <w:style w:type="character" w:customStyle="1" w:styleId="Heading5CharChar">
    <w:name w:val="Heading 5 Char Char"/>
    <w:rsid w:val="00042E38"/>
    <w:rPr>
      <w:rFonts w:ascii="Times New Roman" w:eastAsia="Times New Roman" w:hAnsi="Times New Roman" w:cs="Times New Roman"/>
      <w:b/>
      <w:bCs/>
      <w:i/>
      <w:iCs/>
      <w:sz w:val="26"/>
      <w:szCs w:val="26"/>
      <w:lang w:val="en-US"/>
    </w:rPr>
  </w:style>
  <w:style w:type="character" w:customStyle="1" w:styleId="BodyText2Char1">
    <w:name w:val="Body Text 2 Char1"/>
    <w:basedOn w:val="WW-DefaultParagraphFont"/>
    <w:rsid w:val="00042E38"/>
  </w:style>
  <w:style w:type="character" w:customStyle="1" w:styleId="FooterCharChar">
    <w:name w:val="Footer Char Char"/>
    <w:basedOn w:val="WW-DefaultParagraphFont"/>
    <w:rsid w:val="00042E38"/>
  </w:style>
  <w:style w:type="character" w:customStyle="1" w:styleId="CommentSubjectChar">
    <w:name w:val="Comment Subject Char"/>
    <w:link w:val="CommentSubject"/>
    <w:rsid w:val="00042E38"/>
    <w:rPr>
      <w:b/>
      <w:bCs/>
      <w:sz w:val="20"/>
      <w:szCs w:val="20"/>
    </w:rPr>
  </w:style>
  <w:style w:type="character" w:customStyle="1" w:styleId="WW8Num12z0">
    <w:name w:val="WW8Num12z0"/>
    <w:rsid w:val="00042E38"/>
    <w:rPr>
      <w:b/>
    </w:rPr>
  </w:style>
  <w:style w:type="character" w:customStyle="1" w:styleId="WW8Num10z0">
    <w:name w:val="WW8Num10z0"/>
    <w:rsid w:val="00042E38"/>
    <w:rPr>
      <w:rFonts w:ascii="Symbol" w:hAnsi="Symbol" w:cs="Symbol"/>
    </w:rPr>
  </w:style>
  <w:style w:type="character" w:customStyle="1" w:styleId="ListParagraphCharChar">
    <w:name w:val="List Paragraph Char Char"/>
    <w:rsid w:val="00042E38"/>
  </w:style>
  <w:style w:type="character" w:customStyle="1" w:styleId="BodyText2CharChar">
    <w:name w:val="Body Text 2 Char Char"/>
    <w:rsid w:val="00042E38"/>
    <w:rPr>
      <w:sz w:val="24"/>
      <w:szCs w:val="24"/>
    </w:rPr>
  </w:style>
  <w:style w:type="character" w:customStyle="1" w:styleId="HeaderCharChar">
    <w:name w:val="Header Char Char"/>
    <w:basedOn w:val="WW-DefaultParagraphFont"/>
    <w:rsid w:val="00042E38"/>
  </w:style>
  <w:style w:type="character" w:customStyle="1" w:styleId="ListLabel3">
    <w:name w:val="ListLabel 3"/>
    <w:rsid w:val="00042E38"/>
    <w:rPr>
      <w:rFonts w:cs="Arial"/>
      <w:i w:val="0"/>
      <w:sz w:val="24"/>
    </w:rPr>
  </w:style>
  <w:style w:type="paragraph" w:styleId="BodyText">
    <w:name w:val="Body Text"/>
    <w:basedOn w:val="Normal"/>
    <w:link w:val="BodyTextChar"/>
    <w:rsid w:val="00042E38"/>
    <w:pPr>
      <w:spacing w:after="120"/>
    </w:pPr>
  </w:style>
  <w:style w:type="character" w:customStyle="1" w:styleId="BodyTextChar">
    <w:name w:val="Body Text Char"/>
    <w:basedOn w:val="DefaultParagraphFont"/>
    <w:link w:val="BodyText"/>
    <w:rsid w:val="00042E38"/>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042E38"/>
    <w:pPr>
      <w:spacing w:after="120" w:line="480" w:lineRule="auto"/>
    </w:pPr>
  </w:style>
  <w:style w:type="character" w:customStyle="1" w:styleId="BodyText2Char">
    <w:name w:val="Body Text 2 Char"/>
    <w:basedOn w:val="DefaultParagraphFont"/>
    <w:link w:val="BodyText2"/>
    <w:rsid w:val="00042E38"/>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rsid w:val="00042E38"/>
    <w:rPr>
      <w:rFonts w:ascii="Tahoma" w:hAnsi="Tahoma" w:cs="Tahoma"/>
      <w:sz w:val="16"/>
      <w:szCs w:val="16"/>
    </w:rPr>
  </w:style>
  <w:style w:type="character" w:customStyle="1" w:styleId="BalloonTextChar">
    <w:name w:val="Balloon Text Char"/>
    <w:basedOn w:val="DefaultParagraphFont"/>
    <w:link w:val="BalloonText"/>
    <w:rsid w:val="00042E38"/>
    <w:rPr>
      <w:rFonts w:ascii="Tahoma" w:eastAsia="Arial Unicode MS" w:hAnsi="Tahoma" w:cs="Tahoma"/>
      <w:color w:val="000000"/>
      <w:kern w:val="1"/>
      <w:sz w:val="16"/>
      <w:szCs w:val="16"/>
      <w:lang w:eastAsia="ar-SA"/>
    </w:rPr>
  </w:style>
  <w:style w:type="paragraph" w:styleId="BodyText3">
    <w:name w:val="Body Text 3"/>
    <w:basedOn w:val="Normal"/>
    <w:link w:val="BodyText3Char"/>
    <w:rsid w:val="00042E38"/>
    <w:pPr>
      <w:spacing w:after="120"/>
    </w:pPr>
    <w:rPr>
      <w:rFonts w:eastAsia="Times New Roman"/>
      <w:sz w:val="16"/>
      <w:szCs w:val="16"/>
    </w:rPr>
  </w:style>
  <w:style w:type="character" w:customStyle="1" w:styleId="BodyText3Char">
    <w:name w:val="Body Text 3 Char"/>
    <w:basedOn w:val="DefaultParagraphFont"/>
    <w:link w:val="BodyText3"/>
    <w:rsid w:val="00042E38"/>
    <w:rPr>
      <w:rFonts w:ascii="Times New Roman" w:eastAsia="Times New Roman" w:hAnsi="Times New Roman" w:cs="Times New Roman"/>
      <w:color w:val="000000"/>
      <w:kern w:val="1"/>
      <w:sz w:val="16"/>
      <w:szCs w:val="16"/>
      <w:lang w:eastAsia="ar-SA"/>
    </w:rPr>
  </w:style>
  <w:style w:type="paragraph" w:styleId="Caption">
    <w:name w:val="caption"/>
    <w:basedOn w:val="Normal"/>
    <w:qFormat/>
    <w:rsid w:val="00042E38"/>
    <w:pPr>
      <w:suppressLineNumbers/>
      <w:spacing w:before="120" w:after="120"/>
    </w:pPr>
    <w:rPr>
      <w:rFonts w:cs="Mangal"/>
      <w:i/>
      <w:iCs/>
    </w:rPr>
  </w:style>
  <w:style w:type="paragraph" w:styleId="Header">
    <w:name w:val="header"/>
    <w:basedOn w:val="Normal"/>
    <w:link w:val="HeaderChar"/>
    <w:rsid w:val="00042E38"/>
    <w:pPr>
      <w:suppressLineNumbers/>
      <w:tabs>
        <w:tab w:val="center" w:pos="4513"/>
        <w:tab w:val="right" w:pos="9026"/>
      </w:tabs>
    </w:pPr>
  </w:style>
  <w:style w:type="character" w:customStyle="1" w:styleId="HeaderChar">
    <w:name w:val="Header Char"/>
    <w:basedOn w:val="DefaultParagraphFont"/>
    <w:link w:val="Header"/>
    <w:rsid w:val="00042E38"/>
    <w:rPr>
      <w:rFonts w:ascii="Times New Roman" w:eastAsia="Arial Unicode MS" w:hAnsi="Times New Roman" w:cs="Times New Roman"/>
      <w:color w:val="000000"/>
      <w:kern w:val="1"/>
      <w:sz w:val="24"/>
      <w:szCs w:val="24"/>
      <w:lang w:eastAsia="ar-SA"/>
    </w:rPr>
  </w:style>
  <w:style w:type="paragraph" w:styleId="CommentText">
    <w:name w:val="annotation text"/>
    <w:basedOn w:val="Normal"/>
    <w:link w:val="CommentTextChar"/>
    <w:rsid w:val="00042E38"/>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042E38"/>
    <w:rPr>
      <w:rFonts w:ascii="Times New Roman" w:eastAsia="Arial Unicode MS" w:hAnsi="Times New Roman" w:cs="Times New Roman"/>
      <w:color w:val="000000"/>
      <w:kern w:val="1"/>
      <w:sz w:val="20"/>
      <w:szCs w:val="20"/>
      <w:lang w:eastAsia="ar-SA"/>
    </w:rPr>
  </w:style>
  <w:style w:type="paragraph" w:styleId="Footer">
    <w:name w:val="footer"/>
    <w:basedOn w:val="Normal"/>
    <w:link w:val="FooterChar"/>
    <w:uiPriority w:val="99"/>
    <w:rsid w:val="00042E38"/>
    <w:pPr>
      <w:suppressLineNumbers/>
      <w:tabs>
        <w:tab w:val="center" w:pos="4513"/>
        <w:tab w:val="right" w:pos="9026"/>
      </w:tabs>
    </w:pPr>
  </w:style>
  <w:style w:type="character" w:customStyle="1" w:styleId="FooterChar">
    <w:name w:val="Footer Char"/>
    <w:basedOn w:val="DefaultParagraphFont"/>
    <w:link w:val="Footer"/>
    <w:uiPriority w:val="99"/>
    <w:rsid w:val="00042E38"/>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rsid w:val="00042E38"/>
    <w:rPr>
      <w:b/>
      <w:bCs/>
    </w:rPr>
  </w:style>
  <w:style w:type="character" w:customStyle="1" w:styleId="CommentSubjectChar1">
    <w:name w:val="Comment Subject Char1"/>
    <w:basedOn w:val="CommentTextChar1"/>
    <w:uiPriority w:val="99"/>
    <w:semiHidden/>
    <w:rsid w:val="00042E38"/>
    <w:rPr>
      <w:rFonts w:ascii="Times New Roman" w:eastAsia="Arial Unicode MS" w:hAnsi="Times New Roman" w:cs="Times New Roman"/>
      <w:b/>
      <w:bCs/>
      <w:color w:val="000000"/>
      <w:kern w:val="1"/>
      <w:sz w:val="20"/>
      <w:szCs w:val="20"/>
      <w:lang w:eastAsia="ar-SA"/>
    </w:rPr>
  </w:style>
  <w:style w:type="paragraph" w:styleId="List">
    <w:name w:val="List"/>
    <w:basedOn w:val="BodyText"/>
    <w:rsid w:val="00042E38"/>
    <w:rPr>
      <w:rFonts w:cs="Mangal"/>
    </w:rPr>
  </w:style>
  <w:style w:type="paragraph" w:customStyle="1" w:styleId="Index">
    <w:name w:val="Index"/>
    <w:basedOn w:val="Normal"/>
    <w:rsid w:val="00042E38"/>
    <w:pPr>
      <w:suppressLineNumbers/>
    </w:pPr>
    <w:rPr>
      <w:rFonts w:cs="Mangal"/>
    </w:rPr>
  </w:style>
  <w:style w:type="paragraph" w:customStyle="1" w:styleId="TableContents">
    <w:name w:val="Table Contents"/>
    <w:basedOn w:val="Normal"/>
    <w:rsid w:val="00042E38"/>
    <w:pPr>
      <w:suppressLineNumbers/>
    </w:pPr>
  </w:style>
  <w:style w:type="paragraph" w:styleId="NoSpacing">
    <w:name w:val="No Spacing"/>
    <w:qFormat/>
    <w:rsid w:val="00042E38"/>
    <w:pPr>
      <w:suppressAutoHyphens/>
      <w:spacing w:after="0" w:line="100" w:lineRule="atLeast"/>
    </w:pPr>
    <w:rPr>
      <w:rFonts w:ascii="Calibri" w:eastAsia="Arial Unicode MS" w:hAnsi="Calibri" w:cs="Calibri"/>
      <w:kern w:val="1"/>
      <w:lang w:eastAsia="ar-SA"/>
    </w:rPr>
  </w:style>
  <w:style w:type="paragraph" w:customStyle="1" w:styleId="ContentsHeading">
    <w:name w:val="Contents Heading"/>
    <w:basedOn w:val="Heading1"/>
    <w:rsid w:val="00042E38"/>
    <w:pPr>
      <w:suppressLineNumbers/>
    </w:pPr>
    <w:rPr>
      <w:sz w:val="32"/>
      <w:szCs w:val="32"/>
    </w:rPr>
  </w:style>
  <w:style w:type="paragraph" w:customStyle="1" w:styleId="PythagoreanTheorem">
    <w:name w:val="Pythagorean Theorem"/>
    <w:rsid w:val="00042E38"/>
    <w:pPr>
      <w:suppressAutoHyphens/>
    </w:pPr>
    <w:rPr>
      <w:rFonts w:ascii="Calibri" w:eastAsia="MS Mincho" w:hAnsi="Calibri" w:cs="Arial"/>
      <w:lang w:eastAsia="ar-SA"/>
    </w:rPr>
  </w:style>
  <w:style w:type="paragraph" w:customStyle="1" w:styleId="CommentText1">
    <w:name w:val="Comment Text1"/>
    <w:basedOn w:val="Normal"/>
    <w:rsid w:val="00042E38"/>
    <w:rPr>
      <w:sz w:val="20"/>
      <w:szCs w:val="20"/>
    </w:rPr>
  </w:style>
  <w:style w:type="paragraph" w:customStyle="1" w:styleId="CommentSubject1">
    <w:name w:val="Comment Subject1"/>
    <w:basedOn w:val="CommentText1"/>
    <w:rsid w:val="00042E38"/>
    <w:rPr>
      <w:b/>
      <w:bCs/>
    </w:rPr>
  </w:style>
  <w:style w:type="paragraph" w:styleId="ListParagraph">
    <w:name w:val="List Paragraph"/>
    <w:basedOn w:val="Normal"/>
    <w:qFormat/>
    <w:rsid w:val="00042E38"/>
    <w:pPr>
      <w:ind w:left="720"/>
    </w:pPr>
  </w:style>
  <w:style w:type="paragraph" w:customStyle="1" w:styleId="TableHeading">
    <w:name w:val="Table Heading"/>
    <w:basedOn w:val="TableContents"/>
    <w:rsid w:val="00042E38"/>
    <w:pPr>
      <w:jc w:val="center"/>
    </w:pPr>
    <w:rPr>
      <w:b/>
      <w:bCs/>
    </w:rPr>
  </w:style>
  <w:style w:type="paragraph" w:customStyle="1" w:styleId="Heading">
    <w:name w:val="Heading"/>
    <w:basedOn w:val="Normal"/>
    <w:next w:val="BodyText"/>
    <w:rsid w:val="00042E38"/>
    <w:pPr>
      <w:keepNext/>
      <w:spacing w:before="240" w:after="120"/>
    </w:pPr>
    <w:rPr>
      <w:rFonts w:ascii="Arial" w:hAnsi="Arial" w:cs="Mangal"/>
      <w:sz w:val="28"/>
      <w:szCs w:val="28"/>
    </w:rPr>
  </w:style>
  <w:style w:type="character" w:styleId="Hyperlink">
    <w:name w:val="Hyperlink"/>
    <w:uiPriority w:val="99"/>
    <w:unhideWhenUsed/>
    <w:rsid w:val="00042E38"/>
    <w:rPr>
      <w:color w:val="0000FF"/>
      <w:u w:val="single"/>
    </w:rPr>
  </w:style>
  <w:style w:type="paragraph" w:customStyle="1" w:styleId="western">
    <w:name w:val="western"/>
    <w:basedOn w:val="Normal"/>
    <w:rsid w:val="00042E38"/>
    <w:pPr>
      <w:suppressAutoHyphens w:val="0"/>
      <w:spacing w:before="100" w:beforeAutospacing="1" w:line="240" w:lineRule="auto"/>
      <w:jc w:val="both"/>
    </w:pPr>
    <w:rPr>
      <w:rFonts w:eastAsia="Times New Roman"/>
      <w:color w:val="auto"/>
      <w:kern w:val="0"/>
      <w:lang w:val="sr-Latn-CS" w:eastAsia="sr-Latn-CS"/>
    </w:rPr>
  </w:style>
  <w:style w:type="paragraph" w:styleId="NormalWeb">
    <w:name w:val="Normal (Web)"/>
    <w:basedOn w:val="Normal"/>
    <w:rsid w:val="00042E38"/>
    <w:pPr>
      <w:suppressAutoHyphens w:val="0"/>
      <w:spacing w:before="100" w:beforeAutospacing="1" w:after="115" w:line="240" w:lineRule="auto"/>
    </w:pPr>
    <w:rPr>
      <w:rFonts w:eastAsia="Times New Roman"/>
      <w:color w:val="auto"/>
      <w:kern w:val="0"/>
      <w:lang w:val="sr-Latn-CS" w:eastAsia="sr-Latn-CS"/>
    </w:rPr>
  </w:style>
  <w:style w:type="paragraph" w:customStyle="1" w:styleId="Sadrajtabele">
    <w:name w:val="Sadržaj tabele"/>
    <w:basedOn w:val="Normal"/>
    <w:rsid w:val="00042E38"/>
    <w:pPr>
      <w:widowControl w:val="0"/>
      <w:suppressLineNumbers/>
      <w:spacing w:line="240" w:lineRule="auto"/>
    </w:pPr>
    <w:rPr>
      <w:rFonts w:eastAsia="Lucida Sans Unicode"/>
      <w:color w:val="auto"/>
      <w:lang w:val="sl-SI"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5201</Words>
  <Characters>29649</Characters>
  <Application>Microsoft Office Word</Application>
  <DocSecurity>0</DocSecurity>
  <Lines>247</Lines>
  <Paragraphs>69</Paragraphs>
  <ScaleCrop>false</ScaleCrop>
  <Company>home</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2019-02-08T09:36:00Z</dcterms:created>
  <dcterms:modified xsi:type="dcterms:W3CDTF">2019-02-08T09:38:00Z</dcterms:modified>
</cp:coreProperties>
</file>